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0321" w:rsidRPr="00740E04" w:rsidRDefault="00500321" w:rsidP="00740E04">
      <w:pPr>
        <w:tabs>
          <w:tab w:val="left" w:pos="840"/>
        </w:tabs>
        <w:suppressAutoHyphens w:val="0"/>
        <w:spacing w:after="240" w:line="276" w:lineRule="auto"/>
        <w:jc w:val="center"/>
        <w:rPr>
          <w:rFonts w:asciiTheme="majorHAnsi" w:eastAsia="Calibri" w:hAnsiTheme="majorHAnsi"/>
          <w:b/>
          <w:bCs/>
          <w:color w:val="000000"/>
          <w:lang w:eastAsia="en-US"/>
        </w:rPr>
      </w:pPr>
      <w:r w:rsidRPr="00740E04">
        <w:rPr>
          <w:rFonts w:asciiTheme="majorHAnsi" w:eastAsia="Calibri" w:hAnsiTheme="majorHAnsi"/>
          <w:b/>
          <w:bCs/>
          <w:color w:val="000000"/>
          <w:lang w:eastAsia="en-US"/>
        </w:rPr>
        <w:t>RECIBO DE RETIRADA DE EDITAL</w:t>
      </w:r>
    </w:p>
    <w:p w:rsidR="00500321" w:rsidRPr="00D44438" w:rsidRDefault="00500321" w:rsidP="00740E04">
      <w:pPr>
        <w:tabs>
          <w:tab w:val="left" w:pos="840"/>
        </w:tabs>
        <w:suppressAutoHyphens w:val="0"/>
        <w:spacing w:after="240" w:line="276" w:lineRule="auto"/>
        <w:jc w:val="center"/>
        <w:rPr>
          <w:rFonts w:asciiTheme="majorHAnsi" w:eastAsia="Calibri" w:hAnsiTheme="majorHAnsi"/>
          <w:b/>
          <w:bCs/>
          <w:lang w:eastAsia="en-US"/>
        </w:rPr>
      </w:pPr>
      <w:r w:rsidRPr="00D44438">
        <w:rPr>
          <w:rFonts w:asciiTheme="majorHAnsi" w:eastAsia="Calibri" w:hAnsiTheme="majorHAnsi"/>
          <w:b/>
          <w:bCs/>
          <w:lang w:eastAsia="en-US"/>
        </w:rPr>
        <w:t xml:space="preserve">PROCESSO Nº </w:t>
      </w:r>
      <w:r w:rsidR="007E6AF5" w:rsidRPr="00D44438">
        <w:rPr>
          <w:rFonts w:asciiTheme="majorHAnsi" w:eastAsia="Calibri" w:hAnsiTheme="majorHAnsi"/>
          <w:b/>
          <w:bCs/>
          <w:lang w:eastAsia="en-US"/>
        </w:rPr>
        <w:t>077/2019</w:t>
      </w:r>
    </w:p>
    <w:p w:rsidR="00500321" w:rsidRPr="00D44438" w:rsidRDefault="007201C1" w:rsidP="00740E04">
      <w:pPr>
        <w:tabs>
          <w:tab w:val="left" w:pos="840"/>
        </w:tabs>
        <w:suppressAutoHyphens w:val="0"/>
        <w:spacing w:after="240" w:line="276" w:lineRule="auto"/>
        <w:jc w:val="center"/>
        <w:rPr>
          <w:rFonts w:asciiTheme="majorHAnsi" w:eastAsia="Calibri" w:hAnsiTheme="majorHAnsi"/>
          <w:b/>
          <w:bCs/>
          <w:lang w:eastAsia="en-US"/>
        </w:rPr>
      </w:pPr>
      <w:r>
        <w:rPr>
          <w:rFonts w:asciiTheme="majorHAnsi" w:eastAsia="Calibri" w:hAnsiTheme="majorHAnsi"/>
          <w:b/>
          <w:bCs/>
          <w:noProof/>
          <w:lang w:eastAsia="pt-BR"/>
        </w:rPr>
        <mc:AlternateContent>
          <mc:Choice Requires="wps">
            <w:drawing>
              <wp:anchor distT="0" distB="0" distL="114300" distR="114300" simplePos="0" relativeHeight="251666432" behindDoc="0" locked="0" layoutInCell="1" allowOverlap="1">
                <wp:simplePos x="0" y="0"/>
                <wp:positionH relativeFrom="column">
                  <wp:posOffset>-151765</wp:posOffset>
                </wp:positionH>
                <wp:positionV relativeFrom="paragraph">
                  <wp:posOffset>386715</wp:posOffset>
                </wp:positionV>
                <wp:extent cx="6057900" cy="3160395"/>
                <wp:effectExtent l="19050" t="19050" r="19050" b="2095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160395"/>
                        </a:xfrm>
                        <a:prstGeom prst="rect">
                          <a:avLst/>
                        </a:prstGeom>
                        <a:solidFill>
                          <a:srgbClr val="FFFFFF"/>
                        </a:solidFill>
                        <a:ln w="38100" cmpd="dbl">
                          <a:solidFill>
                            <a:srgbClr val="000000"/>
                          </a:solidFill>
                          <a:miter lim="800000"/>
                          <a:headEnd/>
                          <a:tailEnd/>
                        </a:ln>
                      </wps:spPr>
                      <wps:txbx>
                        <w:txbxContent>
                          <w:p w:rsidR="00235131" w:rsidRPr="003F5031" w:rsidRDefault="00235131" w:rsidP="00500321">
                            <w:pPr>
                              <w:rPr>
                                <w:rFonts w:ascii="Bookman Old Style" w:hAnsi="Bookman Old Style"/>
                                <w:sz w:val="22"/>
                                <w:szCs w:val="22"/>
                              </w:rPr>
                            </w:pPr>
                          </w:p>
                          <w:p w:rsidR="00235131" w:rsidRPr="003F5031" w:rsidRDefault="00235131" w:rsidP="003F5031">
                            <w:pPr>
                              <w:spacing w:line="360" w:lineRule="auto"/>
                              <w:rPr>
                                <w:rFonts w:ascii="Bookman Old Style" w:hAnsi="Bookman Old Style"/>
                                <w:sz w:val="22"/>
                                <w:szCs w:val="22"/>
                              </w:rPr>
                            </w:pPr>
                            <w:r w:rsidRPr="003F5031">
                              <w:rPr>
                                <w:rFonts w:ascii="Bookman Old Style" w:hAnsi="Bookman Old Style"/>
                                <w:sz w:val="22"/>
                                <w:szCs w:val="22"/>
                              </w:rPr>
                              <w:t>Razão Social:____________________________________________________________________</w:t>
                            </w:r>
                          </w:p>
                          <w:p w:rsidR="00235131" w:rsidRPr="003F5031" w:rsidRDefault="00235131" w:rsidP="003F5031">
                            <w:pPr>
                              <w:spacing w:line="360" w:lineRule="auto"/>
                              <w:rPr>
                                <w:rFonts w:ascii="Bookman Old Style" w:hAnsi="Bookman Old Style"/>
                                <w:sz w:val="22"/>
                                <w:szCs w:val="22"/>
                              </w:rPr>
                            </w:pPr>
                            <w:r w:rsidRPr="003F5031">
                              <w:rPr>
                                <w:rFonts w:ascii="Bookman Old Style" w:hAnsi="Bookman Old Style"/>
                                <w:sz w:val="22"/>
                                <w:szCs w:val="22"/>
                              </w:rPr>
                              <w:t>CNPJ Nº _________________________________________________________________________</w:t>
                            </w:r>
                          </w:p>
                          <w:p w:rsidR="00235131" w:rsidRPr="003F5031" w:rsidRDefault="00235131" w:rsidP="003F5031">
                            <w:pPr>
                              <w:spacing w:line="360" w:lineRule="auto"/>
                              <w:rPr>
                                <w:rFonts w:ascii="Bookman Old Style" w:hAnsi="Bookman Old Style"/>
                                <w:sz w:val="22"/>
                                <w:szCs w:val="22"/>
                              </w:rPr>
                            </w:pPr>
                            <w:r w:rsidRPr="003F5031">
                              <w:rPr>
                                <w:rFonts w:ascii="Bookman Old Style" w:hAnsi="Bookman Old Style"/>
                                <w:sz w:val="22"/>
                                <w:szCs w:val="22"/>
                              </w:rPr>
                              <w:t>Endereço: _________________________________________________________________________</w:t>
                            </w:r>
                          </w:p>
                          <w:p w:rsidR="00235131" w:rsidRPr="003F5031" w:rsidRDefault="00235131" w:rsidP="003F5031">
                            <w:pPr>
                              <w:spacing w:line="360" w:lineRule="auto"/>
                              <w:rPr>
                                <w:rFonts w:ascii="Bookman Old Style" w:hAnsi="Bookman Old Style"/>
                                <w:sz w:val="22"/>
                                <w:szCs w:val="22"/>
                              </w:rPr>
                            </w:pPr>
                            <w:r w:rsidRPr="003F5031">
                              <w:rPr>
                                <w:rFonts w:ascii="Bookman Old Style" w:hAnsi="Bookman Old Style"/>
                                <w:sz w:val="22"/>
                                <w:szCs w:val="22"/>
                              </w:rPr>
                              <w:t>E-mail: __________________________________________________________________________</w:t>
                            </w:r>
                          </w:p>
                          <w:p w:rsidR="00235131" w:rsidRPr="003F5031" w:rsidRDefault="00235131" w:rsidP="003F5031">
                            <w:pPr>
                              <w:spacing w:line="360" w:lineRule="auto"/>
                              <w:rPr>
                                <w:rFonts w:ascii="Bookman Old Style" w:hAnsi="Bookman Old Style"/>
                                <w:sz w:val="22"/>
                                <w:szCs w:val="22"/>
                              </w:rPr>
                            </w:pPr>
                            <w:r w:rsidRPr="003F5031">
                              <w:rPr>
                                <w:rFonts w:ascii="Bookman Old Style" w:hAnsi="Bookman Old Style"/>
                                <w:sz w:val="22"/>
                                <w:szCs w:val="22"/>
                              </w:rPr>
                              <w:t>Cidade:_______________________Estado_____telefone:________________________________</w:t>
                            </w:r>
                          </w:p>
                          <w:p w:rsidR="00235131" w:rsidRPr="003F5031" w:rsidRDefault="00235131" w:rsidP="003F5031">
                            <w:pPr>
                              <w:spacing w:line="360" w:lineRule="auto"/>
                              <w:rPr>
                                <w:rFonts w:ascii="Bookman Old Style" w:hAnsi="Bookman Old Style"/>
                                <w:sz w:val="22"/>
                                <w:szCs w:val="22"/>
                              </w:rPr>
                            </w:pPr>
                            <w:r w:rsidRPr="003F5031">
                              <w:rPr>
                                <w:rFonts w:ascii="Bookman Old Style" w:hAnsi="Bookman Old Style"/>
                                <w:sz w:val="22"/>
                                <w:szCs w:val="22"/>
                              </w:rPr>
                              <w:t>Pessoa para contato:</w:t>
                            </w:r>
                          </w:p>
                          <w:p w:rsidR="00235131" w:rsidRDefault="00235131" w:rsidP="00500321">
                            <w:pPr>
                              <w:spacing w:line="360" w:lineRule="auto"/>
                              <w:jc w:val="both"/>
                            </w:pPr>
                            <w:r>
                              <w:t xml:space="preserve"> ontato:______________________________________________________________________</w:t>
                            </w:r>
                          </w:p>
                          <w:p w:rsidR="00235131" w:rsidRPr="00E51D0D" w:rsidRDefault="00235131" w:rsidP="00500321">
                            <w:pPr>
                              <w:ind w:left="113"/>
                            </w:pPr>
                          </w:p>
                          <w:p w:rsidR="00235131" w:rsidRDefault="00235131" w:rsidP="00500321">
                            <w:pPr>
                              <w:ind w:firstLine="708"/>
                            </w:pPr>
                            <w:r>
                              <w:t xml:space="preserve">Recebemos através do acesso à página </w:t>
                            </w:r>
                            <w:hyperlink r:id="rId8" w:history="1">
                              <w:r w:rsidRPr="00E94A26">
                                <w:rPr>
                                  <w:rStyle w:val="Hyperlink"/>
                                  <w:rFonts w:eastAsiaTheme="minorEastAsia"/>
                                  <w:b/>
                                </w:rPr>
                                <w:t>www.bomjardimdeminas.mg.gov.br</w:t>
                              </w:r>
                            </w:hyperlink>
                            <w:r>
                              <w:t xml:space="preserve"> nesta data, cópia do instrumento convocatório da licitação acima identificada.</w:t>
                            </w:r>
                          </w:p>
                          <w:p w:rsidR="00235131" w:rsidRPr="00E51D0D" w:rsidRDefault="00235131" w:rsidP="00500321">
                            <w:pPr>
                              <w:jc w:val="center"/>
                              <w:rPr>
                                <w:sz w:val="28"/>
                                <w:szCs w:val="28"/>
                              </w:rPr>
                            </w:pPr>
                          </w:p>
                          <w:p w:rsidR="00235131" w:rsidRDefault="00235131" w:rsidP="00500321">
                            <w:pPr>
                              <w:jc w:val="center"/>
                            </w:pPr>
                            <w:r>
                              <w:t>Local: _______________________, _____de________________de 2019.</w:t>
                            </w:r>
                          </w:p>
                          <w:p w:rsidR="00235131" w:rsidRPr="003C1C2D" w:rsidRDefault="00235131" w:rsidP="00500321">
                            <w:pPr>
                              <w:jc w:val="center"/>
                              <w:rPr>
                                <w:sz w:val="28"/>
                                <w:szCs w:val="28"/>
                              </w:rPr>
                            </w:pPr>
                          </w:p>
                          <w:p w:rsidR="00235131" w:rsidRDefault="00235131" w:rsidP="00500321">
                            <w:pPr>
                              <w:jc w:val="center"/>
                            </w:pPr>
                            <w:r>
                              <w:t>____________________________</w:t>
                            </w:r>
                          </w:p>
                          <w:p w:rsidR="00235131" w:rsidRDefault="00235131" w:rsidP="00500321">
                            <w:pPr>
                              <w:pBdr>
                                <w:bottom w:val="single" w:sz="12" w:space="1" w:color="auto"/>
                              </w:pBdr>
                              <w:jc w:val="center"/>
                            </w:pPr>
                            <w:r>
                              <w:t>Assinatura</w:t>
                            </w:r>
                          </w:p>
                          <w:p w:rsidR="00235131" w:rsidRDefault="00235131" w:rsidP="00500321">
                            <w:pPr>
                              <w:pBdr>
                                <w:bottom w:val="single" w:sz="12" w:space="1" w:color="auto"/>
                              </w:pBdr>
                              <w:jc w:val="center"/>
                            </w:pPr>
                          </w:p>
                          <w:p w:rsidR="00235131" w:rsidRDefault="00235131" w:rsidP="00500321">
                            <w:pPr>
                              <w:pBdr>
                                <w:bottom w:val="single" w:sz="12" w:space="1"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1.95pt;margin-top:30.45pt;width:477pt;height:24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" strokeweight="3pt">
                <v:stroke linestyle="thinThin"/>
                <v:textbox>
                  <w:txbxContent>
                    <w:p w:rsidR="00235131" w:rsidRPr="003F5031" w:rsidRDefault="00235131" w:rsidP="00500321">
                      <w:pPr>
                        <w:rPr>
                          <w:rFonts w:ascii="Bookman Old Style" w:hAnsi="Bookman Old Style"/>
                          <w:sz w:val="22"/>
                          <w:szCs w:val="22"/>
                        </w:rPr>
                      </w:pPr>
                    </w:p>
                    <w:p w:rsidR="00235131" w:rsidRPr="003F5031" w:rsidRDefault="00235131" w:rsidP="003F5031">
                      <w:pPr>
                        <w:spacing w:line="360" w:lineRule="auto"/>
                        <w:rPr>
                          <w:rFonts w:ascii="Bookman Old Style" w:hAnsi="Bookman Old Style"/>
                          <w:sz w:val="22"/>
                          <w:szCs w:val="22"/>
                        </w:rPr>
                      </w:pPr>
                      <w:r w:rsidRPr="003F5031">
                        <w:rPr>
                          <w:rFonts w:ascii="Bookman Old Style" w:hAnsi="Bookman Old Style"/>
                          <w:sz w:val="22"/>
                          <w:szCs w:val="22"/>
                        </w:rPr>
                        <w:t>Razão Social:____________________________________________________________________</w:t>
                      </w:r>
                    </w:p>
                    <w:p w:rsidR="00235131" w:rsidRPr="003F5031" w:rsidRDefault="00235131" w:rsidP="003F5031">
                      <w:pPr>
                        <w:spacing w:line="360" w:lineRule="auto"/>
                        <w:rPr>
                          <w:rFonts w:ascii="Bookman Old Style" w:hAnsi="Bookman Old Style"/>
                          <w:sz w:val="22"/>
                          <w:szCs w:val="22"/>
                        </w:rPr>
                      </w:pPr>
                      <w:r w:rsidRPr="003F5031">
                        <w:rPr>
                          <w:rFonts w:ascii="Bookman Old Style" w:hAnsi="Bookman Old Style"/>
                          <w:sz w:val="22"/>
                          <w:szCs w:val="22"/>
                        </w:rPr>
                        <w:t>CNPJ Nº _________________________________________________________________________</w:t>
                      </w:r>
                    </w:p>
                    <w:p w:rsidR="00235131" w:rsidRPr="003F5031" w:rsidRDefault="00235131" w:rsidP="003F5031">
                      <w:pPr>
                        <w:spacing w:line="360" w:lineRule="auto"/>
                        <w:rPr>
                          <w:rFonts w:ascii="Bookman Old Style" w:hAnsi="Bookman Old Style"/>
                          <w:sz w:val="22"/>
                          <w:szCs w:val="22"/>
                        </w:rPr>
                      </w:pPr>
                      <w:r w:rsidRPr="003F5031">
                        <w:rPr>
                          <w:rFonts w:ascii="Bookman Old Style" w:hAnsi="Bookman Old Style"/>
                          <w:sz w:val="22"/>
                          <w:szCs w:val="22"/>
                        </w:rPr>
                        <w:t>Endereço: _________________________________________________________________________</w:t>
                      </w:r>
                    </w:p>
                    <w:p w:rsidR="00235131" w:rsidRPr="003F5031" w:rsidRDefault="00235131" w:rsidP="003F5031">
                      <w:pPr>
                        <w:spacing w:line="360" w:lineRule="auto"/>
                        <w:rPr>
                          <w:rFonts w:ascii="Bookman Old Style" w:hAnsi="Bookman Old Style"/>
                          <w:sz w:val="22"/>
                          <w:szCs w:val="22"/>
                        </w:rPr>
                      </w:pPr>
                      <w:r w:rsidRPr="003F5031">
                        <w:rPr>
                          <w:rFonts w:ascii="Bookman Old Style" w:hAnsi="Bookman Old Style"/>
                          <w:sz w:val="22"/>
                          <w:szCs w:val="22"/>
                        </w:rPr>
                        <w:t>E-mail: __________________________________________________________________________</w:t>
                      </w:r>
                    </w:p>
                    <w:p w:rsidR="00235131" w:rsidRPr="003F5031" w:rsidRDefault="00235131" w:rsidP="003F5031">
                      <w:pPr>
                        <w:spacing w:line="360" w:lineRule="auto"/>
                        <w:rPr>
                          <w:rFonts w:ascii="Bookman Old Style" w:hAnsi="Bookman Old Style"/>
                          <w:sz w:val="22"/>
                          <w:szCs w:val="22"/>
                        </w:rPr>
                      </w:pPr>
                      <w:r w:rsidRPr="003F5031">
                        <w:rPr>
                          <w:rFonts w:ascii="Bookman Old Style" w:hAnsi="Bookman Old Style"/>
                          <w:sz w:val="22"/>
                          <w:szCs w:val="22"/>
                        </w:rPr>
                        <w:t>Cidade:_______________________Estado_____telefone:________________________________</w:t>
                      </w:r>
                    </w:p>
                    <w:p w:rsidR="00235131" w:rsidRPr="003F5031" w:rsidRDefault="00235131" w:rsidP="003F5031">
                      <w:pPr>
                        <w:spacing w:line="360" w:lineRule="auto"/>
                        <w:rPr>
                          <w:rFonts w:ascii="Bookman Old Style" w:hAnsi="Bookman Old Style"/>
                          <w:sz w:val="22"/>
                          <w:szCs w:val="22"/>
                        </w:rPr>
                      </w:pPr>
                      <w:r w:rsidRPr="003F5031">
                        <w:rPr>
                          <w:rFonts w:ascii="Bookman Old Style" w:hAnsi="Bookman Old Style"/>
                          <w:sz w:val="22"/>
                          <w:szCs w:val="22"/>
                        </w:rPr>
                        <w:t>Pessoa para contato:</w:t>
                      </w:r>
                    </w:p>
                    <w:p w:rsidR="00235131" w:rsidRDefault="00235131" w:rsidP="00500321">
                      <w:pPr>
                        <w:spacing w:line="360" w:lineRule="auto"/>
                        <w:jc w:val="both"/>
                      </w:pPr>
                      <w:r>
                        <w:t xml:space="preserve"> ontato:______________________________________________________________________</w:t>
                      </w:r>
                    </w:p>
                    <w:p w:rsidR="00235131" w:rsidRPr="00E51D0D" w:rsidRDefault="00235131" w:rsidP="00500321">
                      <w:pPr>
                        <w:ind w:left="113"/>
                      </w:pPr>
                    </w:p>
                    <w:p w:rsidR="00235131" w:rsidRDefault="00235131" w:rsidP="00500321">
                      <w:pPr>
                        <w:ind w:firstLine="708"/>
                      </w:pPr>
                      <w:r>
                        <w:t xml:space="preserve">Recebemos através do acesso à página </w:t>
                      </w:r>
                      <w:hyperlink r:id="rId9" w:history="1">
                        <w:r w:rsidRPr="00E94A26">
                          <w:rPr>
                            <w:rStyle w:val="Hyperlink"/>
                            <w:rFonts w:eastAsiaTheme="minorEastAsia"/>
                            <w:b/>
                          </w:rPr>
                          <w:t>www.bomjardimdeminas.mg.gov.br</w:t>
                        </w:r>
                      </w:hyperlink>
                      <w:r>
                        <w:t xml:space="preserve"> nesta data, cópia do instrumento convocatório da licitação acima identificada.</w:t>
                      </w:r>
                    </w:p>
                    <w:p w:rsidR="00235131" w:rsidRPr="00E51D0D" w:rsidRDefault="00235131" w:rsidP="00500321">
                      <w:pPr>
                        <w:jc w:val="center"/>
                        <w:rPr>
                          <w:sz w:val="28"/>
                          <w:szCs w:val="28"/>
                        </w:rPr>
                      </w:pPr>
                    </w:p>
                    <w:p w:rsidR="00235131" w:rsidRDefault="00235131" w:rsidP="00500321">
                      <w:pPr>
                        <w:jc w:val="center"/>
                      </w:pPr>
                      <w:r>
                        <w:t>Local: _______________________, _____de________________de 2019.</w:t>
                      </w:r>
                    </w:p>
                    <w:p w:rsidR="00235131" w:rsidRPr="003C1C2D" w:rsidRDefault="00235131" w:rsidP="00500321">
                      <w:pPr>
                        <w:jc w:val="center"/>
                        <w:rPr>
                          <w:sz w:val="28"/>
                          <w:szCs w:val="28"/>
                        </w:rPr>
                      </w:pPr>
                    </w:p>
                    <w:p w:rsidR="00235131" w:rsidRDefault="00235131" w:rsidP="00500321">
                      <w:pPr>
                        <w:jc w:val="center"/>
                      </w:pPr>
                      <w:r>
                        <w:t>____________________________</w:t>
                      </w:r>
                    </w:p>
                    <w:p w:rsidR="00235131" w:rsidRDefault="00235131" w:rsidP="00500321">
                      <w:pPr>
                        <w:pBdr>
                          <w:bottom w:val="single" w:sz="12" w:space="1" w:color="auto"/>
                        </w:pBdr>
                        <w:jc w:val="center"/>
                      </w:pPr>
                      <w:r>
                        <w:t>Assinatura</w:t>
                      </w:r>
                    </w:p>
                    <w:p w:rsidR="00235131" w:rsidRDefault="00235131" w:rsidP="00500321">
                      <w:pPr>
                        <w:pBdr>
                          <w:bottom w:val="single" w:sz="12" w:space="1" w:color="auto"/>
                        </w:pBdr>
                        <w:jc w:val="center"/>
                      </w:pPr>
                    </w:p>
                    <w:p w:rsidR="00235131" w:rsidRDefault="00235131" w:rsidP="00500321">
                      <w:pPr>
                        <w:pBdr>
                          <w:bottom w:val="single" w:sz="12" w:space="1" w:color="auto"/>
                        </w:pBdr>
                        <w:jc w:val="center"/>
                      </w:pPr>
                    </w:p>
                  </w:txbxContent>
                </v:textbox>
              </v:shape>
            </w:pict>
          </mc:Fallback>
        </mc:AlternateContent>
      </w:r>
      <w:r w:rsidR="00500321" w:rsidRPr="00D44438">
        <w:rPr>
          <w:rFonts w:asciiTheme="majorHAnsi" w:eastAsia="Calibri" w:hAnsiTheme="majorHAnsi"/>
          <w:b/>
          <w:bCs/>
          <w:lang w:eastAsia="en-US"/>
        </w:rPr>
        <w:t xml:space="preserve">TOMADA DE </w:t>
      </w:r>
      <w:r w:rsidR="00B97D80" w:rsidRPr="00D44438">
        <w:rPr>
          <w:rFonts w:asciiTheme="majorHAnsi" w:eastAsia="Calibri" w:hAnsiTheme="majorHAnsi"/>
          <w:b/>
          <w:bCs/>
          <w:lang w:eastAsia="en-US"/>
        </w:rPr>
        <w:t>PREÇO Nº</w:t>
      </w:r>
      <w:r w:rsidR="007E6AF5" w:rsidRPr="00D44438">
        <w:rPr>
          <w:rFonts w:asciiTheme="majorHAnsi" w:eastAsia="Calibri" w:hAnsiTheme="majorHAnsi"/>
          <w:b/>
          <w:bCs/>
          <w:lang w:eastAsia="en-US"/>
        </w:rPr>
        <w:t>06/2019</w:t>
      </w:r>
    </w:p>
    <w:p w:rsidR="00500321" w:rsidRPr="00740E04" w:rsidRDefault="00500321" w:rsidP="00740E04">
      <w:pPr>
        <w:tabs>
          <w:tab w:val="left" w:pos="840"/>
        </w:tabs>
        <w:suppressAutoHyphens w:val="0"/>
        <w:spacing w:after="240" w:line="276" w:lineRule="auto"/>
        <w:jc w:val="center"/>
        <w:rPr>
          <w:rFonts w:asciiTheme="majorHAnsi" w:eastAsia="Calibri" w:hAnsiTheme="majorHAnsi"/>
          <w:b/>
          <w:bCs/>
          <w:lang w:eastAsia="en-US"/>
        </w:rPr>
      </w:pPr>
    </w:p>
    <w:p w:rsidR="00500321" w:rsidRPr="00740E04" w:rsidRDefault="00500321" w:rsidP="00740E04">
      <w:pPr>
        <w:tabs>
          <w:tab w:val="left" w:pos="840"/>
        </w:tabs>
        <w:suppressAutoHyphens w:val="0"/>
        <w:spacing w:after="240" w:line="276" w:lineRule="auto"/>
        <w:jc w:val="center"/>
        <w:rPr>
          <w:rFonts w:asciiTheme="majorHAnsi" w:eastAsia="Calibri" w:hAnsiTheme="majorHAnsi"/>
          <w:b/>
          <w:bCs/>
          <w:lang w:eastAsia="en-US"/>
        </w:rPr>
      </w:pPr>
    </w:p>
    <w:p w:rsidR="00500321" w:rsidRPr="00740E04" w:rsidRDefault="00500321" w:rsidP="00740E04">
      <w:pPr>
        <w:tabs>
          <w:tab w:val="left" w:pos="840"/>
        </w:tabs>
        <w:suppressAutoHyphens w:val="0"/>
        <w:spacing w:after="240" w:line="276" w:lineRule="auto"/>
        <w:jc w:val="center"/>
        <w:rPr>
          <w:rFonts w:asciiTheme="majorHAnsi" w:eastAsia="Calibri" w:hAnsiTheme="majorHAnsi"/>
          <w:b/>
          <w:bCs/>
          <w:lang w:eastAsia="en-US"/>
        </w:rPr>
      </w:pPr>
    </w:p>
    <w:p w:rsidR="00500321" w:rsidRPr="00740E04" w:rsidRDefault="00500321" w:rsidP="00740E04">
      <w:pPr>
        <w:tabs>
          <w:tab w:val="left" w:pos="840"/>
        </w:tabs>
        <w:suppressAutoHyphens w:val="0"/>
        <w:spacing w:after="240" w:line="276" w:lineRule="auto"/>
        <w:jc w:val="center"/>
        <w:rPr>
          <w:rFonts w:asciiTheme="majorHAnsi" w:eastAsia="Calibri" w:hAnsiTheme="majorHAnsi"/>
          <w:b/>
          <w:bCs/>
          <w:lang w:eastAsia="en-US"/>
        </w:rPr>
      </w:pPr>
    </w:p>
    <w:p w:rsidR="00500321" w:rsidRPr="00740E04" w:rsidRDefault="00500321" w:rsidP="00740E04">
      <w:pPr>
        <w:tabs>
          <w:tab w:val="left" w:pos="840"/>
        </w:tabs>
        <w:suppressAutoHyphens w:val="0"/>
        <w:spacing w:after="240" w:line="276" w:lineRule="auto"/>
        <w:jc w:val="center"/>
        <w:rPr>
          <w:rFonts w:asciiTheme="majorHAnsi" w:eastAsia="Calibri" w:hAnsiTheme="majorHAnsi"/>
          <w:b/>
          <w:bCs/>
          <w:lang w:eastAsia="en-US"/>
        </w:rPr>
      </w:pPr>
    </w:p>
    <w:p w:rsidR="00500321" w:rsidRPr="00740E04" w:rsidRDefault="00500321" w:rsidP="00740E04">
      <w:pPr>
        <w:tabs>
          <w:tab w:val="left" w:pos="840"/>
        </w:tabs>
        <w:suppressAutoHyphens w:val="0"/>
        <w:spacing w:after="240" w:line="276" w:lineRule="auto"/>
        <w:jc w:val="center"/>
        <w:rPr>
          <w:rFonts w:asciiTheme="majorHAnsi" w:eastAsia="Calibri" w:hAnsiTheme="majorHAnsi"/>
          <w:b/>
          <w:bCs/>
          <w:lang w:eastAsia="en-US"/>
        </w:rPr>
      </w:pPr>
    </w:p>
    <w:p w:rsidR="00500321" w:rsidRPr="00740E04" w:rsidRDefault="00500321" w:rsidP="00740E04">
      <w:pPr>
        <w:tabs>
          <w:tab w:val="left" w:pos="840"/>
        </w:tabs>
        <w:suppressAutoHyphens w:val="0"/>
        <w:spacing w:after="240" w:line="276" w:lineRule="auto"/>
        <w:jc w:val="center"/>
        <w:rPr>
          <w:rFonts w:asciiTheme="majorHAnsi" w:eastAsia="Calibri" w:hAnsiTheme="majorHAnsi"/>
          <w:b/>
          <w:bCs/>
          <w:lang w:eastAsia="en-US"/>
        </w:rPr>
      </w:pPr>
    </w:p>
    <w:p w:rsidR="00500321" w:rsidRPr="00740E04" w:rsidRDefault="00500321" w:rsidP="00740E04">
      <w:pPr>
        <w:tabs>
          <w:tab w:val="left" w:pos="840"/>
        </w:tabs>
        <w:suppressAutoHyphens w:val="0"/>
        <w:spacing w:after="240" w:line="276" w:lineRule="auto"/>
        <w:jc w:val="center"/>
        <w:rPr>
          <w:rFonts w:asciiTheme="majorHAnsi" w:eastAsia="Calibri" w:hAnsiTheme="majorHAnsi"/>
          <w:b/>
          <w:bCs/>
          <w:lang w:eastAsia="en-US"/>
        </w:rPr>
      </w:pPr>
    </w:p>
    <w:p w:rsidR="00500321" w:rsidRPr="00740E04" w:rsidRDefault="00500321" w:rsidP="00740E04">
      <w:pPr>
        <w:tabs>
          <w:tab w:val="left" w:pos="840"/>
        </w:tabs>
        <w:suppressAutoHyphens w:val="0"/>
        <w:spacing w:after="240" w:line="276" w:lineRule="auto"/>
        <w:jc w:val="center"/>
        <w:rPr>
          <w:rFonts w:asciiTheme="majorHAnsi" w:eastAsia="Calibri" w:hAnsiTheme="majorHAnsi"/>
          <w:b/>
          <w:bCs/>
          <w:lang w:eastAsia="en-US"/>
        </w:rPr>
      </w:pPr>
    </w:p>
    <w:p w:rsidR="00500321" w:rsidRPr="00740E04" w:rsidRDefault="00500321" w:rsidP="00740E04">
      <w:pPr>
        <w:tabs>
          <w:tab w:val="left" w:pos="840"/>
        </w:tabs>
        <w:suppressAutoHyphens w:val="0"/>
        <w:spacing w:after="240" w:line="276" w:lineRule="auto"/>
        <w:jc w:val="center"/>
        <w:rPr>
          <w:rFonts w:asciiTheme="majorHAnsi" w:eastAsia="Calibri" w:hAnsiTheme="majorHAnsi"/>
          <w:b/>
          <w:bCs/>
          <w:lang w:eastAsia="en-US"/>
        </w:rPr>
      </w:pPr>
    </w:p>
    <w:p w:rsidR="00500321" w:rsidRPr="00740E04" w:rsidRDefault="00500321" w:rsidP="00740E04">
      <w:pPr>
        <w:suppressAutoHyphens w:val="0"/>
        <w:spacing w:after="240" w:line="276" w:lineRule="auto"/>
        <w:jc w:val="both"/>
        <w:rPr>
          <w:rFonts w:asciiTheme="majorHAnsi" w:eastAsia="Calibri" w:hAnsiTheme="majorHAnsi"/>
          <w:lang w:eastAsia="en-US"/>
        </w:rPr>
      </w:pPr>
      <w:r w:rsidRPr="00740E04">
        <w:rPr>
          <w:rFonts w:asciiTheme="majorHAnsi" w:eastAsia="Calibri" w:hAnsiTheme="majorHAnsi"/>
          <w:lang w:eastAsia="en-US"/>
        </w:rPr>
        <w:t>Senhor Licitante,</w:t>
      </w:r>
    </w:p>
    <w:p w:rsidR="00500321" w:rsidRPr="00740E04" w:rsidRDefault="00500321" w:rsidP="00740E04">
      <w:pPr>
        <w:suppressAutoHyphens w:val="0"/>
        <w:spacing w:after="240" w:line="276" w:lineRule="auto"/>
        <w:jc w:val="both"/>
        <w:rPr>
          <w:rFonts w:asciiTheme="majorHAnsi" w:eastAsia="Calibri" w:hAnsiTheme="majorHAnsi"/>
          <w:lang w:eastAsia="en-US"/>
        </w:rPr>
      </w:pPr>
      <w:r w:rsidRPr="00740E04">
        <w:rPr>
          <w:rFonts w:asciiTheme="majorHAnsi" w:eastAsia="Calibri" w:hAnsiTheme="majorHAnsi"/>
          <w:lang w:eastAsia="en-US"/>
        </w:rPr>
        <w:t xml:space="preserve">Visando comunicação futura entre </w:t>
      </w:r>
      <w:r w:rsidR="006C6EFA">
        <w:rPr>
          <w:rFonts w:asciiTheme="majorHAnsi" w:eastAsia="Calibri" w:hAnsiTheme="majorHAnsi"/>
          <w:lang w:eastAsia="en-US"/>
        </w:rPr>
        <w:t>o Município de Bom Jardim</w:t>
      </w:r>
      <w:r w:rsidR="00450B50" w:rsidRPr="00740E04">
        <w:rPr>
          <w:rFonts w:asciiTheme="majorHAnsi" w:eastAsia="Calibri" w:hAnsiTheme="majorHAnsi"/>
          <w:lang w:eastAsia="en-US"/>
        </w:rPr>
        <w:t xml:space="preserve"> de Minas</w:t>
      </w:r>
      <w:r w:rsidRPr="00740E04">
        <w:rPr>
          <w:rFonts w:asciiTheme="majorHAnsi" w:eastAsia="Calibri" w:hAnsiTheme="majorHAnsi"/>
          <w:lang w:eastAsia="en-US"/>
        </w:rPr>
        <w:t xml:space="preserve"> e essa empresa, solicito de Vossa Senhoria preencher o recibo de entrega do Edital e remeter ao </w:t>
      </w:r>
      <w:r w:rsidRPr="00740E04">
        <w:rPr>
          <w:rFonts w:asciiTheme="majorHAnsi" w:eastAsia="Calibri" w:hAnsiTheme="majorHAnsi"/>
          <w:b/>
          <w:lang w:eastAsia="en-US"/>
        </w:rPr>
        <w:t xml:space="preserve">Setor de Licitação </w:t>
      </w:r>
      <w:r w:rsidRPr="00740E04">
        <w:rPr>
          <w:rFonts w:asciiTheme="majorHAnsi" w:eastAsia="Calibri" w:hAnsiTheme="majorHAnsi"/>
          <w:lang w:eastAsia="en-US"/>
        </w:rPr>
        <w:t xml:space="preserve">por meio do Fax(32) </w:t>
      </w:r>
      <w:r w:rsidR="003F5031" w:rsidRPr="00740E04">
        <w:rPr>
          <w:rFonts w:asciiTheme="majorHAnsi" w:eastAsia="Calibri" w:hAnsiTheme="majorHAnsi"/>
          <w:lang w:eastAsia="en-US"/>
        </w:rPr>
        <w:t>329</w:t>
      </w:r>
      <w:r w:rsidR="006C6EFA">
        <w:rPr>
          <w:rFonts w:asciiTheme="majorHAnsi" w:eastAsia="Calibri" w:hAnsiTheme="majorHAnsi"/>
          <w:lang w:eastAsia="en-US"/>
        </w:rPr>
        <w:t>21601</w:t>
      </w:r>
      <w:r w:rsidRPr="00740E04">
        <w:rPr>
          <w:rFonts w:asciiTheme="majorHAnsi" w:eastAsia="Calibri" w:hAnsiTheme="majorHAnsi"/>
          <w:lang w:eastAsia="en-US"/>
        </w:rPr>
        <w:t xml:space="preserve"> ou e-mail:</w:t>
      </w:r>
      <w:r w:rsidR="003F5031" w:rsidRPr="00740E04">
        <w:rPr>
          <w:rFonts w:asciiTheme="majorHAnsi" w:eastAsia="Calibri" w:hAnsiTheme="majorHAnsi"/>
          <w:u w:val="single"/>
          <w:lang w:eastAsia="en-US"/>
        </w:rPr>
        <w:t>licitacao@</w:t>
      </w:r>
      <w:r w:rsidR="00AB0DEF">
        <w:rPr>
          <w:rFonts w:asciiTheme="majorHAnsi" w:eastAsia="Calibri" w:hAnsiTheme="majorHAnsi"/>
          <w:u w:val="single"/>
          <w:lang w:eastAsia="en-US"/>
        </w:rPr>
        <w:t>bomjardimdeminas</w:t>
      </w:r>
      <w:r w:rsidR="003F5031" w:rsidRPr="00740E04">
        <w:rPr>
          <w:rFonts w:asciiTheme="majorHAnsi" w:eastAsia="Calibri" w:hAnsiTheme="majorHAnsi"/>
          <w:u w:val="single"/>
          <w:lang w:eastAsia="en-US"/>
        </w:rPr>
        <w:t>.mg.gov.br</w:t>
      </w:r>
    </w:p>
    <w:p w:rsidR="00500321" w:rsidRPr="00740E04" w:rsidRDefault="00500321" w:rsidP="00740E04">
      <w:pPr>
        <w:suppressAutoHyphens w:val="0"/>
        <w:spacing w:after="240" w:line="276" w:lineRule="auto"/>
        <w:jc w:val="both"/>
        <w:rPr>
          <w:rFonts w:asciiTheme="majorHAnsi" w:eastAsia="Calibri" w:hAnsiTheme="majorHAnsi"/>
          <w:lang w:eastAsia="en-US"/>
        </w:rPr>
      </w:pPr>
      <w:r w:rsidRPr="00740E04">
        <w:rPr>
          <w:rFonts w:asciiTheme="majorHAnsi" w:eastAsia="Calibri" w:hAnsiTheme="majorHAnsi"/>
          <w:lang w:eastAsia="en-US"/>
        </w:rPr>
        <w:t xml:space="preserve">A não remessa do recibo, exime ao </w:t>
      </w:r>
      <w:r w:rsidRPr="00740E04">
        <w:rPr>
          <w:rFonts w:asciiTheme="majorHAnsi" w:eastAsia="Calibri" w:hAnsiTheme="majorHAnsi"/>
          <w:b/>
          <w:lang w:eastAsia="en-US"/>
        </w:rPr>
        <w:t xml:space="preserve">Setor de Licitação </w:t>
      </w:r>
      <w:r w:rsidRPr="00740E04">
        <w:rPr>
          <w:rFonts w:asciiTheme="majorHAnsi" w:eastAsia="Calibri" w:hAnsiTheme="majorHAnsi"/>
          <w:lang w:eastAsia="en-US"/>
        </w:rPr>
        <w:t>retificações ocorridas no instrumento convocatório, bem como de quaisquer informações adicionais.</w:t>
      </w:r>
    </w:p>
    <w:p w:rsidR="00500321" w:rsidRDefault="00500321" w:rsidP="00740E04">
      <w:pPr>
        <w:suppressAutoHyphens w:val="0"/>
        <w:spacing w:after="240" w:line="276" w:lineRule="auto"/>
        <w:jc w:val="both"/>
        <w:rPr>
          <w:rFonts w:asciiTheme="majorHAnsi" w:eastAsia="Calibri" w:hAnsiTheme="majorHAnsi"/>
          <w:lang w:eastAsia="en-US"/>
        </w:rPr>
      </w:pPr>
    </w:p>
    <w:p w:rsidR="00235131" w:rsidRPr="00740E04" w:rsidRDefault="00235131" w:rsidP="00740E04">
      <w:pPr>
        <w:suppressAutoHyphens w:val="0"/>
        <w:spacing w:after="240" w:line="276" w:lineRule="auto"/>
        <w:jc w:val="both"/>
        <w:rPr>
          <w:rFonts w:asciiTheme="majorHAnsi" w:eastAsia="Calibri" w:hAnsiTheme="majorHAnsi"/>
          <w:lang w:eastAsia="en-US"/>
        </w:rPr>
      </w:pPr>
    </w:p>
    <w:p w:rsidR="00235131" w:rsidRDefault="00D44438" w:rsidP="00235131">
      <w:pPr>
        <w:jc w:val="center"/>
        <w:rPr>
          <w:rFonts w:asciiTheme="majorHAnsi" w:hAnsiTheme="majorHAnsi"/>
          <w:b/>
          <w:bCs/>
        </w:rPr>
      </w:pPr>
      <w:r>
        <w:rPr>
          <w:rFonts w:asciiTheme="majorHAnsi" w:hAnsiTheme="majorHAnsi"/>
          <w:b/>
          <w:bCs/>
        </w:rPr>
        <w:t>Brunara Luana Landim</w:t>
      </w:r>
    </w:p>
    <w:p w:rsidR="00BE2254" w:rsidRPr="00235131" w:rsidRDefault="00BE2254" w:rsidP="00235131">
      <w:pPr>
        <w:jc w:val="center"/>
        <w:rPr>
          <w:rFonts w:asciiTheme="majorHAnsi" w:hAnsiTheme="majorHAnsi"/>
          <w:b/>
          <w:bCs/>
        </w:rPr>
      </w:pPr>
      <w:r w:rsidRPr="00740E04">
        <w:rPr>
          <w:rFonts w:asciiTheme="majorHAnsi" w:hAnsiTheme="majorHAnsi"/>
          <w:b/>
        </w:rPr>
        <w:t>Presidente da C.P.L</w:t>
      </w:r>
    </w:p>
    <w:p w:rsidR="00500321" w:rsidRPr="00740E04" w:rsidRDefault="00500321" w:rsidP="00740E04">
      <w:pPr>
        <w:suppressAutoHyphens w:val="0"/>
        <w:autoSpaceDE w:val="0"/>
        <w:autoSpaceDN w:val="0"/>
        <w:adjustRightInd w:val="0"/>
        <w:spacing w:after="240" w:line="276" w:lineRule="auto"/>
        <w:jc w:val="center"/>
        <w:rPr>
          <w:rFonts w:asciiTheme="majorHAnsi" w:eastAsia="Calibri" w:hAnsiTheme="majorHAnsi"/>
          <w:b/>
          <w:lang w:eastAsia="en-US"/>
        </w:rPr>
      </w:pPr>
    </w:p>
    <w:p w:rsidR="00500321" w:rsidRPr="00740E04" w:rsidRDefault="00327EB5" w:rsidP="00740E04">
      <w:pPr>
        <w:tabs>
          <w:tab w:val="left" w:pos="840"/>
        </w:tabs>
        <w:spacing w:after="240" w:line="276" w:lineRule="auto"/>
        <w:jc w:val="center"/>
        <w:rPr>
          <w:rFonts w:asciiTheme="majorHAnsi" w:eastAsia="Calibri" w:hAnsiTheme="majorHAnsi"/>
          <w:b/>
          <w:bCs/>
          <w:vanish/>
          <w:lang w:eastAsia="en-US"/>
        </w:rPr>
      </w:pPr>
      <w:r w:rsidRPr="00740E04">
        <w:rPr>
          <w:rFonts w:asciiTheme="majorHAnsi" w:hAnsiTheme="majorHAnsi"/>
          <w:b/>
        </w:rPr>
        <w:br w:type="page"/>
      </w:r>
      <w:r w:rsidR="00500321" w:rsidRPr="00740E04">
        <w:rPr>
          <w:rFonts w:asciiTheme="majorHAnsi" w:eastAsia="Calibri" w:hAnsiTheme="majorHAnsi"/>
          <w:b/>
          <w:bCs/>
          <w:lang w:eastAsia="en-US"/>
        </w:rPr>
        <w:lastRenderedPageBreak/>
        <w:t>EDITAL</w:t>
      </w:r>
    </w:p>
    <w:p w:rsidR="00500321" w:rsidRPr="00740E04" w:rsidRDefault="00500321" w:rsidP="00740E04">
      <w:pPr>
        <w:tabs>
          <w:tab w:val="left" w:pos="840"/>
        </w:tabs>
        <w:suppressAutoHyphens w:val="0"/>
        <w:spacing w:after="240" w:line="276" w:lineRule="auto"/>
        <w:jc w:val="center"/>
        <w:rPr>
          <w:rFonts w:asciiTheme="majorHAnsi" w:eastAsia="Calibri" w:hAnsiTheme="majorHAnsi"/>
          <w:b/>
          <w:bCs/>
          <w:lang w:eastAsia="en-US"/>
        </w:rPr>
      </w:pPr>
    </w:p>
    <w:p w:rsidR="00500321" w:rsidRPr="00D44438" w:rsidRDefault="00500321" w:rsidP="00740E04">
      <w:pPr>
        <w:tabs>
          <w:tab w:val="left" w:pos="840"/>
        </w:tabs>
        <w:suppressAutoHyphens w:val="0"/>
        <w:spacing w:after="240" w:line="276" w:lineRule="auto"/>
        <w:jc w:val="center"/>
        <w:rPr>
          <w:rFonts w:asciiTheme="majorHAnsi" w:eastAsia="Calibri" w:hAnsiTheme="majorHAnsi"/>
          <w:b/>
          <w:bCs/>
          <w:color w:val="000000"/>
          <w:lang w:eastAsia="en-US"/>
        </w:rPr>
      </w:pPr>
      <w:bookmarkStart w:id="0" w:name="_Hlk527558054"/>
      <w:r w:rsidRPr="00D44438">
        <w:rPr>
          <w:rFonts w:asciiTheme="majorHAnsi" w:eastAsia="Calibri" w:hAnsiTheme="majorHAnsi"/>
          <w:b/>
          <w:bCs/>
          <w:color w:val="000000"/>
          <w:lang w:eastAsia="en-US"/>
        </w:rPr>
        <w:t xml:space="preserve">PROCESSO N° </w:t>
      </w:r>
      <w:r w:rsidR="007E6AF5" w:rsidRPr="00D44438">
        <w:rPr>
          <w:rFonts w:asciiTheme="majorHAnsi" w:eastAsia="Calibri" w:hAnsiTheme="majorHAnsi"/>
          <w:b/>
          <w:bCs/>
          <w:color w:val="000000"/>
          <w:lang w:eastAsia="en-US"/>
        </w:rPr>
        <w:t>077/2019</w:t>
      </w:r>
    </w:p>
    <w:p w:rsidR="00500321" w:rsidRPr="00D44438" w:rsidRDefault="00500321" w:rsidP="00740E04">
      <w:pPr>
        <w:tabs>
          <w:tab w:val="left" w:pos="840"/>
        </w:tabs>
        <w:suppressAutoHyphens w:val="0"/>
        <w:spacing w:after="240" w:line="276" w:lineRule="auto"/>
        <w:jc w:val="center"/>
        <w:rPr>
          <w:rFonts w:asciiTheme="majorHAnsi" w:eastAsia="Calibri" w:hAnsiTheme="majorHAnsi"/>
          <w:b/>
          <w:bCs/>
          <w:color w:val="000000"/>
          <w:lang w:eastAsia="en-US"/>
        </w:rPr>
      </w:pPr>
      <w:r w:rsidRPr="00D44438">
        <w:rPr>
          <w:rFonts w:asciiTheme="majorHAnsi" w:eastAsia="Calibri" w:hAnsiTheme="majorHAnsi"/>
          <w:b/>
          <w:bCs/>
          <w:color w:val="000000"/>
          <w:lang w:eastAsia="en-US"/>
        </w:rPr>
        <w:t>TOMADA DE PREÇO Nº</w:t>
      </w:r>
      <w:r w:rsidR="003F5031" w:rsidRPr="00D44438">
        <w:rPr>
          <w:rFonts w:asciiTheme="majorHAnsi" w:eastAsia="Calibri" w:hAnsiTheme="majorHAnsi"/>
          <w:b/>
          <w:bCs/>
          <w:color w:val="000000"/>
          <w:lang w:eastAsia="en-US"/>
        </w:rPr>
        <w:t xml:space="preserve"> </w:t>
      </w:r>
      <w:r w:rsidR="007E6AF5" w:rsidRPr="00D44438">
        <w:rPr>
          <w:rFonts w:asciiTheme="majorHAnsi" w:eastAsia="Calibri" w:hAnsiTheme="majorHAnsi"/>
          <w:b/>
          <w:bCs/>
          <w:color w:val="000000"/>
          <w:lang w:eastAsia="en-US"/>
        </w:rPr>
        <w:t>06/2019</w:t>
      </w:r>
    </w:p>
    <w:bookmarkEnd w:id="0"/>
    <w:p w:rsidR="00327EB5" w:rsidRPr="00740E04" w:rsidRDefault="00831054" w:rsidP="00740E04">
      <w:pPr>
        <w:spacing w:after="240" w:line="276" w:lineRule="auto"/>
        <w:jc w:val="both"/>
        <w:rPr>
          <w:rFonts w:asciiTheme="majorHAnsi" w:hAnsiTheme="majorHAnsi"/>
          <w:b/>
          <w:iCs/>
        </w:rPr>
      </w:pPr>
      <w:r w:rsidRPr="00D44438">
        <w:rPr>
          <w:rFonts w:asciiTheme="majorHAnsi" w:hAnsiTheme="majorHAnsi"/>
          <w:b/>
          <w:iCs/>
        </w:rPr>
        <w:t>I</w:t>
      </w:r>
      <w:r w:rsidR="00327EB5" w:rsidRPr="00D44438">
        <w:rPr>
          <w:rFonts w:asciiTheme="majorHAnsi" w:hAnsiTheme="majorHAnsi"/>
          <w:b/>
          <w:iCs/>
        </w:rPr>
        <w:t xml:space="preserve"> – PREÂMBULO</w:t>
      </w:r>
    </w:p>
    <w:p w:rsidR="00327EB5" w:rsidRPr="0044309E" w:rsidRDefault="00327EB5" w:rsidP="00740E04">
      <w:pPr>
        <w:pStyle w:val="western"/>
        <w:spacing w:before="0" w:after="240" w:line="276" w:lineRule="auto"/>
        <w:jc w:val="both"/>
        <w:rPr>
          <w:rFonts w:asciiTheme="majorHAnsi" w:hAnsiTheme="majorHAnsi" w:cs="Times New Roman"/>
          <w:color w:val="auto"/>
          <w:sz w:val="24"/>
          <w:szCs w:val="24"/>
        </w:rPr>
      </w:pPr>
      <w:r w:rsidRPr="00740E04">
        <w:rPr>
          <w:rFonts w:asciiTheme="majorHAnsi" w:hAnsiTheme="majorHAnsi" w:cs="Times New Roman"/>
          <w:sz w:val="24"/>
          <w:szCs w:val="24"/>
        </w:rPr>
        <w:t xml:space="preserve">1.1 </w:t>
      </w:r>
      <w:r w:rsidR="00500321" w:rsidRPr="00740E04">
        <w:rPr>
          <w:rFonts w:asciiTheme="majorHAnsi" w:hAnsiTheme="majorHAnsi" w:cs="Times New Roman"/>
          <w:color w:val="auto"/>
          <w:sz w:val="24"/>
          <w:szCs w:val="24"/>
        </w:rPr>
        <w:t>–</w:t>
      </w:r>
      <w:r w:rsidR="00CD4A59" w:rsidRPr="004B42BB">
        <w:rPr>
          <w:rFonts w:ascii="Cambria" w:hAnsi="Cambria"/>
          <w:b/>
          <w:bCs/>
          <w:sz w:val="24"/>
          <w:szCs w:val="24"/>
        </w:rPr>
        <w:t xml:space="preserve">A Prefeitura Municipal de Bom jardim de </w:t>
      </w:r>
      <w:r w:rsidR="00235131" w:rsidRPr="004B42BB">
        <w:rPr>
          <w:rFonts w:ascii="Cambria" w:hAnsi="Cambria"/>
          <w:b/>
          <w:bCs/>
          <w:sz w:val="24"/>
          <w:szCs w:val="24"/>
        </w:rPr>
        <w:t>Minas,</w:t>
      </w:r>
      <w:r w:rsidR="00CD4A59" w:rsidRPr="004B42BB">
        <w:rPr>
          <w:rFonts w:ascii="Cambria" w:hAnsi="Cambria"/>
          <w:sz w:val="24"/>
          <w:szCs w:val="24"/>
        </w:rPr>
        <w:t xml:space="preserve"> Pessoa Jurídic</w:t>
      </w:r>
      <w:r w:rsidR="00D44438">
        <w:rPr>
          <w:rFonts w:ascii="Cambria" w:hAnsi="Cambria"/>
          <w:sz w:val="24"/>
          <w:szCs w:val="24"/>
        </w:rPr>
        <w:t>a</w:t>
      </w:r>
      <w:r w:rsidR="00CD4A59" w:rsidRPr="004B42BB">
        <w:rPr>
          <w:rFonts w:ascii="Cambria" w:hAnsi="Cambria"/>
          <w:sz w:val="24"/>
          <w:szCs w:val="24"/>
        </w:rPr>
        <w:t xml:space="preserve"> de Direito Público, </w:t>
      </w:r>
      <w:r w:rsidR="00CD4A59" w:rsidRPr="004B42BB">
        <w:rPr>
          <w:rFonts w:ascii="Cambria" w:hAnsi="Cambria"/>
          <w:color w:val="000000"/>
          <w:sz w:val="24"/>
          <w:szCs w:val="24"/>
        </w:rPr>
        <w:t>localizada</w:t>
      </w:r>
      <w:r w:rsidR="00CD4A59" w:rsidRPr="004B42BB">
        <w:rPr>
          <w:rFonts w:ascii="Cambria" w:hAnsi="Cambria"/>
          <w:sz w:val="24"/>
          <w:szCs w:val="24"/>
        </w:rPr>
        <w:t xml:space="preserve"> Avenida Dom Silvério, 170 – Centro, Estado de Minas Gerais</w:t>
      </w:r>
      <w:r w:rsidR="00500321" w:rsidRPr="00740E04">
        <w:rPr>
          <w:rFonts w:asciiTheme="majorHAnsi" w:hAnsiTheme="majorHAnsi" w:cs="Times New Roman"/>
          <w:color w:val="auto"/>
          <w:sz w:val="24"/>
          <w:szCs w:val="24"/>
        </w:rPr>
        <w:t>,</w:t>
      </w:r>
      <w:r w:rsidRPr="00740E04">
        <w:rPr>
          <w:rFonts w:asciiTheme="majorHAnsi" w:hAnsiTheme="majorHAnsi" w:cs="Times New Roman"/>
          <w:color w:val="auto"/>
          <w:sz w:val="24"/>
          <w:szCs w:val="24"/>
        </w:rPr>
        <w:t xml:space="preserve"> torna públic</w:t>
      </w:r>
      <w:r w:rsidR="00CD4A59">
        <w:rPr>
          <w:rFonts w:asciiTheme="majorHAnsi" w:hAnsiTheme="majorHAnsi" w:cs="Times New Roman"/>
          <w:color w:val="auto"/>
          <w:sz w:val="24"/>
          <w:szCs w:val="24"/>
        </w:rPr>
        <w:t>o</w:t>
      </w:r>
      <w:r w:rsidRPr="00740E04">
        <w:rPr>
          <w:rFonts w:asciiTheme="majorHAnsi" w:hAnsiTheme="majorHAnsi" w:cs="Times New Roman"/>
          <w:color w:val="auto"/>
          <w:sz w:val="24"/>
          <w:szCs w:val="24"/>
        </w:rPr>
        <w:t xml:space="preserve"> a abertura </w:t>
      </w:r>
      <w:r w:rsidRPr="0044309E">
        <w:rPr>
          <w:rFonts w:asciiTheme="majorHAnsi" w:hAnsiTheme="majorHAnsi" w:cs="Times New Roman"/>
          <w:color w:val="auto"/>
          <w:sz w:val="24"/>
          <w:szCs w:val="24"/>
        </w:rPr>
        <w:t xml:space="preserve">do </w:t>
      </w:r>
      <w:r w:rsidRPr="0044309E">
        <w:rPr>
          <w:rFonts w:asciiTheme="majorHAnsi" w:hAnsiTheme="majorHAnsi" w:cs="Times New Roman"/>
          <w:b/>
          <w:color w:val="auto"/>
          <w:sz w:val="24"/>
          <w:szCs w:val="24"/>
        </w:rPr>
        <w:t>Processo Licitatório n</w:t>
      </w:r>
      <w:r w:rsidRPr="0044309E">
        <w:rPr>
          <w:rFonts w:asciiTheme="majorHAnsi" w:hAnsiTheme="majorHAnsi" w:cs="Times New Roman"/>
          <w:b/>
          <w:color w:val="auto"/>
          <w:sz w:val="24"/>
          <w:szCs w:val="24"/>
          <w:u w:val="single"/>
          <w:vertAlign w:val="superscript"/>
        </w:rPr>
        <w:t>o</w:t>
      </w:r>
      <w:r w:rsidRPr="0044309E">
        <w:rPr>
          <w:rFonts w:asciiTheme="majorHAnsi" w:hAnsiTheme="majorHAnsi" w:cs="Times New Roman"/>
          <w:b/>
          <w:color w:val="auto"/>
          <w:sz w:val="24"/>
          <w:szCs w:val="24"/>
          <w:vertAlign w:val="superscript"/>
        </w:rPr>
        <w:t> </w:t>
      </w:r>
      <w:r w:rsidR="007E6AF5" w:rsidRPr="0044309E">
        <w:rPr>
          <w:rFonts w:asciiTheme="majorHAnsi" w:hAnsiTheme="majorHAnsi" w:cs="Times New Roman"/>
          <w:b/>
          <w:color w:val="auto"/>
          <w:sz w:val="24"/>
          <w:szCs w:val="24"/>
        </w:rPr>
        <w:t>077/2019</w:t>
      </w:r>
      <w:r w:rsidRPr="0044309E">
        <w:rPr>
          <w:rFonts w:asciiTheme="majorHAnsi" w:hAnsiTheme="majorHAnsi" w:cs="Times New Roman"/>
          <w:color w:val="auto"/>
          <w:sz w:val="24"/>
          <w:szCs w:val="24"/>
        </w:rPr>
        <w:t xml:space="preserve"> na modalidade </w:t>
      </w:r>
      <w:r w:rsidRPr="0044309E">
        <w:rPr>
          <w:rFonts w:asciiTheme="majorHAnsi" w:hAnsiTheme="majorHAnsi" w:cs="Times New Roman"/>
          <w:b/>
          <w:bCs/>
          <w:color w:val="auto"/>
          <w:sz w:val="24"/>
          <w:szCs w:val="24"/>
        </w:rPr>
        <w:t>TOMADA DE PREÇOS</w:t>
      </w:r>
      <w:r w:rsidRPr="0044309E">
        <w:rPr>
          <w:rFonts w:asciiTheme="majorHAnsi" w:hAnsiTheme="majorHAnsi" w:cs="Times New Roman"/>
          <w:b/>
          <w:color w:val="auto"/>
          <w:sz w:val="24"/>
          <w:szCs w:val="24"/>
        </w:rPr>
        <w:t xml:space="preserve"> n</w:t>
      </w:r>
      <w:r w:rsidRPr="0044309E">
        <w:rPr>
          <w:rFonts w:asciiTheme="majorHAnsi" w:hAnsiTheme="majorHAnsi" w:cs="Times New Roman"/>
          <w:b/>
          <w:color w:val="auto"/>
          <w:sz w:val="24"/>
          <w:szCs w:val="24"/>
          <w:u w:val="single"/>
          <w:vertAlign w:val="superscript"/>
        </w:rPr>
        <w:t>o</w:t>
      </w:r>
      <w:r w:rsidR="007E6AF5" w:rsidRPr="0044309E">
        <w:rPr>
          <w:rFonts w:asciiTheme="majorHAnsi" w:hAnsiTheme="majorHAnsi" w:cs="Times New Roman"/>
          <w:b/>
          <w:color w:val="auto"/>
          <w:sz w:val="24"/>
          <w:szCs w:val="24"/>
          <w:u w:val="single"/>
          <w:vertAlign w:val="superscript"/>
        </w:rPr>
        <w:t xml:space="preserve"> </w:t>
      </w:r>
      <w:r w:rsidR="007E6AF5" w:rsidRPr="0044309E">
        <w:rPr>
          <w:rFonts w:asciiTheme="majorHAnsi" w:hAnsiTheme="majorHAnsi" w:cs="Times New Roman"/>
          <w:b/>
          <w:color w:val="auto"/>
          <w:sz w:val="24"/>
          <w:szCs w:val="24"/>
        </w:rPr>
        <w:t>06/2019</w:t>
      </w:r>
      <w:r w:rsidRPr="0044309E">
        <w:rPr>
          <w:rFonts w:asciiTheme="majorHAnsi" w:hAnsiTheme="majorHAnsi" w:cs="Times New Roman"/>
          <w:color w:val="auto"/>
          <w:sz w:val="24"/>
          <w:szCs w:val="24"/>
        </w:rPr>
        <w:t xml:space="preserve">, do tipo </w:t>
      </w:r>
      <w:r w:rsidRPr="0044309E">
        <w:rPr>
          <w:rFonts w:asciiTheme="majorHAnsi" w:hAnsiTheme="majorHAnsi" w:cs="Times New Roman"/>
          <w:b/>
          <w:color w:val="auto"/>
          <w:sz w:val="24"/>
          <w:szCs w:val="24"/>
          <w:u w:val="single"/>
        </w:rPr>
        <w:t>TÉCNICA E PREÇO</w:t>
      </w:r>
      <w:r w:rsidRPr="0044309E">
        <w:rPr>
          <w:rFonts w:asciiTheme="majorHAnsi" w:hAnsiTheme="majorHAnsi" w:cs="Times New Roman"/>
          <w:color w:val="auto"/>
          <w:sz w:val="24"/>
          <w:szCs w:val="24"/>
        </w:rPr>
        <w:t xml:space="preserve">. </w:t>
      </w:r>
    </w:p>
    <w:p w:rsidR="00327EB5" w:rsidRPr="00740E04" w:rsidRDefault="00327EB5" w:rsidP="00740E04">
      <w:pPr>
        <w:pStyle w:val="Corpodetexto"/>
        <w:spacing w:after="240" w:line="276" w:lineRule="auto"/>
        <w:jc w:val="both"/>
        <w:rPr>
          <w:rFonts w:asciiTheme="majorHAnsi" w:hAnsiTheme="majorHAnsi"/>
        </w:rPr>
      </w:pPr>
      <w:r w:rsidRPr="00740E04">
        <w:rPr>
          <w:rFonts w:asciiTheme="majorHAnsi" w:hAnsiTheme="majorHAnsi"/>
        </w:rPr>
        <w:t xml:space="preserve">1.2 - Os envelopes da </w:t>
      </w:r>
      <w:bookmarkStart w:id="1" w:name="_Hlk527555793"/>
      <w:r w:rsidRPr="00740E04">
        <w:rPr>
          <w:rFonts w:asciiTheme="majorHAnsi" w:hAnsiTheme="majorHAnsi"/>
        </w:rPr>
        <w:t>documentação relativa à “Habilitação</w:t>
      </w:r>
      <w:r w:rsidR="00AD4811" w:rsidRPr="00740E04">
        <w:rPr>
          <w:rFonts w:asciiTheme="majorHAnsi" w:hAnsiTheme="majorHAnsi"/>
        </w:rPr>
        <w:t>”</w:t>
      </w:r>
      <w:r w:rsidR="004815BC" w:rsidRPr="00740E04">
        <w:rPr>
          <w:rFonts w:asciiTheme="majorHAnsi" w:hAnsiTheme="majorHAnsi"/>
        </w:rPr>
        <w:t>, “Proposta Técnica”</w:t>
      </w:r>
      <w:r w:rsidRPr="00740E04">
        <w:rPr>
          <w:rFonts w:asciiTheme="majorHAnsi" w:hAnsiTheme="majorHAnsi"/>
        </w:rPr>
        <w:t xml:space="preserve"> e “Proposta Comercial</w:t>
      </w:r>
      <w:bookmarkEnd w:id="1"/>
      <w:r w:rsidRPr="00740E04">
        <w:rPr>
          <w:rFonts w:asciiTheme="majorHAnsi" w:hAnsiTheme="majorHAnsi"/>
        </w:rPr>
        <w:t xml:space="preserve">” serão entregues até </w:t>
      </w:r>
      <w:r w:rsidRPr="00740E04">
        <w:rPr>
          <w:rFonts w:asciiTheme="majorHAnsi" w:hAnsiTheme="majorHAnsi"/>
          <w:bCs/>
        </w:rPr>
        <w:t>às</w:t>
      </w:r>
      <w:r w:rsidR="007E6AF5">
        <w:rPr>
          <w:rFonts w:asciiTheme="majorHAnsi" w:hAnsiTheme="majorHAnsi"/>
          <w:bCs/>
        </w:rPr>
        <w:t xml:space="preserve"> </w:t>
      </w:r>
      <w:r w:rsidR="00DD60AF" w:rsidRPr="00D44438">
        <w:rPr>
          <w:rFonts w:asciiTheme="majorHAnsi" w:hAnsiTheme="majorHAnsi"/>
          <w:b/>
          <w:bCs/>
          <w:u w:val="single"/>
        </w:rPr>
        <w:t>10</w:t>
      </w:r>
      <w:r w:rsidR="007F028C" w:rsidRPr="00D44438">
        <w:rPr>
          <w:rFonts w:asciiTheme="majorHAnsi" w:hAnsiTheme="majorHAnsi"/>
          <w:b/>
          <w:bCs/>
          <w:u w:val="single"/>
        </w:rPr>
        <w:t>:00</w:t>
      </w:r>
      <w:r w:rsidR="007E6AF5" w:rsidRPr="00D44438">
        <w:rPr>
          <w:rFonts w:asciiTheme="majorHAnsi" w:hAnsiTheme="majorHAnsi"/>
          <w:b/>
          <w:bCs/>
          <w:u w:val="single"/>
        </w:rPr>
        <w:t xml:space="preserve"> </w:t>
      </w:r>
      <w:r w:rsidR="00AF0927" w:rsidRPr="00D44438">
        <w:rPr>
          <w:rFonts w:asciiTheme="majorHAnsi" w:hAnsiTheme="majorHAnsi"/>
          <w:b/>
          <w:bCs/>
          <w:u w:val="single"/>
        </w:rPr>
        <w:t>hs</w:t>
      </w:r>
      <w:r w:rsidR="007E6AF5" w:rsidRPr="00D44438">
        <w:rPr>
          <w:rFonts w:asciiTheme="majorHAnsi" w:hAnsiTheme="majorHAnsi"/>
          <w:b/>
          <w:bCs/>
          <w:u w:val="single"/>
        </w:rPr>
        <w:t xml:space="preserve"> </w:t>
      </w:r>
      <w:r w:rsidR="00DD60AF" w:rsidRPr="00D44438">
        <w:rPr>
          <w:rFonts w:asciiTheme="majorHAnsi" w:hAnsiTheme="majorHAnsi"/>
          <w:b/>
          <w:bCs/>
          <w:u w:val="single"/>
        </w:rPr>
        <w:t xml:space="preserve">do dia </w:t>
      </w:r>
      <w:r w:rsidR="004F1827" w:rsidRPr="00D44438">
        <w:rPr>
          <w:rFonts w:asciiTheme="majorHAnsi" w:hAnsiTheme="majorHAnsi"/>
          <w:b/>
          <w:bCs/>
          <w:u w:val="single"/>
        </w:rPr>
        <w:t>1</w:t>
      </w:r>
      <w:r w:rsidR="00D44438" w:rsidRPr="00D44438">
        <w:rPr>
          <w:rFonts w:asciiTheme="majorHAnsi" w:hAnsiTheme="majorHAnsi"/>
          <w:b/>
          <w:bCs/>
          <w:u w:val="single"/>
        </w:rPr>
        <w:t>2</w:t>
      </w:r>
      <w:r w:rsidR="004F1827" w:rsidRPr="00D44438">
        <w:rPr>
          <w:rFonts w:asciiTheme="majorHAnsi" w:hAnsiTheme="majorHAnsi"/>
          <w:b/>
          <w:bCs/>
          <w:u w:val="single"/>
        </w:rPr>
        <w:t xml:space="preserve"> de novembro</w:t>
      </w:r>
      <w:r w:rsidR="00DD60AF" w:rsidRPr="00D44438">
        <w:rPr>
          <w:rFonts w:asciiTheme="majorHAnsi" w:hAnsiTheme="majorHAnsi"/>
          <w:b/>
          <w:bCs/>
          <w:u w:val="single"/>
        </w:rPr>
        <w:t xml:space="preserve"> de </w:t>
      </w:r>
      <w:r w:rsidR="006823AA" w:rsidRPr="00D44438">
        <w:rPr>
          <w:rFonts w:asciiTheme="majorHAnsi" w:hAnsiTheme="majorHAnsi"/>
          <w:b/>
          <w:bCs/>
          <w:u w:val="single"/>
        </w:rPr>
        <w:t>2019</w:t>
      </w:r>
      <w:r w:rsidRPr="00740E04">
        <w:rPr>
          <w:rFonts w:asciiTheme="majorHAnsi" w:hAnsiTheme="majorHAnsi"/>
          <w:b/>
          <w:bCs/>
          <w:u w:val="single"/>
        </w:rPr>
        <w:t xml:space="preserve"> e serão abertos </w:t>
      </w:r>
      <w:r w:rsidR="007F028C" w:rsidRPr="00740E04">
        <w:rPr>
          <w:rFonts w:asciiTheme="majorHAnsi" w:hAnsiTheme="majorHAnsi"/>
          <w:b/>
          <w:bCs/>
          <w:u w:val="single"/>
        </w:rPr>
        <w:t>em seguida,</w:t>
      </w:r>
      <w:r w:rsidRPr="00740E04">
        <w:rPr>
          <w:rFonts w:asciiTheme="majorHAnsi" w:hAnsiTheme="majorHAnsi"/>
        </w:rPr>
        <w:t xml:space="preserve"> na sede </w:t>
      </w:r>
      <w:r w:rsidR="00414BE4" w:rsidRPr="00740E04">
        <w:rPr>
          <w:rFonts w:asciiTheme="majorHAnsi" w:hAnsiTheme="majorHAnsi"/>
        </w:rPr>
        <w:t>d</w:t>
      </w:r>
      <w:r w:rsidR="00B7244C" w:rsidRPr="00740E04">
        <w:rPr>
          <w:rFonts w:asciiTheme="majorHAnsi" w:hAnsiTheme="majorHAnsi"/>
        </w:rPr>
        <w:t xml:space="preserve">a Prefeitura Municipal com endereço à </w:t>
      </w:r>
      <w:r w:rsidR="006823AA">
        <w:rPr>
          <w:rFonts w:asciiTheme="majorHAnsi" w:hAnsiTheme="majorHAnsi"/>
        </w:rPr>
        <w:t>Avenida Dom Silvério, 170, Centro.</w:t>
      </w:r>
    </w:p>
    <w:p w:rsidR="00327EB5" w:rsidRPr="00740E04" w:rsidRDefault="00831054" w:rsidP="00740E04">
      <w:pPr>
        <w:spacing w:after="240" w:line="276" w:lineRule="auto"/>
        <w:jc w:val="both"/>
        <w:rPr>
          <w:rFonts w:asciiTheme="majorHAnsi" w:hAnsiTheme="majorHAnsi"/>
          <w:b/>
          <w:bCs/>
          <w:iCs/>
        </w:rPr>
      </w:pPr>
      <w:r w:rsidRPr="00740E04">
        <w:rPr>
          <w:rFonts w:asciiTheme="majorHAnsi" w:hAnsiTheme="majorHAnsi"/>
          <w:b/>
          <w:bCs/>
          <w:iCs/>
        </w:rPr>
        <w:t>II</w:t>
      </w:r>
      <w:r w:rsidR="00327EB5" w:rsidRPr="00740E04">
        <w:rPr>
          <w:rFonts w:asciiTheme="majorHAnsi" w:hAnsiTheme="majorHAnsi"/>
          <w:b/>
          <w:bCs/>
          <w:iCs/>
        </w:rPr>
        <w:t xml:space="preserve"> - DO OBJETO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2.1 – </w:t>
      </w:r>
      <w:r w:rsidR="0077509F" w:rsidRPr="00740E04">
        <w:rPr>
          <w:rFonts w:asciiTheme="majorHAnsi" w:hAnsiTheme="majorHAnsi"/>
        </w:rPr>
        <w:t xml:space="preserve">Constitui objeto da presente licitação, </w:t>
      </w:r>
      <w:bookmarkStart w:id="2" w:name="_Hlk527558109"/>
      <w:r w:rsidR="0077509F" w:rsidRPr="00740E04">
        <w:rPr>
          <w:rFonts w:asciiTheme="majorHAnsi" w:hAnsiTheme="majorHAnsi"/>
          <w:spacing w:val="2"/>
          <w:position w:val="2"/>
        </w:rPr>
        <w:t xml:space="preserve">contratação de empresa especializada em prestação de serviços técnicos profissionais de </w:t>
      </w:r>
      <w:bookmarkStart w:id="3" w:name="_GoBack"/>
      <w:r w:rsidR="0077509F" w:rsidRPr="00740E04">
        <w:rPr>
          <w:rFonts w:asciiTheme="majorHAnsi" w:hAnsiTheme="majorHAnsi"/>
          <w:spacing w:val="2"/>
          <w:position w:val="2"/>
        </w:rPr>
        <w:t xml:space="preserve">Consultoria e Assessoria Contábil </w:t>
      </w:r>
      <w:bookmarkEnd w:id="3"/>
      <w:r w:rsidR="0077509F" w:rsidRPr="00740E04">
        <w:rPr>
          <w:rFonts w:asciiTheme="majorHAnsi" w:hAnsiTheme="majorHAnsi"/>
        </w:rPr>
        <w:t xml:space="preserve">para Administração Pública, </w:t>
      </w:r>
      <w:bookmarkStart w:id="4" w:name="_Hlk527554275"/>
      <w:r w:rsidR="009F5654" w:rsidRPr="00740E04">
        <w:rPr>
          <w:rFonts w:asciiTheme="majorHAnsi" w:hAnsiTheme="majorHAnsi"/>
        </w:rPr>
        <w:t>orçamento público, contabilidade pública, tesouraria e execução orçamentária, patrimônio, gestão de compra</w:t>
      </w:r>
      <w:r w:rsidR="00CD4A59">
        <w:rPr>
          <w:rFonts w:asciiTheme="majorHAnsi" w:hAnsiTheme="majorHAnsi"/>
        </w:rPr>
        <w:t xml:space="preserve">s e almoxarifado, frotas </w:t>
      </w:r>
      <w:r w:rsidR="009F5654" w:rsidRPr="00740E04">
        <w:rPr>
          <w:rFonts w:asciiTheme="majorHAnsi" w:hAnsiTheme="majorHAnsi"/>
        </w:rPr>
        <w:t>e</w:t>
      </w:r>
      <w:r w:rsidR="0044309E">
        <w:rPr>
          <w:rFonts w:asciiTheme="majorHAnsi" w:hAnsiTheme="majorHAnsi"/>
        </w:rPr>
        <w:t xml:space="preserve"> </w:t>
      </w:r>
      <w:r w:rsidR="009F5654" w:rsidRPr="00740E04">
        <w:rPr>
          <w:rFonts w:asciiTheme="majorHAnsi" w:hAnsiTheme="majorHAnsi"/>
        </w:rPr>
        <w:t>folha</w:t>
      </w:r>
      <w:r w:rsidR="0044309E">
        <w:rPr>
          <w:rFonts w:asciiTheme="majorHAnsi" w:hAnsiTheme="majorHAnsi"/>
        </w:rPr>
        <w:t xml:space="preserve"> </w:t>
      </w:r>
      <w:r w:rsidR="009F5654" w:rsidRPr="00740E04">
        <w:rPr>
          <w:rFonts w:asciiTheme="majorHAnsi" w:hAnsiTheme="majorHAnsi"/>
        </w:rPr>
        <w:t>de</w:t>
      </w:r>
      <w:r w:rsidR="0044309E">
        <w:rPr>
          <w:rFonts w:asciiTheme="majorHAnsi" w:hAnsiTheme="majorHAnsi"/>
        </w:rPr>
        <w:t xml:space="preserve"> </w:t>
      </w:r>
      <w:r w:rsidR="009F5654" w:rsidRPr="00740E04">
        <w:rPr>
          <w:rFonts w:asciiTheme="majorHAnsi" w:hAnsiTheme="majorHAnsi"/>
        </w:rPr>
        <w:t>pagamento</w:t>
      </w:r>
      <w:bookmarkEnd w:id="4"/>
      <w:r w:rsidR="009F5654" w:rsidRPr="00740E04">
        <w:rPr>
          <w:rFonts w:asciiTheme="majorHAnsi" w:hAnsiTheme="majorHAnsi"/>
        </w:rPr>
        <w:t>, inclusive disponibilização de software para o desenvolvimento dos trabalhos</w:t>
      </w:r>
      <w:r w:rsidR="0077509F" w:rsidRPr="00740E04">
        <w:rPr>
          <w:rFonts w:asciiTheme="majorHAnsi" w:hAnsiTheme="majorHAnsi"/>
        </w:rPr>
        <w:t xml:space="preserve">, </w:t>
      </w:r>
      <w:r w:rsidR="009F5654" w:rsidRPr="00740E04">
        <w:rPr>
          <w:rFonts w:asciiTheme="majorHAnsi" w:hAnsiTheme="majorHAnsi" w:cs="Arial"/>
        </w:rPr>
        <w:t xml:space="preserve">conforme especificações contidas no </w:t>
      </w:r>
      <w:r w:rsidR="009F5654" w:rsidRPr="00740E04">
        <w:rPr>
          <w:rFonts w:asciiTheme="majorHAnsi" w:hAnsiTheme="majorHAnsi" w:cs="Arial"/>
          <w:b/>
          <w:bCs/>
        </w:rPr>
        <w:t>PROJETO BÁSICO – ANEXO I do Edital</w:t>
      </w:r>
      <w:bookmarkEnd w:id="2"/>
      <w:r w:rsidR="0077509F" w:rsidRPr="00740E04">
        <w:rPr>
          <w:rFonts w:asciiTheme="majorHAnsi" w:hAnsiTheme="majorHAnsi"/>
        </w:rPr>
        <w:t>.</w:t>
      </w:r>
    </w:p>
    <w:p w:rsidR="00012EDA" w:rsidRPr="00740E04" w:rsidRDefault="00831054" w:rsidP="00740E04">
      <w:pPr>
        <w:spacing w:after="240" w:line="276" w:lineRule="auto"/>
        <w:jc w:val="both"/>
        <w:rPr>
          <w:rFonts w:asciiTheme="majorHAnsi" w:hAnsiTheme="majorHAnsi"/>
          <w:b/>
          <w:bCs/>
          <w:iCs/>
        </w:rPr>
      </w:pPr>
      <w:r w:rsidRPr="00740E04">
        <w:rPr>
          <w:rFonts w:asciiTheme="majorHAnsi" w:hAnsiTheme="majorHAnsi"/>
          <w:b/>
          <w:bCs/>
          <w:iCs/>
        </w:rPr>
        <w:t>III</w:t>
      </w:r>
      <w:r w:rsidR="00327EB5" w:rsidRPr="00740E04">
        <w:rPr>
          <w:rFonts w:asciiTheme="majorHAnsi" w:hAnsiTheme="majorHAnsi"/>
          <w:b/>
          <w:bCs/>
          <w:iCs/>
        </w:rPr>
        <w:t xml:space="preserve"> – DAS CONDIÇÕES DE PARTICIPAR DA LICITAÇÃO</w:t>
      </w: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rPr>
        <w:t>3.1 – Poderão participar desta Licitação, de acordo com o § 2º do artigo 22 da Lei 8666/93, os “interessados devidamente cadastrados ou que atenderem a todas as condições exigidas para cadastramento até o terceiro dia anterior à data do recebimento das propostas, obser</w:t>
      </w:r>
      <w:r w:rsidR="002A418E" w:rsidRPr="00740E04">
        <w:rPr>
          <w:rFonts w:asciiTheme="majorHAnsi" w:hAnsiTheme="majorHAnsi"/>
        </w:rPr>
        <w:t>vada a necessária qualificação”</w:t>
      </w:r>
      <w:r w:rsidRPr="00740E04">
        <w:rPr>
          <w:rFonts w:asciiTheme="majorHAnsi" w:hAnsiTheme="majorHAnsi"/>
          <w:b/>
        </w:rPr>
        <w:t>.</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3.2 – As empresas podem ser representadas no procedimento licitatório por procurador legalmente habilitado, desde que apresente o instrumento procuratório ou de credenciamento, conforme modelo constante no Anexo III deste Edital, até o início da fase de abertura dos envelopes;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3.2.1 – O documento de Procuração/Credenciamento deverá ser apresentado a CPL no momento da entrega dos envelopes, junto com cópia dos documentos pessoais do Procurador (CPF e RG). </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lastRenderedPageBreak/>
        <w:t>3.3 – A Comissão de Licitação, poderá proceder diligência quanto a autenticidade das informações e documentos apresentados na licitação, conforme parágrafo 3º do Art. 43 da Lei 8666/93.</w:t>
      </w:r>
    </w:p>
    <w:p w:rsidR="00327EB5" w:rsidRPr="00740E04" w:rsidRDefault="00831054" w:rsidP="00740E04">
      <w:pPr>
        <w:pStyle w:val="western"/>
        <w:tabs>
          <w:tab w:val="left" w:pos="142"/>
        </w:tabs>
        <w:spacing w:before="0" w:after="240" w:line="276" w:lineRule="auto"/>
        <w:jc w:val="both"/>
        <w:rPr>
          <w:rFonts w:asciiTheme="majorHAnsi" w:hAnsiTheme="majorHAnsi" w:cs="Times New Roman"/>
          <w:b/>
          <w:color w:val="auto"/>
          <w:sz w:val="24"/>
          <w:szCs w:val="24"/>
        </w:rPr>
      </w:pPr>
      <w:r w:rsidRPr="00740E04">
        <w:rPr>
          <w:rFonts w:asciiTheme="majorHAnsi" w:hAnsiTheme="majorHAnsi" w:cs="Times New Roman"/>
          <w:b/>
          <w:color w:val="auto"/>
          <w:sz w:val="24"/>
          <w:szCs w:val="24"/>
        </w:rPr>
        <w:t>IV</w:t>
      </w:r>
      <w:r w:rsidR="00327EB5" w:rsidRPr="00740E04">
        <w:rPr>
          <w:rFonts w:asciiTheme="majorHAnsi" w:hAnsiTheme="majorHAnsi" w:cs="Times New Roman"/>
          <w:b/>
          <w:color w:val="auto"/>
          <w:sz w:val="24"/>
          <w:szCs w:val="24"/>
        </w:rPr>
        <w:t xml:space="preserve"> – DO CREDENCIAMENTO:</w:t>
      </w:r>
    </w:p>
    <w:p w:rsidR="00327EB5" w:rsidRPr="00740E04" w:rsidRDefault="00327EB5" w:rsidP="00740E04">
      <w:pPr>
        <w:tabs>
          <w:tab w:val="left" w:pos="142"/>
        </w:tabs>
        <w:autoSpaceDE w:val="0"/>
        <w:spacing w:after="240" w:line="276" w:lineRule="auto"/>
        <w:jc w:val="both"/>
        <w:rPr>
          <w:rFonts w:asciiTheme="majorHAnsi" w:eastAsia="TimesNewRoman" w:hAnsiTheme="majorHAnsi"/>
        </w:rPr>
      </w:pPr>
      <w:r w:rsidRPr="00740E04">
        <w:rPr>
          <w:rFonts w:asciiTheme="majorHAnsi" w:eastAsia="TimesNewRoman" w:hAnsiTheme="majorHAnsi"/>
        </w:rPr>
        <w:t>4.1</w:t>
      </w:r>
      <w:r w:rsidRPr="00740E04">
        <w:rPr>
          <w:rFonts w:asciiTheme="majorHAnsi" w:eastAsia="TimesNewRoman" w:hAnsiTheme="majorHAnsi"/>
          <w:b/>
        </w:rPr>
        <w:t xml:space="preserve"> -</w:t>
      </w:r>
      <w:r w:rsidRPr="00740E04">
        <w:rPr>
          <w:rFonts w:asciiTheme="majorHAnsi" w:eastAsia="TimesNewRoman" w:hAnsiTheme="majorHAnsi"/>
        </w:rPr>
        <w:t xml:space="preserve"> As empresas licitantes que desejarem, poderão na abertura da sessão deste certame, credenciar representante legal para tomar qualquer decisão relativa a todas as fases do processo licitatório, sendo que o representante deverá apresentar o credenciamento (procuração ou instrumento constitutivo da empresa – estatuto/contrato social, no caso do representante ser sócio da empresa licitante), mediante cópia de um daqueles documentos autenticado em Cartório ou com apresentação do original para ser autenticado pela Comissão, acompanhado de cópia do documento de identidade do representante.</w:t>
      </w:r>
    </w:p>
    <w:p w:rsidR="00327EB5" w:rsidRPr="00740E04" w:rsidRDefault="00327EB5" w:rsidP="00740E04">
      <w:pPr>
        <w:tabs>
          <w:tab w:val="left" w:pos="142"/>
        </w:tabs>
        <w:autoSpaceDE w:val="0"/>
        <w:spacing w:after="240" w:line="276" w:lineRule="auto"/>
        <w:jc w:val="both"/>
        <w:rPr>
          <w:rFonts w:asciiTheme="majorHAnsi" w:eastAsia="TimesNewRoman" w:hAnsiTheme="majorHAnsi"/>
        </w:rPr>
      </w:pPr>
      <w:r w:rsidRPr="00740E04">
        <w:rPr>
          <w:rFonts w:asciiTheme="majorHAnsi" w:eastAsia="TimesNewRoman" w:hAnsiTheme="majorHAnsi"/>
        </w:rPr>
        <w:t>4.2</w:t>
      </w:r>
      <w:r w:rsidRPr="00740E04">
        <w:rPr>
          <w:rFonts w:asciiTheme="majorHAnsi" w:eastAsia="TimesNewRoman" w:hAnsiTheme="majorHAnsi"/>
          <w:b/>
        </w:rPr>
        <w:t xml:space="preserve"> -</w:t>
      </w:r>
      <w:r w:rsidRPr="00740E04">
        <w:rPr>
          <w:rFonts w:asciiTheme="majorHAnsi" w:eastAsia="TimesNewRoman" w:hAnsiTheme="majorHAnsi"/>
        </w:rPr>
        <w:t xml:space="preserve"> Não será admitida a participação de um mesmo representante para mais de um licitante.</w:t>
      </w:r>
    </w:p>
    <w:p w:rsidR="00C65557" w:rsidRPr="00740E04" w:rsidRDefault="00327EB5" w:rsidP="00740E04">
      <w:pPr>
        <w:tabs>
          <w:tab w:val="left" w:pos="142"/>
        </w:tabs>
        <w:autoSpaceDE w:val="0"/>
        <w:spacing w:after="240" w:line="276" w:lineRule="auto"/>
        <w:jc w:val="both"/>
        <w:rPr>
          <w:rFonts w:asciiTheme="majorHAnsi" w:eastAsia="TimesNewRoman" w:hAnsiTheme="majorHAnsi"/>
        </w:rPr>
      </w:pPr>
      <w:r w:rsidRPr="00740E04">
        <w:rPr>
          <w:rFonts w:asciiTheme="majorHAnsi" w:eastAsia="TimesNewRoman" w:hAnsiTheme="majorHAnsi"/>
        </w:rPr>
        <w:t>4.3</w:t>
      </w:r>
      <w:r w:rsidRPr="00740E04">
        <w:rPr>
          <w:rFonts w:asciiTheme="majorHAnsi" w:eastAsia="TimesNewRoman" w:hAnsiTheme="majorHAnsi"/>
          <w:b/>
        </w:rPr>
        <w:t xml:space="preserve"> - </w:t>
      </w:r>
      <w:r w:rsidRPr="00740E04">
        <w:rPr>
          <w:rFonts w:asciiTheme="majorHAnsi" w:eastAsia="TimesNewRoman" w:hAnsiTheme="majorHAnsi"/>
        </w:rPr>
        <w:t xml:space="preserve">A falta de apresentação do documento de que trata o item </w:t>
      </w:r>
      <w:r w:rsidR="00B01B32" w:rsidRPr="00740E04">
        <w:rPr>
          <w:rFonts w:asciiTheme="majorHAnsi" w:eastAsia="TimesNewRoman" w:hAnsiTheme="majorHAnsi"/>
        </w:rPr>
        <w:t>4</w:t>
      </w:r>
      <w:r w:rsidRPr="00740E04">
        <w:rPr>
          <w:rFonts w:asciiTheme="majorHAnsi" w:eastAsia="TimesNewRoman" w:hAnsiTheme="majorHAnsi"/>
        </w:rPr>
        <w:t>.1 não é motivo para inabilitação, entretanto, o representante não poderá se manifestar em relação a este processo licitatório durante a sessão.</w:t>
      </w:r>
    </w:p>
    <w:p w:rsidR="00327EB5" w:rsidRPr="00740E04" w:rsidRDefault="00327EB5" w:rsidP="00740E04">
      <w:pPr>
        <w:tabs>
          <w:tab w:val="left" w:pos="142"/>
        </w:tabs>
        <w:autoSpaceDE w:val="0"/>
        <w:spacing w:after="240" w:line="276" w:lineRule="auto"/>
        <w:jc w:val="both"/>
        <w:rPr>
          <w:rFonts w:asciiTheme="majorHAnsi" w:hAnsiTheme="majorHAnsi"/>
        </w:rPr>
      </w:pPr>
      <w:r w:rsidRPr="00740E04">
        <w:rPr>
          <w:rFonts w:asciiTheme="majorHAnsi" w:hAnsiTheme="majorHAnsi"/>
        </w:rPr>
        <w:t>4.4 – Constituem anexos deste instrumento convocatório, dele fazendo parte integrante:</w:t>
      </w:r>
    </w:p>
    <w:p w:rsidR="00327EB5" w:rsidRPr="00740E04" w:rsidRDefault="00327EB5" w:rsidP="00740E04">
      <w:pPr>
        <w:spacing w:after="240" w:line="276" w:lineRule="auto"/>
        <w:rPr>
          <w:rFonts w:asciiTheme="majorHAnsi" w:hAnsiTheme="majorHAnsi"/>
        </w:rPr>
      </w:pPr>
      <w:r w:rsidRPr="00740E04">
        <w:rPr>
          <w:rFonts w:asciiTheme="majorHAnsi" w:hAnsiTheme="majorHAnsi"/>
        </w:rPr>
        <w:t xml:space="preserve">4.4.1 </w:t>
      </w:r>
      <w:r w:rsidR="006E50DE" w:rsidRPr="00740E04">
        <w:rPr>
          <w:rFonts w:asciiTheme="majorHAnsi" w:hAnsiTheme="majorHAnsi"/>
        </w:rPr>
        <w:t xml:space="preserve">– </w:t>
      </w:r>
      <w:r w:rsidRPr="00740E04">
        <w:rPr>
          <w:rFonts w:asciiTheme="majorHAnsi" w:hAnsiTheme="majorHAnsi"/>
        </w:rPr>
        <w:t>Anexo I –</w:t>
      </w:r>
      <w:r w:rsidRPr="00740E04">
        <w:rPr>
          <w:rFonts w:asciiTheme="majorHAnsi" w:hAnsiTheme="majorHAnsi"/>
          <w:bCs/>
        </w:rPr>
        <w:t xml:space="preserve"> Projeto Básico;</w:t>
      </w:r>
    </w:p>
    <w:p w:rsidR="00327EB5" w:rsidRPr="00740E04" w:rsidRDefault="00327EB5" w:rsidP="00740E04">
      <w:pPr>
        <w:spacing w:after="240" w:line="276" w:lineRule="auto"/>
        <w:rPr>
          <w:rFonts w:asciiTheme="majorHAnsi" w:hAnsiTheme="majorHAnsi"/>
        </w:rPr>
      </w:pPr>
      <w:r w:rsidRPr="00740E04">
        <w:rPr>
          <w:rFonts w:asciiTheme="majorHAnsi" w:hAnsiTheme="majorHAnsi"/>
        </w:rPr>
        <w:t>4.4</w:t>
      </w:r>
      <w:r w:rsidR="006E50DE" w:rsidRPr="00740E04">
        <w:rPr>
          <w:rFonts w:asciiTheme="majorHAnsi" w:hAnsiTheme="majorHAnsi"/>
          <w:bCs/>
        </w:rPr>
        <w:t xml:space="preserve">.2 – </w:t>
      </w:r>
      <w:r w:rsidRPr="00740E04">
        <w:rPr>
          <w:rFonts w:asciiTheme="majorHAnsi" w:hAnsiTheme="majorHAnsi"/>
          <w:bCs/>
        </w:rPr>
        <w:t>Anexo II – Carta de Credenciamento;</w:t>
      </w:r>
    </w:p>
    <w:p w:rsidR="00327EB5" w:rsidRPr="00740E04" w:rsidRDefault="006E50DE" w:rsidP="00740E04">
      <w:pPr>
        <w:spacing w:after="240" w:line="276" w:lineRule="auto"/>
        <w:jc w:val="both"/>
        <w:rPr>
          <w:rFonts w:asciiTheme="majorHAnsi" w:hAnsiTheme="majorHAnsi"/>
          <w:bCs/>
        </w:rPr>
      </w:pPr>
      <w:r w:rsidRPr="00740E04">
        <w:rPr>
          <w:rFonts w:asciiTheme="majorHAnsi" w:hAnsiTheme="majorHAnsi"/>
        </w:rPr>
        <w:t xml:space="preserve">4.4.3 – Anexo III – </w:t>
      </w:r>
      <w:r w:rsidR="00327EB5" w:rsidRPr="00740E04">
        <w:rPr>
          <w:rFonts w:asciiTheme="majorHAnsi" w:hAnsiTheme="majorHAnsi"/>
        </w:rPr>
        <w:t>Modelo de Procuração/Credenciamento</w:t>
      </w:r>
      <w:r w:rsidR="00327EB5" w:rsidRPr="00740E04">
        <w:rPr>
          <w:rFonts w:asciiTheme="majorHAnsi" w:hAnsiTheme="majorHAnsi"/>
          <w:bCs/>
        </w:rPr>
        <w:t>;</w:t>
      </w:r>
    </w:p>
    <w:p w:rsidR="00327EB5" w:rsidRPr="00740E04" w:rsidRDefault="00327EB5" w:rsidP="00740E04">
      <w:pPr>
        <w:spacing w:after="240" w:line="276" w:lineRule="auto"/>
        <w:jc w:val="both"/>
        <w:rPr>
          <w:rFonts w:asciiTheme="majorHAnsi" w:hAnsiTheme="majorHAnsi"/>
          <w:bCs/>
        </w:rPr>
      </w:pPr>
      <w:r w:rsidRPr="00740E04">
        <w:rPr>
          <w:rFonts w:asciiTheme="majorHAnsi" w:hAnsiTheme="majorHAnsi"/>
        </w:rPr>
        <w:t>4.4</w:t>
      </w:r>
      <w:r w:rsidR="006E50DE" w:rsidRPr="00740E04">
        <w:rPr>
          <w:rFonts w:asciiTheme="majorHAnsi" w:hAnsiTheme="majorHAnsi"/>
          <w:bCs/>
        </w:rPr>
        <w:t xml:space="preserve">.4 – </w:t>
      </w:r>
      <w:r w:rsidRPr="00740E04">
        <w:rPr>
          <w:rFonts w:asciiTheme="majorHAnsi" w:hAnsiTheme="majorHAnsi"/>
          <w:bCs/>
        </w:rPr>
        <w:t>Anexo IV –</w:t>
      </w:r>
      <w:r w:rsidRPr="00740E04">
        <w:rPr>
          <w:rFonts w:asciiTheme="majorHAnsi" w:hAnsiTheme="majorHAnsi"/>
        </w:rPr>
        <w:t xml:space="preserve"> Modelo de Declaração de Cumprimento ao disposto no inciso XXXIII do art. 7º da Constituição da República Federativa do Brasil;</w:t>
      </w:r>
    </w:p>
    <w:p w:rsidR="00327EB5" w:rsidRPr="00740E04" w:rsidRDefault="006E50DE" w:rsidP="00740E04">
      <w:pPr>
        <w:spacing w:after="240" w:line="276" w:lineRule="auto"/>
        <w:ind w:right="-1"/>
        <w:jc w:val="both"/>
        <w:rPr>
          <w:rFonts w:asciiTheme="majorHAnsi" w:hAnsiTheme="majorHAnsi"/>
        </w:rPr>
      </w:pPr>
      <w:r w:rsidRPr="00740E04">
        <w:rPr>
          <w:rFonts w:asciiTheme="majorHAnsi" w:hAnsiTheme="majorHAnsi"/>
        </w:rPr>
        <w:t xml:space="preserve">4.4.5 – </w:t>
      </w:r>
      <w:r w:rsidR="00327EB5" w:rsidRPr="00740E04">
        <w:rPr>
          <w:rFonts w:asciiTheme="majorHAnsi" w:hAnsiTheme="majorHAnsi"/>
        </w:rPr>
        <w:t xml:space="preserve">Anexo V – Declaração de Inexistência de Fato Impeditivo à Participação no Certame; </w:t>
      </w:r>
    </w:p>
    <w:p w:rsidR="00327EB5" w:rsidRPr="00740E04" w:rsidRDefault="006E50DE" w:rsidP="00740E04">
      <w:pPr>
        <w:spacing w:after="240" w:line="276" w:lineRule="auto"/>
        <w:jc w:val="both"/>
        <w:rPr>
          <w:rFonts w:asciiTheme="majorHAnsi" w:hAnsiTheme="majorHAnsi"/>
        </w:rPr>
      </w:pPr>
      <w:r w:rsidRPr="00740E04">
        <w:rPr>
          <w:rFonts w:asciiTheme="majorHAnsi" w:hAnsiTheme="majorHAnsi"/>
        </w:rPr>
        <w:t xml:space="preserve">4.4.6 – </w:t>
      </w:r>
      <w:r w:rsidR="00327EB5" w:rsidRPr="00740E04">
        <w:rPr>
          <w:rFonts w:asciiTheme="majorHAnsi" w:hAnsiTheme="majorHAnsi"/>
        </w:rPr>
        <w:t>Anexo VI – Declaração de Habilitação;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4.4.7 – Anexo VII – Declaração de Atestado quanto ao Software;</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4.4.8 – Anexo VIII – Modelo de Proposta Comercial;</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lastRenderedPageBreak/>
        <w:t>4.4.9 – Anexo IX – Modelo de Proposta Técnica;</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4.4.10 – Anexo X – Planilha de Critérios de Pontuação;</w:t>
      </w:r>
    </w:p>
    <w:p w:rsidR="008133F6" w:rsidRPr="00740E04" w:rsidRDefault="00327EB5" w:rsidP="00740E04">
      <w:pPr>
        <w:spacing w:after="240" w:line="276" w:lineRule="auto"/>
        <w:rPr>
          <w:rFonts w:asciiTheme="majorHAnsi" w:hAnsiTheme="majorHAnsi"/>
          <w:b/>
          <w:bCs/>
        </w:rPr>
      </w:pPr>
      <w:r w:rsidRPr="00740E04">
        <w:rPr>
          <w:rFonts w:asciiTheme="majorHAnsi" w:hAnsiTheme="majorHAnsi"/>
        </w:rPr>
        <w:t xml:space="preserve">4.4.11 – Anexo XI – </w:t>
      </w:r>
      <w:r w:rsidR="008133F6" w:rsidRPr="00740E04">
        <w:rPr>
          <w:rFonts w:asciiTheme="majorHAnsi" w:hAnsiTheme="majorHAnsi"/>
        </w:rPr>
        <w:t>Modelo de Relação de Pessoal Técnico Especializado;</w:t>
      </w:r>
    </w:p>
    <w:p w:rsidR="00327EB5" w:rsidRDefault="008133F6" w:rsidP="00740E04">
      <w:pPr>
        <w:spacing w:after="240" w:line="276" w:lineRule="auto"/>
        <w:jc w:val="both"/>
        <w:rPr>
          <w:rFonts w:asciiTheme="majorHAnsi" w:hAnsiTheme="majorHAnsi"/>
        </w:rPr>
      </w:pPr>
      <w:r w:rsidRPr="00740E04">
        <w:rPr>
          <w:rFonts w:asciiTheme="majorHAnsi" w:hAnsiTheme="majorHAnsi"/>
        </w:rPr>
        <w:t>4.4.12 – Anexo XII – M</w:t>
      </w:r>
      <w:r w:rsidR="00327EB5" w:rsidRPr="00740E04">
        <w:rPr>
          <w:rFonts w:asciiTheme="majorHAnsi" w:hAnsiTheme="majorHAnsi"/>
        </w:rPr>
        <w:t>inuta Contratual;</w:t>
      </w:r>
    </w:p>
    <w:p w:rsidR="009E4F3E" w:rsidRPr="009E4F3E" w:rsidRDefault="009E4F3E" w:rsidP="00740E04">
      <w:pPr>
        <w:spacing w:after="240" w:line="276" w:lineRule="auto"/>
        <w:jc w:val="both"/>
        <w:rPr>
          <w:rFonts w:asciiTheme="majorHAnsi" w:hAnsiTheme="majorHAnsi"/>
        </w:rPr>
      </w:pPr>
      <w:r w:rsidRPr="009E4F3E">
        <w:rPr>
          <w:rFonts w:asciiTheme="majorHAnsi" w:hAnsiTheme="majorHAnsi"/>
        </w:rPr>
        <w:t>4.4.13 – Anexo XIII – Declaração referente ao § 4º do Artigo 3º da LC 123/2006</w:t>
      </w:r>
    </w:p>
    <w:p w:rsidR="00C33EF6" w:rsidRPr="00740E04" w:rsidRDefault="00831054" w:rsidP="00740E04">
      <w:pPr>
        <w:spacing w:after="240" w:line="276" w:lineRule="auto"/>
        <w:rPr>
          <w:rFonts w:asciiTheme="majorHAnsi" w:hAnsiTheme="majorHAnsi"/>
          <w:b/>
          <w:lang w:eastAsia="pt-BR"/>
        </w:rPr>
      </w:pPr>
      <w:r w:rsidRPr="00740E04">
        <w:rPr>
          <w:rFonts w:asciiTheme="majorHAnsi" w:hAnsiTheme="majorHAnsi"/>
          <w:b/>
        </w:rPr>
        <w:t>V</w:t>
      </w:r>
      <w:r w:rsidR="00327EB5" w:rsidRPr="00740E04">
        <w:rPr>
          <w:rFonts w:asciiTheme="majorHAnsi" w:hAnsiTheme="majorHAnsi"/>
          <w:b/>
        </w:rPr>
        <w:t xml:space="preserve"> – </w:t>
      </w:r>
      <w:r w:rsidR="00C33EF6" w:rsidRPr="00740E04">
        <w:rPr>
          <w:rFonts w:asciiTheme="majorHAnsi" w:hAnsiTheme="majorHAnsi"/>
          <w:b/>
          <w:lang w:eastAsia="pt-BR"/>
        </w:rPr>
        <w:t>DA HABILITAÇÃO PRÉVIA (CADASTRAMENTO)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5.1 - Para cadastramento</w:t>
      </w:r>
      <w:r w:rsidR="00C33EF6" w:rsidRPr="00740E04">
        <w:rPr>
          <w:rFonts w:asciiTheme="majorHAnsi" w:hAnsiTheme="majorHAnsi"/>
        </w:rPr>
        <w:t>,</w:t>
      </w:r>
      <w:r w:rsidR="00235131">
        <w:rPr>
          <w:rFonts w:asciiTheme="majorHAnsi" w:hAnsiTheme="majorHAnsi"/>
        </w:rPr>
        <w:t xml:space="preserve"> </w:t>
      </w:r>
      <w:r w:rsidRPr="00740E04">
        <w:rPr>
          <w:rFonts w:asciiTheme="majorHAnsi" w:hAnsiTheme="majorHAnsi"/>
        </w:rPr>
        <w:t>a empresa deverá apresentar os seguintes documentos:</w:t>
      </w:r>
    </w:p>
    <w:p w:rsidR="00327EB5" w:rsidRPr="00740E04" w:rsidRDefault="00996620" w:rsidP="00740E04">
      <w:pPr>
        <w:autoSpaceDE w:val="0"/>
        <w:autoSpaceDN w:val="0"/>
        <w:adjustRightInd w:val="0"/>
        <w:spacing w:after="240" w:line="276" w:lineRule="auto"/>
        <w:jc w:val="both"/>
        <w:rPr>
          <w:rFonts w:asciiTheme="majorHAnsi" w:hAnsiTheme="majorHAnsi"/>
        </w:rPr>
      </w:pPr>
      <w:r w:rsidRPr="00740E04">
        <w:rPr>
          <w:rFonts w:asciiTheme="majorHAnsi" w:hAnsiTheme="majorHAnsi"/>
        </w:rPr>
        <w:t>5.2</w:t>
      </w:r>
      <w:r w:rsidR="00327EB5" w:rsidRPr="00740E04">
        <w:rPr>
          <w:rFonts w:asciiTheme="majorHAnsi" w:hAnsiTheme="majorHAnsi"/>
        </w:rPr>
        <w:t xml:space="preserve"> - Registro Comercial no caso de empresa individual acompanhado da cópia autenticada da carteira de identidade do representante legal;</w:t>
      </w:r>
    </w:p>
    <w:p w:rsidR="00327EB5" w:rsidRPr="00740E04" w:rsidRDefault="00996620" w:rsidP="00740E04">
      <w:pPr>
        <w:autoSpaceDE w:val="0"/>
        <w:autoSpaceDN w:val="0"/>
        <w:adjustRightInd w:val="0"/>
        <w:spacing w:after="240" w:line="276" w:lineRule="auto"/>
        <w:jc w:val="both"/>
        <w:rPr>
          <w:rFonts w:asciiTheme="majorHAnsi" w:hAnsiTheme="majorHAnsi"/>
        </w:rPr>
      </w:pPr>
      <w:r w:rsidRPr="00740E04">
        <w:rPr>
          <w:rFonts w:asciiTheme="majorHAnsi" w:hAnsiTheme="majorHAnsi"/>
        </w:rPr>
        <w:t>5.3</w:t>
      </w:r>
      <w:r w:rsidR="00327EB5" w:rsidRPr="00740E04">
        <w:rPr>
          <w:rFonts w:asciiTheme="majorHAnsi" w:hAnsiTheme="majorHAnsi"/>
        </w:rPr>
        <w:t xml:space="preserve"> – Em se tratando de Sociedades Comerciais, apresentar Ato constitutivo, Estatuto ou Contrato Social em vigor, devidamente registrado, acompanhado da cópia autenticada da carteira de identidade do representante legal e demais membros do quadro societário;</w:t>
      </w:r>
    </w:p>
    <w:p w:rsidR="00327EB5" w:rsidRPr="00740E04" w:rsidRDefault="00996620" w:rsidP="00740E04">
      <w:pPr>
        <w:autoSpaceDE w:val="0"/>
        <w:autoSpaceDN w:val="0"/>
        <w:adjustRightInd w:val="0"/>
        <w:spacing w:after="240" w:line="276" w:lineRule="auto"/>
        <w:jc w:val="both"/>
        <w:rPr>
          <w:rFonts w:asciiTheme="majorHAnsi" w:hAnsiTheme="majorHAnsi"/>
        </w:rPr>
      </w:pPr>
      <w:r w:rsidRPr="00740E04">
        <w:rPr>
          <w:rFonts w:asciiTheme="majorHAnsi" w:hAnsiTheme="majorHAnsi"/>
        </w:rPr>
        <w:t>5.4</w:t>
      </w:r>
      <w:r w:rsidR="00327EB5" w:rsidRPr="00740E04">
        <w:rPr>
          <w:rFonts w:asciiTheme="majorHAnsi" w:hAnsiTheme="majorHAnsi"/>
        </w:rPr>
        <w:t xml:space="preserve"> - No caso de sociedades por ações, apresentar documentos de eleição de seus administradores e cópia autenticada de carteira de identidade dos diretores;</w:t>
      </w:r>
    </w:p>
    <w:p w:rsidR="00327EB5" w:rsidRPr="00740E04" w:rsidRDefault="00996620" w:rsidP="00740E04">
      <w:pPr>
        <w:autoSpaceDE w:val="0"/>
        <w:autoSpaceDN w:val="0"/>
        <w:adjustRightInd w:val="0"/>
        <w:spacing w:after="240" w:line="276" w:lineRule="auto"/>
        <w:jc w:val="both"/>
        <w:rPr>
          <w:rFonts w:asciiTheme="majorHAnsi" w:hAnsiTheme="majorHAnsi"/>
        </w:rPr>
      </w:pPr>
      <w:r w:rsidRPr="00740E04">
        <w:rPr>
          <w:rFonts w:asciiTheme="majorHAnsi" w:hAnsiTheme="majorHAnsi"/>
        </w:rPr>
        <w:t>5.5</w:t>
      </w:r>
      <w:r w:rsidR="00327EB5" w:rsidRPr="00740E04">
        <w:rPr>
          <w:rFonts w:asciiTheme="majorHAnsi" w:hAnsiTheme="majorHAnsi"/>
        </w:rPr>
        <w:t xml:space="preserve"> - Inscrição do ato constitutivo, no caso de sociedades civis, acompanhada de prova de diretoria em exercício.</w:t>
      </w:r>
    </w:p>
    <w:p w:rsidR="00327EB5" w:rsidRPr="00740E04" w:rsidRDefault="00996620" w:rsidP="00740E04">
      <w:pPr>
        <w:autoSpaceDE w:val="0"/>
        <w:autoSpaceDN w:val="0"/>
        <w:adjustRightInd w:val="0"/>
        <w:spacing w:after="240" w:line="276" w:lineRule="auto"/>
        <w:jc w:val="both"/>
        <w:rPr>
          <w:rFonts w:asciiTheme="majorHAnsi" w:hAnsiTheme="majorHAnsi"/>
          <w:b/>
        </w:rPr>
      </w:pPr>
      <w:r w:rsidRPr="00740E04">
        <w:rPr>
          <w:rFonts w:asciiTheme="majorHAnsi" w:hAnsiTheme="majorHAnsi"/>
        </w:rPr>
        <w:t>5.6</w:t>
      </w:r>
      <w:r w:rsidR="00327EB5" w:rsidRPr="00740E04">
        <w:rPr>
          <w:rFonts w:asciiTheme="majorHAnsi" w:hAnsiTheme="majorHAnsi"/>
        </w:rPr>
        <w:t xml:space="preserve"> - Prova de inscrição no Cadastro Nacional de Pessoa Jurídica </w:t>
      </w:r>
      <w:r w:rsidR="00327EB5" w:rsidRPr="00740E04">
        <w:rPr>
          <w:rFonts w:asciiTheme="majorHAnsi" w:hAnsiTheme="majorHAnsi"/>
          <w:b/>
        </w:rPr>
        <w:t>(CNPJ);</w:t>
      </w:r>
    </w:p>
    <w:p w:rsidR="00327EB5" w:rsidRPr="00740E04" w:rsidRDefault="00996620" w:rsidP="00740E04">
      <w:pPr>
        <w:autoSpaceDE w:val="0"/>
        <w:autoSpaceDN w:val="0"/>
        <w:adjustRightInd w:val="0"/>
        <w:spacing w:after="240" w:line="276" w:lineRule="auto"/>
        <w:jc w:val="both"/>
        <w:rPr>
          <w:rFonts w:asciiTheme="majorHAnsi" w:hAnsiTheme="majorHAnsi"/>
        </w:rPr>
      </w:pPr>
      <w:r w:rsidRPr="00740E04">
        <w:rPr>
          <w:rFonts w:asciiTheme="majorHAnsi" w:hAnsiTheme="majorHAnsi"/>
        </w:rPr>
        <w:t>5.7</w:t>
      </w:r>
      <w:r w:rsidR="00327EB5" w:rsidRPr="00740E04">
        <w:rPr>
          <w:rFonts w:asciiTheme="majorHAnsi" w:hAnsiTheme="majorHAnsi"/>
        </w:rPr>
        <w:t xml:space="preserve"> - Prova de regularidade para com a Fazenda </w:t>
      </w:r>
      <w:r w:rsidR="001D13C5" w:rsidRPr="00740E04">
        <w:rPr>
          <w:rFonts w:asciiTheme="majorHAnsi" w:hAnsiTheme="majorHAnsi"/>
          <w:b/>
        </w:rPr>
        <w:t>FEDERAL</w:t>
      </w:r>
      <w:r w:rsidR="00D44438">
        <w:rPr>
          <w:rFonts w:asciiTheme="majorHAnsi" w:hAnsiTheme="majorHAnsi"/>
          <w:b/>
        </w:rPr>
        <w:t xml:space="preserve"> </w:t>
      </w:r>
      <w:r w:rsidR="001D13C5" w:rsidRPr="00740E04">
        <w:rPr>
          <w:rFonts w:asciiTheme="majorHAnsi" w:hAnsiTheme="majorHAnsi"/>
        </w:rPr>
        <w:t>(que</w:t>
      </w:r>
      <w:r w:rsidR="00D96C1F" w:rsidRPr="00740E04">
        <w:rPr>
          <w:rFonts w:asciiTheme="majorHAnsi" w:hAnsiTheme="majorHAnsi"/>
        </w:rPr>
        <w:t xml:space="preserve"> também abrange a regularidade perante à Seguridade Social – INSS)</w:t>
      </w:r>
      <w:r w:rsidR="00327EB5" w:rsidRPr="00740E04">
        <w:rPr>
          <w:rFonts w:asciiTheme="majorHAnsi" w:hAnsiTheme="majorHAnsi"/>
        </w:rPr>
        <w:t xml:space="preserve">, </w:t>
      </w:r>
      <w:r w:rsidR="00327EB5" w:rsidRPr="00740E04">
        <w:rPr>
          <w:rFonts w:asciiTheme="majorHAnsi" w:hAnsiTheme="majorHAnsi"/>
          <w:b/>
        </w:rPr>
        <w:t>ESTADUAL</w:t>
      </w:r>
      <w:r w:rsidR="00327EB5" w:rsidRPr="00740E04">
        <w:rPr>
          <w:rFonts w:asciiTheme="majorHAnsi" w:hAnsiTheme="majorHAnsi"/>
        </w:rPr>
        <w:t xml:space="preserve"> e </w:t>
      </w:r>
      <w:r w:rsidR="00327EB5" w:rsidRPr="00740E04">
        <w:rPr>
          <w:rFonts w:asciiTheme="majorHAnsi" w:hAnsiTheme="majorHAnsi"/>
          <w:b/>
        </w:rPr>
        <w:t>MUNICIPAL</w:t>
      </w:r>
      <w:r w:rsidR="00D96C1F" w:rsidRPr="00740E04">
        <w:rPr>
          <w:rFonts w:asciiTheme="majorHAnsi" w:hAnsiTheme="majorHAnsi"/>
        </w:rPr>
        <w:t xml:space="preserve"> do d</w:t>
      </w:r>
      <w:r w:rsidR="00327EB5" w:rsidRPr="00740E04">
        <w:rPr>
          <w:rFonts w:asciiTheme="majorHAnsi" w:hAnsiTheme="majorHAnsi"/>
        </w:rPr>
        <w:t>omicílio ou sede da licitante;</w:t>
      </w:r>
    </w:p>
    <w:p w:rsidR="00327EB5" w:rsidRPr="00740E04" w:rsidRDefault="00996620" w:rsidP="00740E04">
      <w:pPr>
        <w:autoSpaceDE w:val="0"/>
        <w:autoSpaceDN w:val="0"/>
        <w:adjustRightInd w:val="0"/>
        <w:spacing w:after="240" w:line="276" w:lineRule="auto"/>
        <w:jc w:val="both"/>
        <w:rPr>
          <w:rFonts w:asciiTheme="majorHAnsi" w:hAnsiTheme="majorHAnsi"/>
        </w:rPr>
      </w:pPr>
      <w:r w:rsidRPr="00740E04">
        <w:rPr>
          <w:rFonts w:asciiTheme="majorHAnsi" w:hAnsiTheme="majorHAnsi"/>
        </w:rPr>
        <w:t>5.8</w:t>
      </w:r>
      <w:r w:rsidR="00327EB5" w:rsidRPr="00740E04">
        <w:rPr>
          <w:rFonts w:asciiTheme="majorHAnsi" w:hAnsiTheme="majorHAnsi"/>
        </w:rPr>
        <w:t xml:space="preserve"> – Prova de regularidade com o Fundo de Garantia por Tempo de Serviço – </w:t>
      </w:r>
      <w:r w:rsidR="00327EB5" w:rsidRPr="00740E04">
        <w:rPr>
          <w:rFonts w:asciiTheme="majorHAnsi" w:hAnsiTheme="majorHAnsi"/>
          <w:b/>
        </w:rPr>
        <w:t>FGTS</w:t>
      </w:r>
      <w:r w:rsidR="00327EB5" w:rsidRPr="00740E04">
        <w:rPr>
          <w:rFonts w:asciiTheme="majorHAnsi" w:hAnsiTheme="majorHAnsi"/>
        </w:rPr>
        <w:t xml:space="preserve"> (apresentando o CRF), demonstrando situação regular no cumprimento dos encargos sociais instituídos por Lei;</w:t>
      </w:r>
    </w:p>
    <w:p w:rsidR="00327EB5" w:rsidRPr="00740E04" w:rsidRDefault="00996620" w:rsidP="00740E04">
      <w:pPr>
        <w:spacing w:after="240" w:line="276" w:lineRule="auto"/>
        <w:jc w:val="both"/>
        <w:rPr>
          <w:rFonts w:asciiTheme="majorHAnsi" w:hAnsiTheme="majorHAnsi"/>
          <w:bCs/>
        </w:rPr>
      </w:pPr>
      <w:r w:rsidRPr="00740E04">
        <w:rPr>
          <w:rFonts w:asciiTheme="majorHAnsi" w:hAnsiTheme="majorHAnsi"/>
          <w:bCs/>
        </w:rPr>
        <w:t>5.9</w:t>
      </w:r>
      <w:r w:rsidR="00327EB5" w:rsidRPr="00740E04">
        <w:rPr>
          <w:rFonts w:asciiTheme="majorHAnsi" w:hAnsiTheme="majorHAnsi"/>
          <w:bCs/>
        </w:rPr>
        <w:t xml:space="preserve"> – Documento comprobatório de regularidade relativo a Débitos </w:t>
      </w:r>
      <w:r w:rsidR="00327EB5" w:rsidRPr="00740E04">
        <w:rPr>
          <w:rFonts w:asciiTheme="majorHAnsi" w:hAnsiTheme="majorHAnsi"/>
          <w:b/>
          <w:bCs/>
        </w:rPr>
        <w:t>Trabalhistas</w:t>
      </w:r>
      <w:r w:rsidR="00327EB5" w:rsidRPr="00740E04">
        <w:rPr>
          <w:rFonts w:asciiTheme="majorHAnsi" w:hAnsiTheme="majorHAnsi"/>
          <w:bCs/>
        </w:rPr>
        <w:t xml:space="preserve"> – (CNDT), expedido pelo Tribunal Superior do Trabalho.</w:t>
      </w:r>
    </w:p>
    <w:p w:rsidR="00327EB5" w:rsidRPr="00740E04" w:rsidRDefault="00996620" w:rsidP="00740E04">
      <w:pPr>
        <w:overflowPunct w:val="0"/>
        <w:spacing w:after="240" w:line="276" w:lineRule="auto"/>
        <w:jc w:val="both"/>
        <w:rPr>
          <w:rFonts w:asciiTheme="majorHAnsi" w:hAnsiTheme="majorHAnsi"/>
        </w:rPr>
      </w:pPr>
      <w:r w:rsidRPr="00740E04">
        <w:rPr>
          <w:rFonts w:asciiTheme="majorHAnsi" w:hAnsiTheme="majorHAnsi"/>
        </w:rPr>
        <w:t>5.10</w:t>
      </w:r>
      <w:r w:rsidR="00327EB5" w:rsidRPr="00740E04">
        <w:rPr>
          <w:rFonts w:asciiTheme="majorHAnsi" w:hAnsiTheme="majorHAnsi"/>
        </w:rPr>
        <w:t xml:space="preserve"> – </w:t>
      </w:r>
      <w:r w:rsidR="00EF016A" w:rsidRPr="00740E04">
        <w:rPr>
          <w:rFonts w:asciiTheme="majorHAnsi" w:hAnsiTheme="majorHAnsi"/>
          <w:b/>
          <w:u w:val="single"/>
        </w:rPr>
        <w:t>Balanço Patrimonial</w:t>
      </w:r>
      <w:r w:rsidR="00EF016A" w:rsidRPr="00740E04">
        <w:rPr>
          <w:rFonts w:asciiTheme="majorHAnsi" w:hAnsiTheme="majorHAnsi"/>
        </w:rPr>
        <w:t xml:space="preserve"> do último exercício social exigível, </w:t>
      </w:r>
      <w:r w:rsidR="00EF016A" w:rsidRPr="00740E04">
        <w:rPr>
          <w:rFonts w:asciiTheme="majorHAnsi" w:hAnsiTheme="majorHAnsi"/>
          <w:b/>
          <w:u w:val="single"/>
        </w:rPr>
        <w:t>apresentado na forma da lei</w:t>
      </w:r>
      <w:r w:rsidR="00EF016A" w:rsidRPr="00740E04">
        <w:rPr>
          <w:rFonts w:asciiTheme="majorHAnsi" w:hAnsiTheme="majorHAnsi"/>
        </w:rPr>
        <w:t xml:space="preserve"> e regulamentos na data de realização </w:t>
      </w:r>
      <w:r w:rsidR="00643BE9" w:rsidRPr="00740E04">
        <w:rPr>
          <w:rFonts w:asciiTheme="majorHAnsi" w:hAnsiTheme="majorHAnsi"/>
        </w:rPr>
        <w:t>desta licitação</w:t>
      </w:r>
      <w:r w:rsidR="00EF016A" w:rsidRPr="00740E04">
        <w:rPr>
          <w:rFonts w:asciiTheme="majorHAnsi" w:hAnsiTheme="majorHAnsi"/>
        </w:rPr>
        <w:t xml:space="preserve">, vedada sua substituição por </w:t>
      </w:r>
      <w:r w:rsidR="00EF016A" w:rsidRPr="00740E04">
        <w:rPr>
          <w:rFonts w:asciiTheme="majorHAnsi" w:hAnsiTheme="majorHAnsi"/>
        </w:rPr>
        <w:lastRenderedPageBreak/>
        <w:t>balancetes ou balanços provisórios, podendo ser atualizado por índices oficiais quando encerrados há mais de 3 (três) meses da data da sessão pública de abertura deste processo licitatório;</w:t>
      </w:r>
    </w:p>
    <w:p w:rsidR="00B969B4" w:rsidRPr="00740E04" w:rsidRDefault="00996620" w:rsidP="00740E04">
      <w:pPr>
        <w:spacing w:after="240" w:line="276" w:lineRule="auto"/>
        <w:jc w:val="both"/>
        <w:rPr>
          <w:rFonts w:asciiTheme="majorHAnsi" w:hAnsiTheme="majorHAnsi"/>
        </w:rPr>
      </w:pPr>
      <w:r w:rsidRPr="00740E04">
        <w:rPr>
          <w:rFonts w:asciiTheme="majorHAnsi" w:hAnsiTheme="majorHAnsi"/>
        </w:rPr>
        <w:t>5.11</w:t>
      </w:r>
      <w:r w:rsidR="00327EB5" w:rsidRPr="00740E04">
        <w:rPr>
          <w:rFonts w:asciiTheme="majorHAnsi" w:hAnsiTheme="majorHAnsi"/>
        </w:rPr>
        <w:t xml:space="preserve"> - </w:t>
      </w:r>
      <w:r w:rsidR="00B969B4" w:rsidRPr="00740E04">
        <w:rPr>
          <w:rFonts w:asciiTheme="majorHAnsi" w:hAnsiTheme="majorHAnsi"/>
        </w:rPr>
        <w:t xml:space="preserve">Certidão negativa de feitos sobre falência, recuperação judicial ou recuperação extrajudicial, expedida pelo distribuidor da sede da licitante. </w:t>
      </w:r>
    </w:p>
    <w:p w:rsidR="009D15F3" w:rsidRPr="00740E04" w:rsidRDefault="00996620" w:rsidP="00740E04">
      <w:pPr>
        <w:spacing w:after="240" w:line="276" w:lineRule="auto"/>
        <w:jc w:val="both"/>
        <w:rPr>
          <w:rFonts w:asciiTheme="majorHAnsi" w:hAnsiTheme="majorHAnsi"/>
        </w:rPr>
      </w:pPr>
      <w:r w:rsidRPr="00740E04">
        <w:rPr>
          <w:rFonts w:asciiTheme="majorHAnsi" w:hAnsiTheme="majorHAnsi"/>
        </w:rPr>
        <w:t>5.12</w:t>
      </w:r>
      <w:r w:rsidR="00B969B4" w:rsidRPr="00740E04">
        <w:rPr>
          <w:rFonts w:asciiTheme="majorHAnsi" w:hAnsiTheme="majorHAnsi"/>
        </w:rPr>
        <w:t>. Os documentos exigidos na condição anterior deverão comprovar:</w:t>
      </w:r>
    </w:p>
    <w:p w:rsidR="00996620" w:rsidRPr="00740E04" w:rsidRDefault="00996620" w:rsidP="00740E04">
      <w:pPr>
        <w:spacing w:after="240" w:line="276" w:lineRule="auto"/>
        <w:jc w:val="both"/>
        <w:rPr>
          <w:rFonts w:asciiTheme="majorHAnsi" w:hAnsiTheme="majorHAnsi"/>
          <w:i/>
        </w:rPr>
      </w:pPr>
      <w:r w:rsidRPr="00740E04">
        <w:rPr>
          <w:rFonts w:asciiTheme="majorHAnsi" w:hAnsiTheme="majorHAnsi"/>
          <w:i/>
        </w:rPr>
        <w:t>5.12.1</w:t>
      </w:r>
      <w:r w:rsidR="00B969B4" w:rsidRPr="00740E04">
        <w:rPr>
          <w:rFonts w:asciiTheme="majorHAnsi" w:hAnsiTheme="majorHAnsi"/>
          <w:i/>
        </w:rPr>
        <w:t xml:space="preserve">. Índices de Liquidez Geral (LG), Liquidez Corrente (LC) e Solvência Geral (SG) superiores a 1; </w:t>
      </w:r>
    </w:p>
    <w:p w:rsidR="00996620" w:rsidRPr="00740E04" w:rsidRDefault="00996620" w:rsidP="00740E04">
      <w:pPr>
        <w:spacing w:after="240" w:line="276" w:lineRule="auto"/>
        <w:jc w:val="both"/>
        <w:rPr>
          <w:rFonts w:asciiTheme="majorHAnsi" w:hAnsiTheme="majorHAnsi"/>
          <w:i/>
        </w:rPr>
      </w:pPr>
      <w:r w:rsidRPr="00740E04">
        <w:rPr>
          <w:rFonts w:asciiTheme="majorHAnsi" w:hAnsiTheme="majorHAnsi"/>
          <w:i/>
        </w:rPr>
        <w:t>5.12.2</w:t>
      </w:r>
      <w:r w:rsidR="00B969B4" w:rsidRPr="00740E04">
        <w:rPr>
          <w:rFonts w:asciiTheme="majorHAnsi" w:hAnsiTheme="majorHAnsi"/>
          <w:i/>
        </w:rPr>
        <w:t xml:space="preserve">. Capital Circulante Líquido (CCL) ou Capital de Giro (Ativo Circulante – Passivo Circulante) de, no mínimo, 16,66% (dezesseis inteiros e sessenta e seis centésimos por cento) do valor estimado para a contratação; </w:t>
      </w:r>
    </w:p>
    <w:p w:rsidR="00B969B4" w:rsidRPr="00740E04" w:rsidRDefault="00996620" w:rsidP="00740E04">
      <w:pPr>
        <w:spacing w:after="240" w:line="276" w:lineRule="auto"/>
        <w:jc w:val="both"/>
        <w:rPr>
          <w:rFonts w:asciiTheme="majorHAnsi" w:hAnsiTheme="majorHAnsi"/>
          <w:i/>
        </w:rPr>
      </w:pPr>
      <w:r w:rsidRPr="00740E04">
        <w:rPr>
          <w:rFonts w:asciiTheme="majorHAnsi" w:hAnsiTheme="majorHAnsi"/>
          <w:i/>
        </w:rPr>
        <w:t>5.12.3</w:t>
      </w:r>
      <w:r w:rsidR="00B969B4" w:rsidRPr="00740E04">
        <w:rPr>
          <w:rFonts w:asciiTheme="majorHAnsi" w:hAnsiTheme="majorHAnsi"/>
          <w:i/>
        </w:rPr>
        <w:t xml:space="preserve">. Patrimônio Líquido (PL) igual ou superior a 10% (dez por cento) do valor estimado para a contratação; e </w:t>
      </w:r>
    </w:p>
    <w:p w:rsidR="00327EB5" w:rsidRPr="00740E04" w:rsidRDefault="00D96C1F" w:rsidP="00740E04">
      <w:pPr>
        <w:spacing w:after="240" w:line="276" w:lineRule="auto"/>
        <w:jc w:val="both"/>
        <w:rPr>
          <w:rFonts w:asciiTheme="majorHAnsi" w:hAnsiTheme="majorHAnsi"/>
        </w:rPr>
      </w:pPr>
      <w:r w:rsidRPr="00740E04">
        <w:rPr>
          <w:rFonts w:asciiTheme="majorHAnsi" w:hAnsiTheme="majorHAnsi"/>
        </w:rPr>
        <w:t>5.1.10</w:t>
      </w:r>
      <w:r w:rsidR="00327EB5" w:rsidRPr="00740E04">
        <w:rPr>
          <w:rFonts w:asciiTheme="majorHAnsi" w:hAnsiTheme="majorHAnsi"/>
        </w:rPr>
        <w:t xml:space="preserve"> - Declaração de Cumprimento ao disposto no inciso XXXIII do art. 7º da Constituição da República Federativa do Brasil</w:t>
      </w:r>
      <w:r w:rsidR="00030369" w:rsidRPr="00740E04">
        <w:rPr>
          <w:rFonts w:asciiTheme="majorHAnsi" w:hAnsiTheme="majorHAnsi"/>
        </w:rPr>
        <w:t xml:space="preserve">, </w:t>
      </w:r>
      <w:r w:rsidR="00327EB5" w:rsidRPr="00740E04">
        <w:rPr>
          <w:rFonts w:asciiTheme="majorHAnsi" w:hAnsiTheme="majorHAnsi"/>
          <w:b/>
        </w:rPr>
        <w:t xml:space="preserve">conforme Anexo </w:t>
      </w:r>
      <w:r w:rsidR="000E3EC3" w:rsidRPr="00740E04">
        <w:rPr>
          <w:rFonts w:asciiTheme="majorHAnsi" w:hAnsiTheme="majorHAnsi"/>
          <w:b/>
        </w:rPr>
        <w:t>I</w:t>
      </w:r>
      <w:r w:rsidR="00327EB5" w:rsidRPr="00740E04">
        <w:rPr>
          <w:rFonts w:asciiTheme="majorHAnsi" w:hAnsiTheme="majorHAnsi"/>
          <w:b/>
        </w:rPr>
        <w:t>V</w:t>
      </w:r>
      <w:r w:rsidR="00327EB5" w:rsidRPr="00740E04">
        <w:rPr>
          <w:rFonts w:asciiTheme="majorHAnsi" w:hAnsiTheme="majorHAnsi"/>
        </w:rPr>
        <w:t>.</w:t>
      </w:r>
    </w:p>
    <w:p w:rsidR="00327EB5" w:rsidRPr="00740E04" w:rsidRDefault="00831054" w:rsidP="00740E04">
      <w:pPr>
        <w:spacing w:after="240" w:line="276" w:lineRule="auto"/>
        <w:rPr>
          <w:rFonts w:asciiTheme="majorHAnsi" w:hAnsiTheme="majorHAnsi"/>
          <w:b/>
        </w:rPr>
      </w:pPr>
      <w:r w:rsidRPr="00740E04">
        <w:rPr>
          <w:rFonts w:asciiTheme="majorHAnsi" w:hAnsiTheme="majorHAnsi"/>
          <w:b/>
        </w:rPr>
        <w:t>VI</w:t>
      </w:r>
      <w:r w:rsidR="00327EB5" w:rsidRPr="00740E04">
        <w:rPr>
          <w:rFonts w:asciiTheme="majorHAnsi" w:hAnsiTheme="majorHAnsi"/>
          <w:b/>
        </w:rPr>
        <w:t xml:space="preserve"> – DA HABILITAÇÃO</w:t>
      </w:r>
      <w:r w:rsidR="00887C0C" w:rsidRPr="00740E04">
        <w:rPr>
          <w:rFonts w:asciiTheme="majorHAnsi" w:hAnsiTheme="majorHAnsi"/>
          <w:b/>
        </w:rPr>
        <w:t xml:space="preserve"> –ENVELOPE 1</w:t>
      </w:r>
    </w:p>
    <w:tbl>
      <w:tblPr>
        <w:tblStyle w:val="Tabelacomgrade"/>
        <w:tblW w:w="0" w:type="auto"/>
        <w:tblLook w:val="04A0" w:firstRow="1" w:lastRow="0" w:firstColumn="1" w:lastColumn="0" w:noHBand="0" w:noVBand="1"/>
      </w:tblPr>
      <w:tblGrid>
        <w:gridCol w:w="9288"/>
      </w:tblGrid>
      <w:tr w:rsidR="00012EDA" w:rsidRPr="00740E04" w:rsidTr="009F5654">
        <w:tc>
          <w:tcPr>
            <w:tcW w:w="9629" w:type="dxa"/>
          </w:tcPr>
          <w:p w:rsidR="00012EDA" w:rsidRPr="00740E04" w:rsidRDefault="00012EDA" w:rsidP="00235131">
            <w:pPr>
              <w:autoSpaceDE w:val="0"/>
              <w:autoSpaceDN w:val="0"/>
              <w:adjustRightInd w:val="0"/>
              <w:spacing w:line="276" w:lineRule="auto"/>
              <w:jc w:val="center"/>
              <w:rPr>
                <w:rFonts w:asciiTheme="majorHAnsi" w:hAnsiTheme="majorHAnsi"/>
                <w:b/>
              </w:rPr>
            </w:pPr>
            <w:r w:rsidRPr="00740E04">
              <w:rPr>
                <w:rFonts w:asciiTheme="majorHAnsi" w:hAnsiTheme="majorHAnsi"/>
                <w:b/>
              </w:rPr>
              <w:t>DOCUMENTOS DE HABILITAÇÃO</w:t>
            </w:r>
          </w:p>
          <w:p w:rsidR="00012EDA" w:rsidRPr="00740E04" w:rsidRDefault="00012EDA" w:rsidP="00235131">
            <w:pPr>
              <w:autoSpaceDE w:val="0"/>
              <w:autoSpaceDN w:val="0"/>
              <w:adjustRightInd w:val="0"/>
              <w:spacing w:line="276" w:lineRule="auto"/>
              <w:jc w:val="center"/>
              <w:rPr>
                <w:rFonts w:asciiTheme="majorHAnsi" w:hAnsiTheme="majorHAnsi"/>
                <w:b/>
              </w:rPr>
            </w:pPr>
            <w:r w:rsidRPr="00740E04">
              <w:rPr>
                <w:rFonts w:asciiTheme="majorHAnsi" w:hAnsiTheme="majorHAnsi"/>
                <w:b/>
              </w:rPr>
              <w:t>(ENVELOPE 1)</w:t>
            </w:r>
          </w:p>
        </w:tc>
      </w:tr>
      <w:tr w:rsidR="00012EDA" w:rsidRPr="00740E04" w:rsidTr="009F5654">
        <w:tc>
          <w:tcPr>
            <w:tcW w:w="9629" w:type="dxa"/>
          </w:tcPr>
          <w:p w:rsidR="00012EDA" w:rsidRPr="00740E04" w:rsidRDefault="00012EDA" w:rsidP="00235131">
            <w:pPr>
              <w:autoSpaceDE w:val="0"/>
              <w:autoSpaceDN w:val="0"/>
              <w:adjustRightInd w:val="0"/>
              <w:spacing w:line="276" w:lineRule="auto"/>
              <w:rPr>
                <w:rFonts w:asciiTheme="majorHAnsi" w:hAnsiTheme="majorHAnsi"/>
                <w:b/>
              </w:rPr>
            </w:pPr>
            <w:r w:rsidRPr="00740E04">
              <w:rPr>
                <w:rFonts w:asciiTheme="majorHAnsi" w:hAnsiTheme="majorHAnsi"/>
                <w:b/>
              </w:rPr>
              <w:t>A</w:t>
            </w:r>
          </w:p>
          <w:p w:rsidR="00E57FB7" w:rsidRPr="00740E04" w:rsidRDefault="00E57FB7" w:rsidP="00235131">
            <w:pPr>
              <w:autoSpaceDE w:val="0"/>
              <w:autoSpaceDN w:val="0"/>
              <w:adjustRightInd w:val="0"/>
              <w:spacing w:line="276" w:lineRule="auto"/>
              <w:jc w:val="both"/>
              <w:rPr>
                <w:rFonts w:asciiTheme="majorHAnsi" w:hAnsiTheme="majorHAnsi"/>
                <w:b/>
              </w:rPr>
            </w:pPr>
            <w:r w:rsidRPr="00740E04">
              <w:rPr>
                <w:rFonts w:asciiTheme="majorHAnsi" w:hAnsiTheme="majorHAnsi"/>
                <w:b/>
              </w:rPr>
              <w:t xml:space="preserve">PREFEITURA MUNICIPAL DE </w:t>
            </w:r>
            <w:r w:rsidR="006C6EFA">
              <w:rPr>
                <w:rFonts w:asciiTheme="majorHAnsi" w:hAnsiTheme="majorHAnsi"/>
                <w:b/>
              </w:rPr>
              <w:t>BOM JARDIM DE MINAS</w:t>
            </w:r>
            <w:r w:rsidRPr="00740E04">
              <w:rPr>
                <w:rFonts w:asciiTheme="majorHAnsi" w:hAnsiTheme="majorHAnsi"/>
                <w:b/>
              </w:rPr>
              <w:t xml:space="preserve"> – MG, COM SEDE NA </w:t>
            </w:r>
            <w:r w:rsidR="006823AA">
              <w:rPr>
                <w:rFonts w:asciiTheme="majorHAnsi" w:hAnsiTheme="majorHAnsi"/>
                <w:b/>
              </w:rPr>
              <w:t>AVENIDA DOM SILVÉRIO, 170</w:t>
            </w:r>
            <w:r w:rsidRPr="00740E04">
              <w:rPr>
                <w:rFonts w:asciiTheme="majorHAnsi" w:hAnsiTheme="majorHAnsi"/>
                <w:b/>
              </w:rPr>
              <w:t xml:space="preserve">, CENTRO, </w:t>
            </w:r>
            <w:r w:rsidR="00235131" w:rsidRPr="00740E04">
              <w:rPr>
                <w:rFonts w:asciiTheme="majorHAnsi" w:hAnsiTheme="majorHAnsi"/>
                <w:b/>
              </w:rPr>
              <w:t>CEP.</w:t>
            </w:r>
            <w:r w:rsidRPr="00740E04">
              <w:rPr>
                <w:rFonts w:asciiTheme="majorHAnsi" w:hAnsiTheme="majorHAnsi"/>
                <w:b/>
              </w:rPr>
              <w:t xml:space="preserve"> 37.3</w:t>
            </w:r>
            <w:r w:rsidR="006823AA">
              <w:rPr>
                <w:rFonts w:asciiTheme="majorHAnsi" w:hAnsiTheme="majorHAnsi"/>
                <w:b/>
              </w:rPr>
              <w:t>1</w:t>
            </w:r>
            <w:r w:rsidRPr="00740E04">
              <w:rPr>
                <w:rFonts w:asciiTheme="majorHAnsi" w:hAnsiTheme="majorHAnsi"/>
                <w:b/>
              </w:rPr>
              <w:t>0-000, TEL.: (32) 329</w:t>
            </w:r>
            <w:r w:rsidR="006823AA">
              <w:rPr>
                <w:rFonts w:asciiTheme="majorHAnsi" w:hAnsiTheme="majorHAnsi"/>
                <w:b/>
              </w:rPr>
              <w:t>2</w:t>
            </w:r>
            <w:r w:rsidRPr="00740E04">
              <w:rPr>
                <w:rFonts w:asciiTheme="majorHAnsi" w:hAnsiTheme="majorHAnsi"/>
                <w:b/>
              </w:rPr>
              <w:t>-1</w:t>
            </w:r>
            <w:r w:rsidR="006823AA">
              <w:rPr>
                <w:rFonts w:asciiTheme="majorHAnsi" w:hAnsiTheme="majorHAnsi"/>
                <w:b/>
              </w:rPr>
              <w:t>601</w:t>
            </w:r>
          </w:p>
        </w:tc>
      </w:tr>
    </w:tbl>
    <w:p w:rsidR="00012EDA" w:rsidRPr="00740E04" w:rsidRDefault="00012EDA" w:rsidP="00740E04">
      <w:pPr>
        <w:spacing w:after="240" w:line="276" w:lineRule="auto"/>
        <w:jc w:val="both"/>
        <w:rPr>
          <w:rFonts w:asciiTheme="majorHAnsi" w:hAnsiTheme="majorHAnsi"/>
        </w:rPr>
      </w:pP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6.1 – A habilitação será feita mediante apresentação em original ou cópia autenticada por cartório ou servidor da administração ou publicação em órgão da imprensa oficial, dos seguintes documentos:</w:t>
      </w:r>
    </w:p>
    <w:p w:rsidR="00327EB5" w:rsidRPr="00740E04" w:rsidRDefault="00327EB5" w:rsidP="00740E04">
      <w:pPr>
        <w:autoSpaceDE w:val="0"/>
        <w:autoSpaceDN w:val="0"/>
        <w:adjustRightInd w:val="0"/>
        <w:spacing w:after="240" w:line="276" w:lineRule="auto"/>
        <w:jc w:val="both"/>
        <w:rPr>
          <w:rFonts w:asciiTheme="majorHAnsi" w:hAnsiTheme="majorHAnsi"/>
          <w:b/>
          <w:i/>
          <w:u w:val="single"/>
        </w:rPr>
      </w:pPr>
      <w:r w:rsidRPr="00740E04">
        <w:rPr>
          <w:rFonts w:asciiTheme="majorHAnsi" w:hAnsiTheme="majorHAnsi"/>
          <w:b/>
          <w:i/>
          <w:u w:val="single"/>
        </w:rPr>
        <w:t>CONTEÚDO OBRIGATÓRIO DO ENVELOPE Nº. 01:</w:t>
      </w:r>
    </w:p>
    <w:p w:rsidR="00012EDA" w:rsidRPr="00740E04" w:rsidRDefault="00327EB5" w:rsidP="00740E04">
      <w:pPr>
        <w:autoSpaceDE w:val="0"/>
        <w:autoSpaceDN w:val="0"/>
        <w:adjustRightInd w:val="0"/>
        <w:spacing w:after="240" w:line="276" w:lineRule="auto"/>
        <w:jc w:val="both"/>
        <w:rPr>
          <w:rFonts w:asciiTheme="majorHAnsi" w:hAnsiTheme="majorHAnsi"/>
          <w:b/>
          <w:u w:val="single"/>
        </w:rPr>
      </w:pPr>
      <w:r w:rsidRPr="00740E04">
        <w:rPr>
          <w:rFonts w:asciiTheme="majorHAnsi" w:hAnsiTheme="majorHAnsi"/>
          <w:b/>
          <w:u w:val="single"/>
        </w:rPr>
        <w:t>6.1.1 - PROVA DE CADASTRO NA ENTIDADE</w:t>
      </w:r>
      <w:r w:rsidR="00BD442E" w:rsidRPr="00740E04">
        <w:rPr>
          <w:rFonts w:asciiTheme="majorHAnsi" w:hAnsiTheme="majorHAnsi"/>
          <w:b/>
          <w:u w:val="single"/>
        </w:rPr>
        <w:t xml:space="preserve"> (CRC)</w:t>
      </w:r>
    </w:p>
    <w:p w:rsidR="00012EDA" w:rsidRPr="00740E04" w:rsidRDefault="00327EB5" w:rsidP="00740E04">
      <w:pPr>
        <w:autoSpaceDE w:val="0"/>
        <w:autoSpaceDN w:val="0"/>
        <w:adjustRightInd w:val="0"/>
        <w:spacing w:after="240" w:line="276" w:lineRule="auto"/>
        <w:jc w:val="both"/>
        <w:rPr>
          <w:rFonts w:asciiTheme="majorHAnsi" w:hAnsiTheme="majorHAnsi"/>
          <w:color w:val="000000"/>
        </w:rPr>
      </w:pPr>
      <w:r w:rsidRPr="00740E04">
        <w:rPr>
          <w:rFonts w:asciiTheme="majorHAnsi" w:hAnsiTheme="majorHAnsi"/>
        </w:rPr>
        <w:t xml:space="preserve">6.1.1.1 - Certificado de Registro Cadastral de Fornecedor - CRC </w:t>
      </w:r>
      <w:r w:rsidR="0015437E" w:rsidRPr="00740E04">
        <w:rPr>
          <w:rFonts w:asciiTheme="majorHAnsi" w:hAnsiTheme="majorHAnsi"/>
        </w:rPr>
        <w:t>expedi</w:t>
      </w:r>
      <w:r w:rsidRPr="00740E04">
        <w:rPr>
          <w:rFonts w:asciiTheme="majorHAnsi" w:hAnsiTheme="majorHAnsi"/>
        </w:rPr>
        <w:t xml:space="preserve">do </w:t>
      </w:r>
      <w:r w:rsidR="0015437E" w:rsidRPr="00740E04">
        <w:rPr>
          <w:rFonts w:asciiTheme="majorHAnsi" w:hAnsiTheme="majorHAnsi"/>
        </w:rPr>
        <w:t xml:space="preserve">pelo </w:t>
      </w:r>
      <w:r w:rsidR="006368C7" w:rsidRPr="00740E04">
        <w:rPr>
          <w:rFonts w:asciiTheme="majorHAnsi" w:hAnsiTheme="majorHAnsi"/>
        </w:rPr>
        <w:t xml:space="preserve">Município de </w:t>
      </w:r>
      <w:r w:rsidR="006C6EFA">
        <w:rPr>
          <w:rFonts w:asciiTheme="majorHAnsi" w:hAnsiTheme="majorHAnsi"/>
        </w:rPr>
        <w:t>Bom Jardim de Minas</w:t>
      </w:r>
      <w:r w:rsidR="006368C7" w:rsidRPr="00740E04">
        <w:rPr>
          <w:rFonts w:asciiTheme="majorHAnsi" w:hAnsiTheme="majorHAnsi"/>
        </w:rPr>
        <w:t>.</w:t>
      </w:r>
    </w:p>
    <w:p w:rsidR="00C33EF6" w:rsidRPr="00740E04" w:rsidRDefault="00C33EF6" w:rsidP="00740E04">
      <w:pPr>
        <w:suppressAutoHyphens w:val="0"/>
        <w:autoSpaceDE w:val="0"/>
        <w:autoSpaceDN w:val="0"/>
        <w:adjustRightInd w:val="0"/>
        <w:spacing w:after="240" w:line="276" w:lineRule="auto"/>
        <w:jc w:val="both"/>
        <w:rPr>
          <w:rFonts w:asciiTheme="majorHAnsi" w:eastAsia="Calibri" w:hAnsiTheme="majorHAnsi"/>
          <w:lang w:eastAsia="pt-BR"/>
        </w:rPr>
      </w:pPr>
      <w:r w:rsidRPr="00740E04">
        <w:rPr>
          <w:rFonts w:asciiTheme="majorHAnsi" w:hAnsiTheme="majorHAnsi"/>
        </w:rPr>
        <w:lastRenderedPageBreak/>
        <w:t xml:space="preserve">6.1.1.2 </w:t>
      </w:r>
      <w:r w:rsidRPr="00740E04">
        <w:rPr>
          <w:rFonts w:asciiTheme="majorHAnsi" w:eastAsia="Calibri" w:hAnsiTheme="majorHAnsi"/>
          <w:lang w:eastAsia="pt-BR"/>
        </w:rPr>
        <w:t>- Por certificado de inscrição, devidamente atualizado, deve-se entender aquele que se encontre em vigor na data estabelecida no preâmbulo deste edital para a entrega dos envelopes contendo a proposta comercial</w:t>
      </w:r>
      <w:r w:rsidR="00BD442E" w:rsidRPr="00740E04">
        <w:rPr>
          <w:rFonts w:asciiTheme="majorHAnsi" w:eastAsia="Calibri" w:hAnsiTheme="majorHAnsi"/>
          <w:lang w:eastAsia="pt-BR"/>
        </w:rPr>
        <w:t>, Técnica</w:t>
      </w:r>
      <w:r w:rsidRPr="00740E04">
        <w:rPr>
          <w:rFonts w:asciiTheme="majorHAnsi" w:eastAsia="Calibri" w:hAnsiTheme="majorHAnsi"/>
          <w:lang w:eastAsia="pt-BR"/>
        </w:rPr>
        <w:t xml:space="preserve"> e os documentos das licitantes, </w:t>
      </w:r>
      <w:r w:rsidRPr="00740E04">
        <w:rPr>
          <w:rFonts w:asciiTheme="majorHAnsi" w:eastAsia="Calibri" w:hAnsiTheme="majorHAnsi"/>
          <w:b/>
          <w:u w:val="single"/>
          <w:lang w:eastAsia="pt-BR"/>
        </w:rPr>
        <w:t>observado a data de validade de cada documento</w:t>
      </w:r>
      <w:r w:rsidRPr="00740E04">
        <w:rPr>
          <w:rFonts w:asciiTheme="majorHAnsi" w:eastAsia="Calibri" w:hAnsiTheme="majorHAnsi"/>
          <w:lang w:eastAsia="pt-BR"/>
        </w:rPr>
        <w:t>.</w:t>
      </w:r>
    </w:p>
    <w:p w:rsidR="00C33EF6" w:rsidRPr="00740E04" w:rsidRDefault="00C33EF6" w:rsidP="00740E04">
      <w:pPr>
        <w:suppressAutoHyphens w:val="0"/>
        <w:autoSpaceDE w:val="0"/>
        <w:autoSpaceDN w:val="0"/>
        <w:adjustRightInd w:val="0"/>
        <w:spacing w:after="240" w:line="276" w:lineRule="auto"/>
        <w:jc w:val="both"/>
        <w:rPr>
          <w:rFonts w:asciiTheme="majorHAnsi" w:eastAsia="Calibri" w:hAnsiTheme="majorHAnsi"/>
          <w:b/>
          <w:bCs/>
          <w:lang w:eastAsia="pt-BR"/>
        </w:rPr>
      </w:pPr>
      <w:r w:rsidRPr="00740E04">
        <w:rPr>
          <w:rFonts w:asciiTheme="majorHAnsi" w:hAnsiTheme="majorHAnsi"/>
        </w:rPr>
        <w:t xml:space="preserve">6.1.1.3 </w:t>
      </w:r>
      <w:r w:rsidRPr="00740E04">
        <w:rPr>
          <w:rFonts w:asciiTheme="majorHAnsi" w:eastAsia="Calibri" w:hAnsiTheme="majorHAnsi"/>
          <w:b/>
          <w:bCs/>
          <w:lang w:eastAsia="pt-BR"/>
        </w:rPr>
        <w:t>- Todos os documentos comprobatórios exigidos para a habilitação prévia (cadastramento) deverão ter validade na data estabelecida no preâmbulo deste edital para a entrega dos envelopes contendo a proposta comercial</w:t>
      </w:r>
      <w:r w:rsidR="00BD442E" w:rsidRPr="00740E04">
        <w:rPr>
          <w:rFonts w:asciiTheme="majorHAnsi" w:eastAsia="Calibri" w:hAnsiTheme="majorHAnsi"/>
          <w:b/>
          <w:bCs/>
          <w:lang w:eastAsia="pt-BR"/>
        </w:rPr>
        <w:t>, técnica</w:t>
      </w:r>
      <w:r w:rsidRPr="00740E04">
        <w:rPr>
          <w:rFonts w:asciiTheme="majorHAnsi" w:eastAsia="Calibri" w:hAnsiTheme="majorHAnsi"/>
          <w:b/>
          <w:bCs/>
          <w:lang w:eastAsia="pt-BR"/>
        </w:rPr>
        <w:t xml:space="preserve"> e os documentos das licitantes.</w:t>
      </w:r>
      <w:r w:rsidR="00F718D6" w:rsidRPr="00740E04">
        <w:rPr>
          <w:rFonts w:asciiTheme="majorHAnsi" w:eastAsia="Calibri" w:hAnsiTheme="majorHAnsi"/>
          <w:b/>
          <w:bCs/>
          <w:lang w:eastAsia="pt-BR"/>
        </w:rPr>
        <w:t xml:space="preserve"> Caso qualquer documento tenha vencido entre o </w:t>
      </w:r>
      <w:r w:rsidR="00235131" w:rsidRPr="00740E04">
        <w:rPr>
          <w:rFonts w:asciiTheme="majorHAnsi" w:eastAsia="Calibri" w:hAnsiTheme="majorHAnsi"/>
          <w:b/>
          <w:bCs/>
          <w:lang w:eastAsia="pt-BR"/>
        </w:rPr>
        <w:t>cadastramento e</w:t>
      </w:r>
      <w:r w:rsidR="00F718D6" w:rsidRPr="00740E04">
        <w:rPr>
          <w:rFonts w:asciiTheme="majorHAnsi" w:eastAsia="Calibri" w:hAnsiTheme="majorHAnsi"/>
          <w:b/>
          <w:bCs/>
          <w:lang w:eastAsia="pt-BR"/>
        </w:rPr>
        <w:t xml:space="preserve"> data da sessão, a licitante deverá apresenta o referido documento juntamente com o CRC dentro do envelope documentação</w:t>
      </w:r>
      <w:r w:rsidR="00CD2D09" w:rsidRPr="00740E04">
        <w:rPr>
          <w:rFonts w:asciiTheme="majorHAnsi" w:eastAsia="Calibri" w:hAnsiTheme="majorHAnsi"/>
          <w:b/>
          <w:bCs/>
          <w:lang w:eastAsia="pt-BR"/>
        </w:rPr>
        <w:t>, sob pena de inabilitação.</w:t>
      </w:r>
    </w:p>
    <w:p w:rsidR="00327EB5" w:rsidRPr="00740E04" w:rsidRDefault="00327EB5" w:rsidP="00740E04">
      <w:pPr>
        <w:autoSpaceDE w:val="0"/>
        <w:autoSpaceDN w:val="0"/>
        <w:adjustRightInd w:val="0"/>
        <w:spacing w:after="240" w:line="276" w:lineRule="auto"/>
        <w:jc w:val="both"/>
        <w:rPr>
          <w:rFonts w:asciiTheme="majorHAnsi" w:hAnsiTheme="majorHAnsi"/>
        </w:rPr>
      </w:pPr>
      <w:r w:rsidRPr="00740E04">
        <w:rPr>
          <w:rFonts w:asciiTheme="majorHAnsi" w:hAnsiTheme="majorHAnsi"/>
        </w:rPr>
        <w:t xml:space="preserve">6.1.1.2 - Declaração elaborada em papel timbrado ou que conste o CNPJ e subscrita pelo representante legal da licitante, assegurando a inexistência de impedimento legal para licitar ou contratar com </w:t>
      </w:r>
      <w:r w:rsidR="00B01B32" w:rsidRPr="00740E04">
        <w:rPr>
          <w:rFonts w:asciiTheme="majorHAnsi" w:hAnsiTheme="majorHAnsi"/>
        </w:rPr>
        <w:t xml:space="preserve">o </w:t>
      </w:r>
      <w:r w:rsidR="005F521E" w:rsidRPr="00740E04">
        <w:rPr>
          <w:rFonts w:asciiTheme="majorHAnsi" w:hAnsiTheme="majorHAnsi"/>
        </w:rPr>
        <w:t>Município</w:t>
      </w:r>
      <w:r w:rsidRPr="00740E04">
        <w:rPr>
          <w:rFonts w:asciiTheme="majorHAnsi" w:hAnsiTheme="majorHAnsi"/>
        </w:rPr>
        <w:t xml:space="preserve">, conforme modelo sugerido no </w:t>
      </w:r>
      <w:r w:rsidRPr="00740E04">
        <w:rPr>
          <w:rFonts w:asciiTheme="majorHAnsi" w:hAnsiTheme="majorHAnsi"/>
          <w:bCs/>
        </w:rPr>
        <w:t>Anexo V</w:t>
      </w:r>
      <w:r w:rsidRPr="00740E04">
        <w:rPr>
          <w:rFonts w:asciiTheme="majorHAnsi" w:hAnsiTheme="majorHAnsi"/>
        </w:rPr>
        <w:t>;</w:t>
      </w:r>
    </w:p>
    <w:p w:rsidR="00327EB5" w:rsidRPr="00740E04" w:rsidRDefault="00327EB5" w:rsidP="00740E04">
      <w:pPr>
        <w:autoSpaceDE w:val="0"/>
        <w:autoSpaceDN w:val="0"/>
        <w:adjustRightInd w:val="0"/>
        <w:spacing w:after="240" w:line="276" w:lineRule="auto"/>
        <w:jc w:val="both"/>
        <w:rPr>
          <w:rFonts w:asciiTheme="majorHAnsi" w:hAnsiTheme="majorHAnsi"/>
          <w:b/>
          <w:u w:val="single"/>
        </w:rPr>
      </w:pPr>
      <w:r w:rsidRPr="00740E04">
        <w:rPr>
          <w:rFonts w:asciiTheme="majorHAnsi" w:hAnsiTheme="majorHAnsi"/>
          <w:b/>
          <w:u w:val="single"/>
        </w:rPr>
        <w:t>6.1.2 - QUALIFICAÇÃO TÉCNICA</w:t>
      </w:r>
    </w:p>
    <w:p w:rsidR="009576D3" w:rsidRPr="00740E04" w:rsidRDefault="009576D3" w:rsidP="00740E04">
      <w:pPr>
        <w:pStyle w:val="western"/>
        <w:spacing w:before="0" w:after="240" w:line="276" w:lineRule="auto"/>
        <w:jc w:val="both"/>
        <w:rPr>
          <w:rFonts w:asciiTheme="majorHAnsi" w:eastAsia="Times New Roman" w:hAnsiTheme="majorHAnsi" w:cs="Times New Roman"/>
          <w:color w:val="auto"/>
          <w:sz w:val="24"/>
          <w:szCs w:val="24"/>
        </w:rPr>
      </w:pPr>
      <w:r w:rsidRPr="00740E04">
        <w:rPr>
          <w:rFonts w:asciiTheme="majorHAnsi" w:eastAsia="Times New Roman" w:hAnsiTheme="majorHAnsi" w:cs="Times New Roman"/>
          <w:color w:val="auto"/>
          <w:sz w:val="24"/>
          <w:szCs w:val="24"/>
        </w:rPr>
        <w:t xml:space="preserve">6.1.2.1 - </w:t>
      </w:r>
      <w:r w:rsidR="00672D05" w:rsidRPr="00740E04">
        <w:rPr>
          <w:rFonts w:asciiTheme="majorHAnsi" w:eastAsia="Times New Roman" w:hAnsiTheme="majorHAnsi" w:cs="Times New Roman"/>
          <w:color w:val="auto"/>
          <w:sz w:val="24"/>
          <w:szCs w:val="24"/>
        </w:rPr>
        <w:t>Registro</w:t>
      </w:r>
      <w:r w:rsidRPr="00740E04">
        <w:rPr>
          <w:rFonts w:asciiTheme="majorHAnsi" w:eastAsia="Times New Roman" w:hAnsiTheme="majorHAnsi" w:cs="Times New Roman"/>
          <w:color w:val="auto"/>
          <w:sz w:val="24"/>
          <w:szCs w:val="24"/>
        </w:rPr>
        <w:t xml:space="preserve"> ou inscrição da empresa e do profissional em entidade profissional competente.</w:t>
      </w:r>
    </w:p>
    <w:p w:rsidR="00E873B2" w:rsidRPr="00740E04" w:rsidRDefault="000A1321" w:rsidP="00740E04">
      <w:pPr>
        <w:widowControl w:val="0"/>
        <w:suppressAutoHyphens w:val="0"/>
        <w:autoSpaceDE w:val="0"/>
        <w:autoSpaceDN w:val="0"/>
        <w:spacing w:after="240" w:line="276" w:lineRule="auto"/>
        <w:ind w:right="141"/>
        <w:jc w:val="both"/>
        <w:rPr>
          <w:rFonts w:asciiTheme="majorHAnsi" w:hAnsiTheme="majorHAnsi"/>
        </w:rPr>
      </w:pPr>
      <w:r w:rsidRPr="00740E04">
        <w:rPr>
          <w:rFonts w:asciiTheme="majorHAnsi" w:hAnsiTheme="majorHAnsi"/>
        </w:rPr>
        <w:t>6.1.2.2</w:t>
      </w:r>
      <w:r w:rsidR="005A6BF2" w:rsidRPr="00740E04">
        <w:rPr>
          <w:rFonts w:asciiTheme="majorHAnsi" w:hAnsiTheme="majorHAnsi"/>
        </w:rPr>
        <w:t xml:space="preserve">- </w:t>
      </w:r>
      <w:r w:rsidR="00E873B2" w:rsidRPr="00740E04">
        <w:rPr>
          <w:rFonts w:asciiTheme="majorHAnsi" w:hAnsiTheme="majorHAnsi"/>
        </w:rPr>
        <w:t>Para fins de qualificação</w:t>
      </w:r>
      <w:r w:rsidR="00CD4A59" w:rsidRPr="00CD4A59">
        <w:rPr>
          <w:rFonts w:asciiTheme="majorHAnsi" w:hAnsiTheme="majorHAnsi"/>
          <w:vertAlign w:val="superscript"/>
        </w:rPr>
        <w:footnoteReference w:id="1"/>
      </w:r>
      <w:r w:rsidR="00E873B2" w:rsidRPr="00740E04">
        <w:rPr>
          <w:rFonts w:asciiTheme="majorHAnsi" w:hAnsiTheme="majorHAnsi"/>
        </w:rPr>
        <w:t xml:space="preserve"> técnico-operacional, deverão ser apresentados: </w:t>
      </w:r>
    </w:p>
    <w:p w:rsidR="00E873B2" w:rsidRPr="00740E04" w:rsidRDefault="00644A5F" w:rsidP="00740E04">
      <w:pPr>
        <w:pStyle w:val="PargrafodaLista"/>
        <w:widowControl w:val="0"/>
        <w:tabs>
          <w:tab w:val="left" w:pos="1560"/>
        </w:tabs>
        <w:suppressAutoHyphens w:val="0"/>
        <w:autoSpaceDE w:val="0"/>
        <w:autoSpaceDN w:val="0"/>
        <w:spacing w:after="240" w:line="276" w:lineRule="auto"/>
        <w:ind w:left="0" w:right="141"/>
        <w:contextualSpacing w:val="0"/>
        <w:jc w:val="both"/>
        <w:rPr>
          <w:rFonts w:asciiTheme="majorHAnsi" w:hAnsiTheme="majorHAnsi"/>
        </w:rPr>
      </w:pPr>
      <w:r w:rsidRPr="00740E04">
        <w:rPr>
          <w:rFonts w:asciiTheme="majorHAnsi" w:hAnsiTheme="majorHAnsi"/>
        </w:rPr>
        <w:t>6.1.2.2.1</w:t>
      </w:r>
      <w:r w:rsidR="00E873B2" w:rsidRPr="00740E04">
        <w:rPr>
          <w:rFonts w:asciiTheme="majorHAnsi" w:hAnsiTheme="majorHAnsi"/>
        </w:rPr>
        <w:t xml:space="preserve">- Um ou mais atestado(s) e/ou declaração(ões) de capacidade técnica, expedido(s) por pessoa(s) jurídica(s) de direito público ou privado, em nome da licitante, que comprove(m): </w:t>
      </w:r>
    </w:p>
    <w:p w:rsidR="00E873B2" w:rsidRPr="00740E04" w:rsidRDefault="00644A5F" w:rsidP="00740E04">
      <w:pPr>
        <w:widowControl w:val="0"/>
        <w:tabs>
          <w:tab w:val="left" w:pos="1418"/>
          <w:tab w:val="left" w:pos="1560"/>
        </w:tabs>
        <w:suppressAutoHyphens w:val="0"/>
        <w:autoSpaceDE w:val="0"/>
        <w:autoSpaceDN w:val="0"/>
        <w:spacing w:after="240" w:line="276" w:lineRule="auto"/>
        <w:ind w:right="141"/>
        <w:jc w:val="both"/>
        <w:rPr>
          <w:rFonts w:asciiTheme="majorHAnsi" w:hAnsiTheme="majorHAnsi"/>
        </w:rPr>
      </w:pPr>
      <w:r w:rsidRPr="00740E04">
        <w:rPr>
          <w:rFonts w:asciiTheme="majorHAnsi" w:hAnsiTheme="majorHAnsi"/>
        </w:rPr>
        <w:t>6.1.2.2.2</w:t>
      </w:r>
      <w:r w:rsidR="00E873B2" w:rsidRPr="00740E04">
        <w:rPr>
          <w:rFonts w:asciiTheme="majorHAnsi" w:hAnsiTheme="majorHAnsi"/>
        </w:rPr>
        <w:t xml:space="preserve">- Aptidão para desempenho de atividade pertinente e compatível em características e quantidades com o objeto desta </w:t>
      </w:r>
      <w:r w:rsidR="00672D05" w:rsidRPr="00740E04">
        <w:rPr>
          <w:rFonts w:asciiTheme="majorHAnsi" w:hAnsiTheme="majorHAnsi"/>
        </w:rPr>
        <w:t>licitação,</w:t>
      </w:r>
    </w:p>
    <w:p w:rsidR="00327EB5" w:rsidRPr="00740E04" w:rsidRDefault="00644A5F" w:rsidP="00740E04">
      <w:pPr>
        <w:pStyle w:val="western"/>
        <w:spacing w:before="0" w:after="240" w:line="276" w:lineRule="auto"/>
        <w:ind w:right="141"/>
        <w:jc w:val="both"/>
        <w:rPr>
          <w:rFonts w:asciiTheme="majorHAnsi" w:eastAsia="Times New Roman" w:hAnsiTheme="majorHAnsi" w:cs="Times New Roman"/>
          <w:color w:val="auto"/>
          <w:sz w:val="24"/>
          <w:szCs w:val="24"/>
        </w:rPr>
      </w:pPr>
      <w:r w:rsidRPr="00740E04">
        <w:rPr>
          <w:rFonts w:asciiTheme="majorHAnsi" w:eastAsia="Times New Roman" w:hAnsiTheme="majorHAnsi" w:cs="Times New Roman"/>
          <w:color w:val="auto"/>
          <w:sz w:val="24"/>
          <w:szCs w:val="24"/>
        </w:rPr>
        <w:t>6.1.2.3 -</w:t>
      </w:r>
      <w:r w:rsidR="00672D05" w:rsidRPr="00740E04">
        <w:rPr>
          <w:rFonts w:asciiTheme="majorHAnsi" w:eastAsia="Times New Roman" w:hAnsiTheme="majorHAnsi" w:cs="Times New Roman"/>
          <w:color w:val="auto"/>
          <w:sz w:val="24"/>
          <w:szCs w:val="24"/>
        </w:rPr>
        <w:t>D</w:t>
      </w:r>
      <w:r w:rsidR="00327EB5" w:rsidRPr="00740E04">
        <w:rPr>
          <w:rFonts w:asciiTheme="majorHAnsi" w:eastAsia="Times New Roman" w:hAnsiTheme="majorHAnsi" w:cs="Times New Roman"/>
          <w:color w:val="auto"/>
          <w:sz w:val="24"/>
          <w:szCs w:val="24"/>
        </w:rPr>
        <w:t>eclaração de que o licitante detém o direito de uso dos softwares para o desenvolvimento dos trabalhos, objeto desta licitação, possuindo os poderes necessários ao perfeito atendimento da contratante, e que assume o compromisso de realizar as adequações necessárias, caso necessário.</w:t>
      </w:r>
    </w:p>
    <w:p w:rsidR="00327EB5" w:rsidRPr="003F4896" w:rsidRDefault="00327EB5" w:rsidP="00740E04">
      <w:pPr>
        <w:spacing w:after="240" w:line="276" w:lineRule="auto"/>
        <w:jc w:val="both"/>
        <w:rPr>
          <w:rFonts w:asciiTheme="majorHAnsi" w:hAnsiTheme="majorHAnsi"/>
          <w:b/>
          <w:u w:val="single"/>
        </w:rPr>
      </w:pPr>
      <w:r w:rsidRPr="003F4896">
        <w:rPr>
          <w:rFonts w:asciiTheme="majorHAnsi" w:hAnsiTheme="majorHAnsi"/>
        </w:rPr>
        <w:t xml:space="preserve">6.1.4 - </w:t>
      </w:r>
      <w:r w:rsidRPr="003F4896">
        <w:rPr>
          <w:rFonts w:asciiTheme="majorHAnsi" w:hAnsiTheme="majorHAnsi"/>
          <w:b/>
          <w:u w:val="single"/>
        </w:rPr>
        <w:t>No caso de microempresa e empresa de pequeno porte:</w:t>
      </w:r>
    </w:p>
    <w:p w:rsidR="00327EB5" w:rsidRPr="003F4896" w:rsidRDefault="00327EB5" w:rsidP="00740E04">
      <w:pPr>
        <w:spacing w:after="240" w:line="276" w:lineRule="auto"/>
        <w:jc w:val="both"/>
        <w:rPr>
          <w:rFonts w:asciiTheme="majorHAnsi" w:hAnsiTheme="majorHAnsi"/>
          <w:i/>
        </w:rPr>
      </w:pPr>
      <w:r w:rsidRPr="003F4896">
        <w:rPr>
          <w:rFonts w:asciiTheme="majorHAnsi" w:hAnsiTheme="majorHAnsi"/>
        </w:rPr>
        <w:lastRenderedPageBreak/>
        <w:t xml:space="preserve">a) Certidão simplificada expedida pela Junta Comercial competente, demonstrando o enquadramento de </w:t>
      </w:r>
      <w:r w:rsidR="009F5654" w:rsidRPr="003F4896">
        <w:rPr>
          <w:rFonts w:asciiTheme="majorHAnsi" w:hAnsiTheme="majorHAnsi"/>
        </w:rPr>
        <w:t>microempresa</w:t>
      </w:r>
      <w:r w:rsidRPr="003F4896">
        <w:rPr>
          <w:rFonts w:asciiTheme="majorHAnsi" w:hAnsiTheme="majorHAnsi"/>
        </w:rPr>
        <w:t xml:space="preserve"> de acordo com </w:t>
      </w:r>
      <w:r w:rsidR="003F4896" w:rsidRPr="003F4896">
        <w:rPr>
          <w:rFonts w:asciiTheme="majorHAnsi" w:hAnsiTheme="majorHAnsi"/>
        </w:rPr>
        <w:t>a</w:t>
      </w:r>
      <w:r w:rsidRPr="003F4896">
        <w:rPr>
          <w:rFonts w:asciiTheme="majorHAnsi" w:hAnsiTheme="majorHAnsi"/>
        </w:rPr>
        <w:t xml:space="preserve"> Instrução Normativa Nº </w:t>
      </w:r>
      <w:r w:rsidR="003F4896" w:rsidRPr="003F4896">
        <w:rPr>
          <w:rFonts w:asciiTheme="majorHAnsi" w:hAnsiTheme="majorHAnsi"/>
        </w:rPr>
        <w:t>36/2017</w:t>
      </w:r>
      <w:r w:rsidRPr="003F4896">
        <w:rPr>
          <w:rFonts w:asciiTheme="majorHAnsi" w:hAnsiTheme="majorHAnsi"/>
        </w:rPr>
        <w:t xml:space="preserve"> do </w:t>
      </w:r>
      <w:r w:rsidR="003F4896" w:rsidRPr="003F4896">
        <w:rPr>
          <w:rFonts w:asciiTheme="majorHAnsi" w:hAnsiTheme="majorHAnsi" w:cs="Arial"/>
          <w:bCs/>
        </w:rPr>
        <w:t>Departamento Nacional de Registro Empresarial e Integração - DREI</w:t>
      </w:r>
      <w:r w:rsidRPr="003F4896">
        <w:rPr>
          <w:rFonts w:asciiTheme="majorHAnsi" w:hAnsiTheme="majorHAnsi"/>
        </w:rPr>
        <w:t>;</w:t>
      </w:r>
    </w:p>
    <w:p w:rsidR="00327EB5" w:rsidRPr="003F4896" w:rsidRDefault="00327EB5" w:rsidP="00740E04">
      <w:pPr>
        <w:spacing w:after="240" w:line="276" w:lineRule="auto"/>
        <w:jc w:val="both"/>
        <w:rPr>
          <w:rFonts w:asciiTheme="majorHAnsi" w:hAnsiTheme="majorHAnsi"/>
        </w:rPr>
      </w:pPr>
      <w:r w:rsidRPr="003F4896">
        <w:rPr>
          <w:rFonts w:asciiTheme="majorHAnsi" w:hAnsiTheme="majorHAnsi"/>
        </w:rPr>
        <w:t xml:space="preserve">b) Declaração referente ao § 4º do Artigo 3º da LC 123/2006 (Anexo </w:t>
      </w:r>
      <w:r w:rsidR="009E4F3E" w:rsidRPr="003F4896">
        <w:rPr>
          <w:rFonts w:asciiTheme="majorHAnsi" w:hAnsiTheme="majorHAnsi"/>
        </w:rPr>
        <w:t>XIII</w:t>
      </w:r>
      <w:r w:rsidRPr="003F4896">
        <w:rPr>
          <w:rFonts w:asciiTheme="majorHAnsi" w:hAnsiTheme="majorHAnsi"/>
        </w:rPr>
        <w:t>);</w:t>
      </w:r>
    </w:p>
    <w:p w:rsidR="00327EB5" w:rsidRPr="003F4896" w:rsidRDefault="00327EB5" w:rsidP="00740E04">
      <w:pPr>
        <w:autoSpaceDE w:val="0"/>
        <w:autoSpaceDN w:val="0"/>
        <w:adjustRightInd w:val="0"/>
        <w:spacing w:after="240" w:line="276" w:lineRule="auto"/>
        <w:jc w:val="both"/>
        <w:rPr>
          <w:rFonts w:asciiTheme="majorHAnsi" w:hAnsiTheme="majorHAnsi"/>
        </w:rPr>
      </w:pPr>
      <w:r w:rsidRPr="003F4896">
        <w:rPr>
          <w:rFonts w:asciiTheme="majorHAnsi" w:hAnsiTheme="majorHAnsi"/>
        </w:rPr>
        <w:t>6.2 - Os prazos máximos de validade dos documentos, caso não constem nos mesmos, serão de 180 (cento e oitenta) dias a contar da data de emissão.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6.3 – Os documentos de habilitação preliminar serão acondicionados em envelope </w:t>
      </w:r>
      <w:r w:rsidR="007F1980" w:rsidRPr="00740E04">
        <w:rPr>
          <w:rFonts w:asciiTheme="majorHAnsi" w:hAnsiTheme="majorHAnsi"/>
        </w:rPr>
        <w:t xml:space="preserve">distinto, colado e </w:t>
      </w:r>
      <w:r w:rsidR="00725565" w:rsidRPr="00740E04">
        <w:rPr>
          <w:rFonts w:asciiTheme="majorHAnsi" w:hAnsiTheme="majorHAnsi"/>
        </w:rPr>
        <w:t>indevassáve</w:t>
      </w:r>
      <w:r w:rsidR="007F1980" w:rsidRPr="00740E04">
        <w:rPr>
          <w:rFonts w:asciiTheme="majorHAnsi" w:hAnsiTheme="majorHAnsi"/>
        </w:rPr>
        <w:t>l</w:t>
      </w:r>
      <w:r w:rsidRPr="00740E04">
        <w:rPr>
          <w:rFonts w:asciiTheme="majorHAnsi" w:hAnsiTheme="majorHAnsi"/>
        </w:rPr>
        <w:t xml:space="preserve">, lacrado </w:t>
      </w:r>
      <w:r w:rsidR="002B005A" w:rsidRPr="00740E04">
        <w:rPr>
          <w:rFonts w:asciiTheme="majorHAnsi" w:hAnsiTheme="majorHAnsi"/>
        </w:rPr>
        <w:t xml:space="preserve">e com a identificação acima citada neste Título. </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6.4 – O não atendimento às exigências dos itens referentes à documentação implicará na inabilitação do proponente e o impedirá de participar da fase subsequente da licitação</w:t>
      </w:r>
      <w:r w:rsidR="00725565" w:rsidRPr="00740E04">
        <w:rPr>
          <w:rFonts w:asciiTheme="majorHAnsi" w:hAnsiTheme="majorHAnsi"/>
        </w:rPr>
        <w:t>, ou seja,</w:t>
      </w:r>
      <w:r w:rsidRPr="00740E04">
        <w:rPr>
          <w:rFonts w:asciiTheme="majorHAnsi" w:hAnsiTheme="majorHAnsi"/>
        </w:rPr>
        <w:t>abertura dos envelopes das propostas.</w:t>
      </w:r>
    </w:p>
    <w:p w:rsidR="00327EB5" w:rsidRPr="00740E04" w:rsidRDefault="00831054" w:rsidP="00740E04">
      <w:pPr>
        <w:autoSpaceDE w:val="0"/>
        <w:spacing w:after="240" w:line="276" w:lineRule="auto"/>
        <w:jc w:val="both"/>
        <w:rPr>
          <w:rFonts w:asciiTheme="majorHAnsi" w:hAnsiTheme="majorHAnsi"/>
          <w:b/>
          <w:bCs/>
        </w:rPr>
      </w:pPr>
      <w:r w:rsidRPr="00740E04">
        <w:rPr>
          <w:rFonts w:asciiTheme="majorHAnsi" w:hAnsiTheme="majorHAnsi"/>
          <w:b/>
        </w:rPr>
        <w:t>VII</w:t>
      </w:r>
      <w:r w:rsidR="00327EB5" w:rsidRPr="00740E04">
        <w:rPr>
          <w:rFonts w:asciiTheme="majorHAnsi" w:hAnsiTheme="majorHAnsi"/>
          <w:b/>
          <w:bCs/>
        </w:rPr>
        <w:t xml:space="preserve"> – DA PROPOSTA TÉCNICA – </w:t>
      </w:r>
      <w:r w:rsidR="00327EB5" w:rsidRPr="00740E04">
        <w:rPr>
          <w:rFonts w:asciiTheme="majorHAnsi" w:hAnsiTheme="majorHAnsi"/>
          <w:b/>
          <w:bCs/>
          <w:u w:val="single"/>
        </w:rPr>
        <w:t>Envelope 02</w:t>
      </w:r>
      <w:r w:rsidR="00327EB5" w:rsidRPr="00740E04">
        <w:rPr>
          <w:rFonts w:asciiTheme="majorHAnsi" w:hAnsiTheme="majorHAnsi"/>
          <w:b/>
          <w:bCs/>
        </w:rPr>
        <w:t>:</w:t>
      </w:r>
    </w:p>
    <w:tbl>
      <w:tblPr>
        <w:tblStyle w:val="Tabelacomgrade"/>
        <w:tblW w:w="0" w:type="auto"/>
        <w:tblLook w:val="04A0" w:firstRow="1" w:lastRow="0" w:firstColumn="1" w:lastColumn="0" w:noHBand="0" w:noVBand="1"/>
      </w:tblPr>
      <w:tblGrid>
        <w:gridCol w:w="9288"/>
      </w:tblGrid>
      <w:tr w:rsidR="00887C0C" w:rsidRPr="00740E04" w:rsidTr="009F5654">
        <w:tc>
          <w:tcPr>
            <w:tcW w:w="9629" w:type="dxa"/>
          </w:tcPr>
          <w:p w:rsidR="00887C0C" w:rsidRPr="00740E04" w:rsidRDefault="00887C0C" w:rsidP="00740E04">
            <w:pPr>
              <w:autoSpaceDE w:val="0"/>
              <w:autoSpaceDN w:val="0"/>
              <w:adjustRightInd w:val="0"/>
              <w:spacing w:after="240" w:line="276" w:lineRule="auto"/>
              <w:jc w:val="center"/>
              <w:rPr>
                <w:rFonts w:asciiTheme="majorHAnsi" w:hAnsiTheme="majorHAnsi"/>
                <w:b/>
              </w:rPr>
            </w:pPr>
            <w:r w:rsidRPr="00740E04">
              <w:rPr>
                <w:rFonts w:asciiTheme="majorHAnsi" w:hAnsiTheme="majorHAnsi"/>
                <w:b/>
              </w:rPr>
              <w:t>PROPOSTA TÉCNICA</w:t>
            </w:r>
          </w:p>
          <w:p w:rsidR="00887C0C" w:rsidRPr="00740E04" w:rsidRDefault="00887C0C" w:rsidP="00740E04">
            <w:pPr>
              <w:autoSpaceDE w:val="0"/>
              <w:autoSpaceDN w:val="0"/>
              <w:adjustRightInd w:val="0"/>
              <w:spacing w:after="240" w:line="276" w:lineRule="auto"/>
              <w:jc w:val="center"/>
              <w:rPr>
                <w:rFonts w:asciiTheme="majorHAnsi" w:hAnsiTheme="majorHAnsi"/>
                <w:b/>
              </w:rPr>
            </w:pPr>
            <w:r w:rsidRPr="00740E04">
              <w:rPr>
                <w:rFonts w:asciiTheme="majorHAnsi" w:hAnsiTheme="majorHAnsi"/>
                <w:b/>
              </w:rPr>
              <w:t>(ENVELOPE 2)</w:t>
            </w:r>
          </w:p>
        </w:tc>
      </w:tr>
      <w:tr w:rsidR="00887C0C" w:rsidRPr="00740E04" w:rsidTr="009F5654">
        <w:tc>
          <w:tcPr>
            <w:tcW w:w="9629" w:type="dxa"/>
          </w:tcPr>
          <w:p w:rsidR="00887C0C" w:rsidRPr="00740E04" w:rsidRDefault="004A4D3D" w:rsidP="00CE10FF">
            <w:pPr>
              <w:autoSpaceDE w:val="0"/>
              <w:autoSpaceDN w:val="0"/>
              <w:adjustRightInd w:val="0"/>
              <w:spacing w:after="240" w:line="276" w:lineRule="auto"/>
              <w:rPr>
                <w:rFonts w:asciiTheme="majorHAnsi" w:hAnsiTheme="majorHAnsi"/>
                <w:b/>
              </w:rPr>
            </w:pPr>
            <w:r w:rsidRPr="00740E04">
              <w:rPr>
                <w:rFonts w:asciiTheme="majorHAnsi" w:hAnsiTheme="majorHAnsi"/>
                <w:b/>
              </w:rPr>
              <w:t>A</w:t>
            </w:r>
            <w:r w:rsidR="00235131">
              <w:rPr>
                <w:rFonts w:asciiTheme="majorHAnsi" w:hAnsiTheme="majorHAnsi"/>
                <w:b/>
              </w:rPr>
              <w:t xml:space="preserve"> </w:t>
            </w:r>
            <w:r w:rsidR="006823AA" w:rsidRPr="00740E04">
              <w:rPr>
                <w:rFonts w:asciiTheme="majorHAnsi" w:hAnsiTheme="majorHAnsi"/>
                <w:b/>
              </w:rPr>
              <w:t xml:space="preserve">PREFEITURA MUNICIPAL DE </w:t>
            </w:r>
            <w:r w:rsidR="006823AA">
              <w:rPr>
                <w:rFonts w:asciiTheme="majorHAnsi" w:hAnsiTheme="majorHAnsi"/>
                <w:b/>
              </w:rPr>
              <w:t>BOM JARDIM DE MINAS</w:t>
            </w:r>
            <w:r w:rsidR="006823AA" w:rsidRPr="00740E04">
              <w:rPr>
                <w:rFonts w:asciiTheme="majorHAnsi" w:hAnsiTheme="majorHAnsi"/>
                <w:b/>
              </w:rPr>
              <w:t xml:space="preserve"> – MG, COM SEDE NA </w:t>
            </w:r>
            <w:r w:rsidR="006823AA">
              <w:rPr>
                <w:rFonts w:asciiTheme="majorHAnsi" w:hAnsiTheme="majorHAnsi"/>
                <w:b/>
              </w:rPr>
              <w:t>AVENIDA DOM SILVÉRIO, 170</w:t>
            </w:r>
            <w:r w:rsidR="006823AA" w:rsidRPr="00740E04">
              <w:rPr>
                <w:rFonts w:asciiTheme="majorHAnsi" w:hAnsiTheme="majorHAnsi"/>
                <w:b/>
              </w:rPr>
              <w:t>, CENTRO, CEP.: 37.3</w:t>
            </w:r>
            <w:r w:rsidR="006823AA">
              <w:rPr>
                <w:rFonts w:asciiTheme="majorHAnsi" w:hAnsiTheme="majorHAnsi"/>
                <w:b/>
              </w:rPr>
              <w:t>1</w:t>
            </w:r>
            <w:r w:rsidR="006823AA" w:rsidRPr="00740E04">
              <w:rPr>
                <w:rFonts w:asciiTheme="majorHAnsi" w:hAnsiTheme="majorHAnsi"/>
                <w:b/>
              </w:rPr>
              <w:t>0-000, TEL.: (32) 329</w:t>
            </w:r>
            <w:r w:rsidR="006823AA">
              <w:rPr>
                <w:rFonts w:asciiTheme="majorHAnsi" w:hAnsiTheme="majorHAnsi"/>
                <w:b/>
              </w:rPr>
              <w:t>2</w:t>
            </w:r>
            <w:r w:rsidR="006823AA" w:rsidRPr="00740E04">
              <w:rPr>
                <w:rFonts w:asciiTheme="majorHAnsi" w:hAnsiTheme="majorHAnsi"/>
                <w:b/>
              </w:rPr>
              <w:t>-1</w:t>
            </w:r>
            <w:r w:rsidR="006823AA">
              <w:rPr>
                <w:rFonts w:asciiTheme="majorHAnsi" w:hAnsiTheme="majorHAnsi"/>
                <w:b/>
              </w:rPr>
              <w:t>601</w:t>
            </w:r>
            <w:r w:rsidR="00CE10FF">
              <w:rPr>
                <w:rFonts w:asciiTheme="majorHAnsi" w:hAnsiTheme="majorHAnsi"/>
                <w:b/>
              </w:rPr>
              <w:t>.</w:t>
            </w:r>
          </w:p>
        </w:tc>
      </w:tr>
    </w:tbl>
    <w:p w:rsidR="00887C0C" w:rsidRPr="00740E04" w:rsidRDefault="00887C0C" w:rsidP="00740E04">
      <w:pPr>
        <w:autoSpaceDE w:val="0"/>
        <w:spacing w:after="240" w:line="276" w:lineRule="auto"/>
        <w:jc w:val="both"/>
        <w:rPr>
          <w:rFonts w:asciiTheme="majorHAnsi" w:hAnsiTheme="majorHAnsi"/>
          <w:iCs/>
          <w:lang w:eastAsia="pt-BR"/>
        </w:rPr>
      </w:pPr>
    </w:p>
    <w:p w:rsidR="00327EB5" w:rsidRPr="00740E04" w:rsidRDefault="00327EB5" w:rsidP="00740E04">
      <w:pPr>
        <w:autoSpaceDE w:val="0"/>
        <w:spacing w:after="240" w:line="276" w:lineRule="auto"/>
        <w:jc w:val="both"/>
        <w:rPr>
          <w:rFonts w:asciiTheme="majorHAnsi" w:hAnsiTheme="majorHAnsi"/>
        </w:rPr>
      </w:pPr>
      <w:r w:rsidRPr="00740E04">
        <w:rPr>
          <w:rFonts w:asciiTheme="majorHAnsi" w:hAnsiTheme="majorHAnsi"/>
        </w:rPr>
        <w:t>7.</w:t>
      </w:r>
      <w:r w:rsidR="00831054" w:rsidRPr="00740E04">
        <w:rPr>
          <w:rFonts w:asciiTheme="majorHAnsi" w:hAnsiTheme="majorHAnsi"/>
        </w:rPr>
        <w:t>1 -</w:t>
      </w:r>
      <w:r w:rsidRPr="00740E04">
        <w:rPr>
          <w:rFonts w:asciiTheme="majorHAnsi" w:hAnsiTheme="majorHAnsi"/>
        </w:rPr>
        <w:t xml:space="preserve"> A Proposta Técnica deverá ser elaborada em estrita observância das condições indicadas neste edital, contendo todos os documentos aqui exigidos, devendo ser assinada pelo representante legal do proponente. Deverá ser acondicionada e apresentada em envelope próprio, preferencialmente em papel tamanho A4, em língua portuguesa, sem emendas, ressalvas ou rasuras. A proposta técnica deverá conter os elementos necessários à avaliação da capacitação e qualificação do proponente para a execução do objeto desta licitação.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7.</w:t>
      </w:r>
      <w:r w:rsidR="00831054" w:rsidRPr="00740E04">
        <w:rPr>
          <w:rFonts w:asciiTheme="majorHAnsi" w:hAnsiTheme="majorHAnsi"/>
        </w:rPr>
        <w:t>2 -</w:t>
      </w:r>
      <w:r w:rsidRPr="00740E04">
        <w:rPr>
          <w:rFonts w:asciiTheme="majorHAnsi" w:hAnsiTheme="majorHAnsi"/>
        </w:rPr>
        <w:t xml:space="preserve"> A Proposta deverá ser apresentada conforme modelo de Proposta Técnica, constante no </w:t>
      </w:r>
      <w:r w:rsidRPr="00740E04">
        <w:rPr>
          <w:rFonts w:asciiTheme="majorHAnsi" w:hAnsiTheme="majorHAnsi"/>
          <w:u w:val="single"/>
        </w:rPr>
        <w:t>Anexo IX</w:t>
      </w:r>
      <w:r w:rsidRPr="00740E04">
        <w:rPr>
          <w:rFonts w:asciiTheme="majorHAnsi" w:hAnsiTheme="majorHAnsi"/>
        </w:rPr>
        <w:t xml:space="preserve"> deste edital, datada e assinada pelo representante legal ou procurador do proponente, e acompanhada pelos seguintes documentos:</w:t>
      </w:r>
    </w:p>
    <w:p w:rsidR="00327EB5" w:rsidRPr="00740E04" w:rsidRDefault="00235131" w:rsidP="00740E04">
      <w:pPr>
        <w:spacing w:after="240" w:line="276" w:lineRule="auto"/>
        <w:jc w:val="both"/>
        <w:rPr>
          <w:rFonts w:asciiTheme="majorHAnsi" w:hAnsiTheme="majorHAnsi"/>
        </w:rPr>
      </w:pPr>
      <w:r w:rsidRPr="00740E04">
        <w:rPr>
          <w:rFonts w:asciiTheme="majorHAnsi" w:hAnsiTheme="majorHAnsi"/>
        </w:rPr>
        <w:t>a) Currículo</w:t>
      </w:r>
      <w:r w:rsidR="00327EB5" w:rsidRPr="00740E04">
        <w:rPr>
          <w:rFonts w:asciiTheme="majorHAnsi" w:hAnsiTheme="majorHAnsi"/>
        </w:rPr>
        <w:t>/</w:t>
      </w:r>
      <w:r w:rsidR="00CD4A59" w:rsidRPr="00740E04">
        <w:rPr>
          <w:rFonts w:asciiTheme="majorHAnsi" w:hAnsiTheme="majorHAnsi"/>
        </w:rPr>
        <w:t>port</w:t>
      </w:r>
      <w:r w:rsidR="00CD4A59">
        <w:rPr>
          <w:rFonts w:asciiTheme="majorHAnsi" w:hAnsiTheme="majorHAnsi"/>
        </w:rPr>
        <w:t>f</w:t>
      </w:r>
      <w:r w:rsidR="00CD4A59" w:rsidRPr="00740E04">
        <w:rPr>
          <w:rFonts w:asciiTheme="majorHAnsi" w:hAnsiTheme="majorHAnsi"/>
        </w:rPr>
        <w:t>ólio</w:t>
      </w:r>
      <w:r w:rsidR="00327EB5" w:rsidRPr="00740E04">
        <w:rPr>
          <w:rFonts w:asciiTheme="majorHAnsi" w:hAnsiTheme="majorHAnsi"/>
        </w:rPr>
        <w:t xml:space="preserve"> da empresa.</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lastRenderedPageBreak/>
        <w:t>b) Comprovação da data de efetivo início da atividade da empresa em serviços de consultoria e/ou assessoria contábil para Administração Pública, através de documentos hábeis tais como: contratos, atestados, certidões ou outros documentos.</w:t>
      </w:r>
    </w:p>
    <w:p w:rsidR="00327EB5" w:rsidRPr="00740E04" w:rsidRDefault="00327EB5" w:rsidP="00740E04">
      <w:pPr>
        <w:spacing w:after="240" w:line="276" w:lineRule="auto"/>
        <w:jc w:val="both"/>
        <w:rPr>
          <w:rFonts w:asciiTheme="majorHAnsi" w:hAnsiTheme="majorHAnsi"/>
        </w:rPr>
      </w:pPr>
      <w:bookmarkStart w:id="5" w:name="_Hlk525643392"/>
      <w:r w:rsidRPr="00740E04">
        <w:rPr>
          <w:rFonts w:asciiTheme="majorHAnsi" w:hAnsiTheme="majorHAnsi"/>
          <w:spacing w:val="-2"/>
        </w:rPr>
        <w:t>c) Atestados, certid</w:t>
      </w:r>
      <w:r w:rsidR="00BF3C99">
        <w:rPr>
          <w:rFonts w:asciiTheme="majorHAnsi" w:hAnsiTheme="majorHAnsi"/>
          <w:spacing w:val="-2"/>
        </w:rPr>
        <w:t>ões ou declarações comprobatória</w:t>
      </w:r>
      <w:r w:rsidRPr="00740E04">
        <w:rPr>
          <w:rFonts w:asciiTheme="majorHAnsi" w:hAnsiTheme="majorHAnsi"/>
          <w:spacing w:val="-2"/>
        </w:rPr>
        <w:t>s da experiência profissional</w:t>
      </w:r>
      <w:r w:rsidRPr="00740E04">
        <w:rPr>
          <w:rFonts w:asciiTheme="majorHAnsi" w:hAnsiTheme="majorHAnsi"/>
        </w:rPr>
        <w:t xml:space="preserve"> do proponente ou de seus agentes (sócios, empregados e associados) na prestação de serviços de assessoria ou consultoria contábil para </w:t>
      </w:r>
      <w:r w:rsidR="005F521E" w:rsidRPr="00740E04">
        <w:rPr>
          <w:rFonts w:asciiTheme="majorHAnsi" w:hAnsiTheme="majorHAnsi"/>
        </w:rPr>
        <w:t>Município</w:t>
      </w:r>
      <w:r w:rsidRPr="00740E04">
        <w:rPr>
          <w:rFonts w:asciiTheme="majorHAnsi" w:hAnsiTheme="majorHAnsi"/>
        </w:rPr>
        <w:t>s, Câmaras, Prefeituras Municipais e outros órgãos da administração direta e indireta municipal, estadual ou federal.</w:t>
      </w:r>
    </w:p>
    <w:bookmarkEnd w:id="5"/>
    <w:p w:rsidR="00327EB5" w:rsidRPr="00740E04" w:rsidRDefault="00672D05" w:rsidP="00740E04">
      <w:pPr>
        <w:spacing w:after="240" w:line="276" w:lineRule="auto"/>
        <w:jc w:val="both"/>
        <w:rPr>
          <w:rFonts w:asciiTheme="majorHAnsi" w:hAnsiTheme="majorHAnsi"/>
        </w:rPr>
      </w:pPr>
      <w:r w:rsidRPr="00740E04">
        <w:rPr>
          <w:rFonts w:asciiTheme="majorHAnsi" w:hAnsiTheme="majorHAnsi"/>
        </w:rPr>
        <w:t>d</w:t>
      </w:r>
      <w:r w:rsidR="00327EB5" w:rsidRPr="00740E04">
        <w:rPr>
          <w:rFonts w:asciiTheme="majorHAnsi" w:hAnsiTheme="majorHAnsi"/>
        </w:rPr>
        <w:t>) Curriculum profissional de pelo menos 2 membros da equipe técnica a ser disponibilizada para a prestação dos serviços (contadores);</w:t>
      </w:r>
    </w:p>
    <w:p w:rsidR="00327EB5" w:rsidRPr="00740E04" w:rsidRDefault="00672D05" w:rsidP="00740E04">
      <w:pPr>
        <w:spacing w:after="240" w:line="276" w:lineRule="auto"/>
        <w:jc w:val="both"/>
        <w:rPr>
          <w:rFonts w:asciiTheme="majorHAnsi" w:hAnsiTheme="majorHAnsi"/>
        </w:rPr>
      </w:pPr>
      <w:r w:rsidRPr="00740E04">
        <w:rPr>
          <w:rFonts w:asciiTheme="majorHAnsi" w:hAnsiTheme="majorHAnsi"/>
        </w:rPr>
        <w:t>e</w:t>
      </w:r>
      <w:r w:rsidR="00327EB5" w:rsidRPr="00740E04">
        <w:rPr>
          <w:rFonts w:asciiTheme="majorHAnsi" w:hAnsiTheme="majorHAnsi"/>
        </w:rPr>
        <w:t xml:space="preserve">) Documentos comprobatórios da formação acadêmica dos profissionais membros da equipe técnica (certificados, diplomas ou </w:t>
      </w:r>
      <w:r w:rsidR="001D13C5" w:rsidRPr="00740E04">
        <w:rPr>
          <w:rFonts w:asciiTheme="majorHAnsi" w:hAnsiTheme="majorHAnsi"/>
        </w:rPr>
        <w:t>declarações fornecidas</w:t>
      </w:r>
      <w:r w:rsidR="00327EB5" w:rsidRPr="00740E04">
        <w:rPr>
          <w:rFonts w:asciiTheme="majorHAnsi" w:hAnsiTheme="majorHAnsi"/>
        </w:rPr>
        <w:t xml:space="preserve"> pelas instituições de ensino, em relação ao curso superior de Ciências Contábeis e em nível de especialização, pós-graduação, mestrado e/ou doutorado);</w:t>
      </w:r>
    </w:p>
    <w:p w:rsidR="00327EB5" w:rsidRPr="00740E04" w:rsidRDefault="00235131" w:rsidP="00740E04">
      <w:pPr>
        <w:spacing w:after="240" w:line="276" w:lineRule="auto"/>
        <w:jc w:val="both"/>
        <w:rPr>
          <w:rFonts w:asciiTheme="majorHAnsi" w:hAnsiTheme="majorHAnsi"/>
        </w:rPr>
      </w:pPr>
      <w:r w:rsidRPr="00740E04">
        <w:rPr>
          <w:rFonts w:asciiTheme="majorHAnsi" w:hAnsiTheme="majorHAnsi"/>
        </w:rPr>
        <w:t>f) Certificados</w:t>
      </w:r>
      <w:r w:rsidR="00327EB5" w:rsidRPr="00740E04">
        <w:rPr>
          <w:rFonts w:asciiTheme="majorHAnsi" w:hAnsiTheme="majorHAnsi"/>
        </w:rPr>
        <w:t xml:space="preserve"> de participação dos membros da equipe técnica do proponente em congressos, seminários e simpósios, realizados nos últimos 15 anos, e versando sobre temas ligados à Contabilidade Pública e à Administração.</w:t>
      </w:r>
    </w:p>
    <w:p w:rsidR="00327EB5" w:rsidRPr="00740E04" w:rsidRDefault="00235131" w:rsidP="00740E04">
      <w:pPr>
        <w:spacing w:after="240" w:line="276" w:lineRule="auto"/>
        <w:jc w:val="both"/>
        <w:rPr>
          <w:rFonts w:asciiTheme="majorHAnsi" w:hAnsiTheme="majorHAnsi"/>
        </w:rPr>
      </w:pPr>
      <w:r w:rsidRPr="00740E04">
        <w:rPr>
          <w:rFonts w:asciiTheme="majorHAnsi" w:hAnsiTheme="majorHAnsi"/>
          <w:spacing w:val="-2"/>
        </w:rPr>
        <w:t>g) Certificados</w:t>
      </w:r>
      <w:r w:rsidR="00327EB5" w:rsidRPr="00740E04">
        <w:rPr>
          <w:rFonts w:asciiTheme="majorHAnsi" w:hAnsiTheme="majorHAnsi"/>
          <w:spacing w:val="-2"/>
        </w:rPr>
        <w:t xml:space="preserve"> de participação dos membros da equipe técnica do proponente em cursos de extensão, atualização, capacitação ou aperfeiçoamento profissional,</w:t>
      </w:r>
      <w:r w:rsidR="00327EB5" w:rsidRPr="00740E04">
        <w:rPr>
          <w:rFonts w:asciiTheme="majorHAnsi" w:hAnsiTheme="majorHAnsi"/>
        </w:rPr>
        <w:t xml:space="preserve"> realizados nos últimos 15 anos, e versando sobre temas ligados à Contabilidade Pública e Administração Pública</w:t>
      </w:r>
      <w:r w:rsidR="00AF06C5" w:rsidRPr="00740E04">
        <w:rPr>
          <w:rFonts w:asciiTheme="majorHAnsi" w:hAnsiTheme="majorHAnsi"/>
        </w:rPr>
        <w:t>.</w:t>
      </w:r>
    </w:p>
    <w:p w:rsidR="00327EB5" w:rsidRPr="00740E04" w:rsidRDefault="00672D05" w:rsidP="00740E04">
      <w:pPr>
        <w:spacing w:after="240" w:line="276" w:lineRule="auto"/>
        <w:jc w:val="both"/>
        <w:rPr>
          <w:rFonts w:asciiTheme="majorHAnsi" w:hAnsiTheme="majorHAnsi"/>
        </w:rPr>
      </w:pPr>
      <w:r w:rsidRPr="00740E04">
        <w:rPr>
          <w:rFonts w:asciiTheme="majorHAnsi" w:hAnsiTheme="majorHAnsi"/>
        </w:rPr>
        <w:t>h</w:t>
      </w:r>
      <w:r w:rsidR="00327EB5" w:rsidRPr="00740E04">
        <w:rPr>
          <w:rFonts w:asciiTheme="majorHAnsi" w:hAnsiTheme="majorHAnsi"/>
        </w:rPr>
        <w:t xml:space="preserve">) Exemplares ou cópias de publicações de autoria dos membros da equipe técnica nas áreas dos serviços licitados (livros, monografias ou artigos publicados em jornais impressos, revistas ou </w:t>
      </w:r>
      <w:r w:rsidR="00327EB5" w:rsidRPr="00740E04">
        <w:rPr>
          <w:rFonts w:asciiTheme="majorHAnsi" w:hAnsiTheme="majorHAnsi"/>
          <w:i/>
        </w:rPr>
        <w:t>sites</w:t>
      </w:r>
      <w:r w:rsidR="00327EB5" w:rsidRPr="00740E04">
        <w:rPr>
          <w:rFonts w:asciiTheme="majorHAnsi" w:hAnsiTheme="majorHAnsi"/>
        </w:rPr>
        <w:t xml:space="preserve"> especializados).</w:t>
      </w:r>
    </w:p>
    <w:p w:rsidR="00327EB5" w:rsidRPr="00740E04" w:rsidRDefault="00831054" w:rsidP="00740E04">
      <w:pPr>
        <w:spacing w:after="240" w:line="276" w:lineRule="auto"/>
        <w:jc w:val="both"/>
        <w:rPr>
          <w:rFonts w:asciiTheme="majorHAnsi" w:hAnsiTheme="majorHAnsi"/>
        </w:rPr>
      </w:pPr>
      <w:r w:rsidRPr="00740E04">
        <w:rPr>
          <w:rFonts w:asciiTheme="majorHAnsi" w:hAnsiTheme="majorHAnsi"/>
        </w:rPr>
        <w:t>7.3 -</w:t>
      </w:r>
      <w:r w:rsidR="00327EB5" w:rsidRPr="00740E04">
        <w:rPr>
          <w:rFonts w:asciiTheme="majorHAnsi" w:hAnsiTheme="majorHAnsi"/>
        </w:rPr>
        <w:t xml:space="preserve"> Os documentos comprobatórios a serem juntados na proposta técnica deverão ser numerados individual e sequencialmente, a fim de permitir a sua identificação no mapa de apuração de pontuação.</w:t>
      </w:r>
    </w:p>
    <w:p w:rsidR="00327EB5" w:rsidRPr="00740E04" w:rsidRDefault="00831054" w:rsidP="00740E04">
      <w:pPr>
        <w:spacing w:after="240" w:line="276" w:lineRule="auto"/>
        <w:jc w:val="both"/>
        <w:rPr>
          <w:rFonts w:asciiTheme="majorHAnsi" w:hAnsiTheme="majorHAnsi"/>
        </w:rPr>
      </w:pPr>
      <w:r w:rsidRPr="00740E04">
        <w:rPr>
          <w:rFonts w:asciiTheme="majorHAnsi" w:hAnsiTheme="majorHAnsi"/>
        </w:rPr>
        <w:t xml:space="preserve">7.4 - </w:t>
      </w:r>
      <w:r w:rsidR="00327EB5" w:rsidRPr="00740E04">
        <w:rPr>
          <w:rFonts w:asciiTheme="majorHAnsi" w:hAnsiTheme="majorHAnsi"/>
        </w:rPr>
        <w:t>Na elaboração da Proposta Técnica o proponente deverá confrontar os documentos apresentados em sua proposta com os quesitos da planilha de Critérios de Pontuação – Anexo X, assinalando na coluna correspondente da Proposta Técnica a pontuação a que considera fazer jus, bem como os números de ordem dos documentos que permitam aferir a pontuação pretendida, integrantes de sua proposta.</w:t>
      </w:r>
    </w:p>
    <w:p w:rsidR="00327EB5" w:rsidRPr="00740E04" w:rsidRDefault="00831054" w:rsidP="00740E04">
      <w:pPr>
        <w:spacing w:after="240" w:line="276" w:lineRule="auto"/>
        <w:jc w:val="both"/>
        <w:rPr>
          <w:rFonts w:asciiTheme="majorHAnsi" w:hAnsiTheme="majorHAnsi"/>
          <w:b/>
          <w:bCs/>
        </w:rPr>
      </w:pPr>
      <w:r w:rsidRPr="00740E04">
        <w:rPr>
          <w:rFonts w:asciiTheme="majorHAnsi" w:hAnsiTheme="majorHAnsi"/>
          <w:b/>
          <w:bCs/>
        </w:rPr>
        <w:lastRenderedPageBreak/>
        <w:t>VIII</w:t>
      </w:r>
      <w:r w:rsidR="00327EB5" w:rsidRPr="00740E04">
        <w:rPr>
          <w:rFonts w:asciiTheme="majorHAnsi" w:hAnsiTheme="majorHAnsi"/>
          <w:b/>
          <w:bCs/>
        </w:rPr>
        <w:t xml:space="preserve"> – </w:t>
      </w:r>
      <w:r w:rsidR="00327EB5" w:rsidRPr="00740E04">
        <w:rPr>
          <w:rFonts w:asciiTheme="majorHAnsi" w:hAnsiTheme="majorHAnsi"/>
          <w:b/>
          <w:bCs/>
          <w:u w:val="single"/>
        </w:rPr>
        <w:t>CRITÉRIOS DE JULGAMENTO DA PROPOSTA TÉCNICA</w:t>
      </w:r>
      <w:r w:rsidR="00327EB5" w:rsidRPr="00740E04">
        <w:rPr>
          <w:rFonts w:asciiTheme="majorHAnsi" w:hAnsiTheme="majorHAnsi"/>
          <w:b/>
          <w:bCs/>
        </w:rPr>
        <w:t>:</w:t>
      </w:r>
    </w:p>
    <w:p w:rsidR="00327EB5" w:rsidRPr="00740E04" w:rsidRDefault="00831054" w:rsidP="00740E04">
      <w:pPr>
        <w:spacing w:after="240" w:line="276" w:lineRule="auto"/>
        <w:jc w:val="both"/>
        <w:rPr>
          <w:rFonts w:asciiTheme="majorHAnsi" w:hAnsiTheme="majorHAnsi"/>
        </w:rPr>
      </w:pPr>
      <w:r w:rsidRPr="00740E04">
        <w:rPr>
          <w:rFonts w:asciiTheme="majorHAnsi" w:hAnsiTheme="majorHAnsi"/>
        </w:rPr>
        <w:t>8.1 -</w:t>
      </w:r>
      <w:r w:rsidR="00327EB5" w:rsidRPr="00740E04">
        <w:rPr>
          <w:rFonts w:asciiTheme="majorHAnsi" w:hAnsiTheme="majorHAnsi"/>
        </w:rPr>
        <w:t xml:space="preserve"> A Proposta Técnica será avaliada de acordo com os critérios de experiência do licitante e qualificação dos profissionais indicados. A avaliação será realizada de acordo com critérios objetivos, atribuindo-se notas aos quesitos a ela pertinentes.</w:t>
      </w:r>
    </w:p>
    <w:p w:rsidR="00327EB5" w:rsidRPr="00740E04" w:rsidRDefault="00831054" w:rsidP="00740E04">
      <w:pPr>
        <w:spacing w:after="240" w:line="276" w:lineRule="auto"/>
        <w:jc w:val="both"/>
        <w:rPr>
          <w:rFonts w:asciiTheme="majorHAnsi" w:hAnsiTheme="majorHAnsi"/>
        </w:rPr>
      </w:pPr>
      <w:r w:rsidRPr="00740E04">
        <w:rPr>
          <w:rFonts w:asciiTheme="majorHAnsi" w:hAnsiTheme="majorHAnsi"/>
        </w:rPr>
        <w:t>8.2 -</w:t>
      </w:r>
      <w:r w:rsidR="00327EB5" w:rsidRPr="00740E04">
        <w:rPr>
          <w:rFonts w:asciiTheme="majorHAnsi" w:hAnsiTheme="majorHAnsi"/>
        </w:rPr>
        <w:t xml:space="preserve"> A determinação da pontuação técnica de cada proposta será feita em conformidade com os critérios e parâmetros de avaliação estabelecidos no Anexo X (Planilha de Critérios de Pontuação), através do somatório das notas dadas aos quesitos da Proposta Técnica.</w:t>
      </w:r>
    </w:p>
    <w:p w:rsidR="00327EB5" w:rsidRPr="00740E04" w:rsidRDefault="00831054" w:rsidP="00740E04">
      <w:pPr>
        <w:spacing w:before="120" w:after="240" w:line="276" w:lineRule="auto"/>
        <w:jc w:val="both"/>
        <w:rPr>
          <w:rFonts w:asciiTheme="majorHAnsi" w:hAnsiTheme="majorHAnsi"/>
        </w:rPr>
      </w:pPr>
      <w:r w:rsidRPr="00740E04">
        <w:rPr>
          <w:rFonts w:asciiTheme="majorHAnsi" w:hAnsiTheme="majorHAnsi"/>
        </w:rPr>
        <w:t>8.3 -</w:t>
      </w:r>
      <w:r w:rsidR="00327EB5" w:rsidRPr="00740E04">
        <w:rPr>
          <w:rFonts w:asciiTheme="majorHAnsi" w:hAnsiTheme="majorHAnsi"/>
        </w:rPr>
        <w:t xml:space="preserve"> Será atribuída nota 10 (dez) à Proposta Técnica que houver obtido o maior número de pontos, atribuindo-se às demais Propostas Técnicas notas diretamente proporcionais à sua classificação, por pontos, em relação à Proposta que recebeu nota 10 (dez), de acordo com a seguinte fórmula:</w:t>
      </w:r>
    </w:p>
    <w:tbl>
      <w:tblPr>
        <w:tblW w:w="0" w:type="auto"/>
        <w:jc w:val="center"/>
        <w:tblLayout w:type="fixed"/>
        <w:tblLook w:val="0000" w:firstRow="0" w:lastRow="0" w:firstColumn="0" w:lastColumn="0" w:noHBand="0" w:noVBand="0"/>
      </w:tblPr>
      <w:tblGrid>
        <w:gridCol w:w="1450"/>
        <w:gridCol w:w="972"/>
        <w:gridCol w:w="1034"/>
      </w:tblGrid>
      <w:tr w:rsidR="00327EB5" w:rsidRPr="00740E04" w:rsidTr="00235131">
        <w:trPr>
          <w:jc w:val="center"/>
        </w:trPr>
        <w:tc>
          <w:tcPr>
            <w:tcW w:w="1450" w:type="dxa"/>
            <w:vMerge w:val="restart"/>
            <w:shd w:val="clear" w:color="auto" w:fill="F3F3F3"/>
          </w:tcPr>
          <w:p w:rsidR="00327EB5" w:rsidRPr="00740E04" w:rsidRDefault="00327EB5" w:rsidP="00740E04">
            <w:pPr>
              <w:snapToGrid w:val="0"/>
              <w:spacing w:before="120" w:after="240" w:line="276" w:lineRule="auto"/>
              <w:jc w:val="both"/>
              <w:rPr>
                <w:rFonts w:asciiTheme="majorHAnsi" w:hAnsiTheme="majorHAnsi"/>
                <w:b/>
              </w:rPr>
            </w:pPr>
            <w:r w:rsidRPr="00740E04">
              <w:rPr>
                <w:rFonts w:asciiTheme="majorHAnsi" w:hAnsiTheme="majorHAnsi"/>
                <w:b/>
              </w:rPr>
              <w:t>PTT</w:t>
            </w:r>
            <w:r w:rsidR="00235131" w:rsidRPr="00740E04">
              <w:rPr>
                <w:rFonts w:asciiTheme="majorHAnsi" w:hAnsiTheme="majorHAnsi"/>
                <w:b/>
              </w:rPr>
              <w:t>= 10</w:t>
            </w:r>
            <w:r w:rsidRPr="00740E04">
              <w:rPr>
                <w:rFonts w:asciiTheme="majorHAnsi" w:hAnsiTheme="majorHAnsi"/>
                <w:b/>
              </w:rPr>
              <w:t xml:space="preserve"> x</w:t>
            </w:r>
          </w:p>
        </w:tc>
        <w:tc>
          <w:tcPr>
            <w:tcW w:w="972" w:type="dxa"/>
            <w:tcBorders>
              <w:bottom w:val="single" w:sz="4" w:space="0" w:color="000000"/>
            </w:tcBorders>
            <w:shd w:val="clear" w:color="auto" w:fill="F3F3F3"/>
          </w:tcPr>
          <w:p w:rsidR="00327EB5" w:rsidRPr="00740E04" w:rsidRDefault="00327EB5" w:rsidP="00740E04">
            <w:pPr>
              <w:snapToGrid w:val="0"/>
              <w:spacing w:after="240" w:line="276" w:lineRule="auto"/>
              <w:jc w:val="center"/>
              <w:rPr>
                <w:rFonts w:asciiTheme="majorHAnsi" w:hAnsiTheme="majorHAnsi"/>
                <w:b/>
              </w:rPr>
            </w:pPr>
            <w:r w:rsidRPr="00740E04">
              <w:rPr>
                <w:rFonts w:asciiTheme="majorHAnsi" w:hAnsiTheme="majorHAnsi"/>
                <w:b/>
              </w:rPr>
              <w:t>NPT i</w:t>
            </w:r>
          </w:p>
        </w:tc>
        <w:tc>
          <w:tcPr>
            <w:tcW w:w="1034" w:type="dxa"/>
            <w:vMerge w:val="restart"/>
          </w:tcPr>
          <w:p w:rsidR="00327EB5" w:rsidRPr="00740E04" w:rsidRDefault="00327EB5" w:rsidP="00740E04">
            <w:pPr>
              <w:snapToGrid w:val="0"/>
              <w:spacing w:before="120" w:after="240" w:line="276" w:lineRule="auto"/>
              <w:jc w:val="both"/>
              <w:rPr>
                <w:rFonts w:asciiTheme="majorHAnsi" w:hAnsiTheme="majorHAnsi"/>
              </w:rPr>
            </w:pPr>
            <w:r w:rsidRPr="00740E04">
              <w:rPr>
                <w:rFonts w:asciiTheme="majorHAnsi" w:hAnsiTheme="majorHAnsi"/>
              </w:rPr>
              <w:t>, onde:</w:t>
            </w:r>
          </w:p>
        </w:tc>
      </w:tr>
      <w:tr w:rsidR="00327EB5" w:rsidRPr="00740E04" w:rsidTr="00235131">
        <w:trPr>
          <w:jc w:val="center"/>
        </w:trPr>
        <w:tc>
          <w:tcPr>
            <w:tcW w:w="1450" w:type="dxa"/>
            <w:vMerge/>
            <w:shd w:val="clear" w:color="auto" w:fill="F3F3F3"/>
          </w:tcPr>
          <w:p w:rsidR="00327EB5" w:rsidRPr="00740E04" w:rsidRDefault="00327EB5" w:rsidP="00740E04">
            <w:pPr>
              <w:snapToGrid w:val="0"/>
              <w:spacing w:after="240" w:line="276" w:lineRule="auto"/>
              <w:jc w:val="both"/>
              <w:rPr>
                <w:rFonts w:asciiTheme="majorHAnsi" w:hAnsiTheme="majorHAnsi"/>
                <w:b/>
              </w:rPr>
            </w:pPr>
          </w:p>
        </w:tc>
        <w:tc>
          <w:tcPr>
            <w:tcW w:w="972" w:type="dxa"/>
            <w:tcBorders>
              <w:top w:val="single" w:sz="4" w:space="0" w:color="000000"/>
            </w:tcBorders>
            <w:shd w:val="clear" w:color="auto" w:fill="F3F3F3"/>
          </w:tcPr>
          <w:p w:rsidR="00327EB5" w:rsidRPr="00740E04" w:rsidRDefault="00327EB5" w:rsidP="00740E04">
            <w:pPr>
              <w:snapToGrid w:val="0"/>
              <w:spacing w:after="240" w:line="276" w:lineRule="auto"/>
              <w:jc w:val="center"/>
              <w:rPr>
                <w:rFonts w:asciiTheme="majorHAnsi" w:hAnsiTheme="majorHAnsi"/>
                <w:b/>
              </w:rPr>
            </w:pPr>
            <w:r w:rsidRPr="00740E04">
              <w:rPr>
                <w:rFonts w:asciiTheme="majorHAnsi" w:hAnsiTheme="majorHAnsi"/>
                <w:b/>
              </w:rPr>
              <w:t>NPT o</w:t>
            </w:r>
          </w:p>
        </w:tc>
        <w:tc>
          <w:tcPr>
            <w:tcW w:w="1034" w:type="dxa"/>
            <w:vMerge/>
          </w:tcPr>
          <w:p w:rsidR="00327EB5" w:rsidRPr="00740E04" w:rsidRDefault="00327EB5" w:rsidP="00740E04">
            <w:pPr>
              <w:snapToGrid w:val="0"/>
              <w:spacing w:after="240" w:line="276" w:lineRule="auto"/>
              <w:jc w:val="both"/>
              <w:rPr>
                <w:rFonts w:asciiTheme="majorHAnsi" w:hAnsiTheme="majorHAnsi"/>
              </w:rPr>
            </w:pPr>
          </w:p>
        </w:tc>
      </w:tr>
    </w:tbl>
    <w:p w:rsidR="00327EB5" w:rsidRPr="00740E04" w:rsidRDefault="00327EB5" w:rsidP="00740E04">
      <w:pPr>
        <w:spacing w:before="120" w:after="240" w:line="276" w:lineRule="auto"/>
        <w:jc w:val="both"/>
        <w:rPr>
          <w:rFonts w:asciiTheme="majorHAnsi" w:hAnsiTheme="majorHAnsi"/>
        </w:rPr>
      </w:pPr>
      <w:r w:rsidRPr="00740E04">
        <w:rPr>
          <w:rFonts w:asciiTheme="majorHAnsi" w:hAnsiTheme="majorHAnsi"/>
        </w:rPr>
        <w:t>PTT = Pontuação Técnica Total da proposta em exame, para efeito de sua classificação;</w:t>
      </w:r>
    </w:p>
    <w:p w:rsidR="00327EB5" w:rsidRPr="00740E04" w:rsidRDefault="00327EB5" w:rsidP="00740E04">
      <w:pPr>
        <w:spacing w:before="60" w:after="240" w:line="276" w:lineRule="auto"/>
        <w:jc w:val="both"/>
        <w:rPr>
          <w:rFonts w:asciiTheme="majorHAnsi" w:hAnsiTheme="majorHAnsi"/>
        </w:rPr>
      </w:pPr>
      <w:r w:rsidRPr="00740E04">
        <w:rPr>
          <w:rFonts w:asciiTheme="majorHAnsi" w:hAnsiTheme="majorHAnsi"/>
        </w:rPr>
        <w:t>NPT i = Nota da Proposta Técnica em exame, obtida na forma do Anexo X; e</w:t>
      </w:r>
    </w:p>
    <w:p w:rsidR="00327EB5" w:rsidRPr="00740E04" w:rsidRDefault="00327EB5" w:rsidP="00740E04">
      <w:pPr>
        <w:spacing w:before="60" w:after="240" w:line="276" w:lineRule="auto"/>
        <w:jc w:val="both"/>
        <w:rPr>
          <w:rFonts w:asciiTheme="majorHAnsi" w:hAnsiTheme="majorHAnsi"/>
        </w:rPr>
      </w:pPr>
      <w:r w:rsidRPr="00740E04">
        <w:rPr>
          <w:rFonts w:asciiTheme="majorHAnsi" w:hAnsiTheme="majorHAnsi"/>
        </w:rPr>
        <w:t>NPT o = Nota da melhor Proposta Técnica, obtida na forma do Anexo X.</w:t>
      </w:r>
    </w:p>
    <w:p w:rsidR="00302E0D" w:rsidRPr="00740E04" w:rsidRDefault="00302E0D" w:rsidP="00740E04">
      <w:pPr>
        <w:spacing w:after="240" w:line="276" w:lineRule="auto"/>
        <w:jc w:val="both"/>
        <w:rPr>
          <w:rFonts w:asciiTheme="majorHAnsi" w:hAnsiTheme="majorHAnsi"/>
        </w:rPr>
      </w:pPr>
      <w:r w:rsidRPr="00740E04">
        <w:rPr>
          <w:rFonts w:asciiTheme="majorHAnsi" w:hAnsiTheme="majorHAnsi"/>
        </w:rPr>
        <w:t xml:space="preserve">8.4 - Serão desclassificadas as propostas técnicas que não obtiverem o mínimo de 50% (cinquenta por cento) da nota total máxima </w:t>
      </w:r>
      <w:r w:rsidR="00353C88" w:rsidRPr="00740E04">
        <w:rPr>
          <w:rFonts w:asciiTheme="majorHAnsi" w:hAnsiTheme="majorHAnsi"/>
        </w:rPr>
        <w:t>na proposta técnica anexo IX</w:t>
      </w:r>
      <w:r w:rsidRPr="00740E04">
        <w:rPr>
          <w:rStyle w:val="Refdenotaderodap"/>
          <w:rFonts w:asciiTheme="majorHAnsi" w:hAnsiTheme="majorHAnsi"/>
        </w:rPr>
        <w:footnoteReference w:id="2"/>
      </w:r>
      <w:r w:rsidRPr="00740E04">
        <w:rPr>
          <w:rFonts w:asciiTheme="majorHAnsi" w:hAnsiTheme="majorHAnsi"/>
        </w:rPr>
        <w:t>.</w:t>
      </w:r>
    </w:p>
    <w:p w:rsidR="00327EB5" w:rsidRPr="00740E04" w:rsidRDefault="00831054" w:rsidP="00740E04">
      <w:pPr>
        <w:spacing w:after="240" w:line="276" w:lineRule="auto"/>
        <w:jc w:val="both"/>
        <w:rPr>
          <w:rFonts w:asciiTheme="majorHAnsi" w:hAnsiTheme="majorHAnsi"/>
        </w:rPr>
      </w:pPr>
      <w:r w:rsidRPr="00740E04">
        <w:rPr>
          <w:rFonts w:asciiTheme="majorHAnsi" w:hAnsiTheme="majorHAnsi"/>
        </w:rPr>
        <w:t>8.5 -</w:t>
      </w:r>
      <w:r w:rsidR="00327EB5" w:rsidRPr="00740E04">
        <w:rPr>
          <w:rFonts w:asciiTheme="majorHAnsi" w:hAnsiTheme="majorHAnsi"/>
        </w:rPr>
        <w:t xml:space="preserve"> O resultado individual da análise das propostas técnicas constará de mapas de apuração de pontuação, preenchidos pela Comissão de Licitação, e o resultado geral constará da Ata de Julgamento e será publicado no quadro de avisos do </w:t>
      </w:r>
      <w:r w:rsidR="000B6863" w:rsidRPr="00740E04">
        <w:rPr>
          <w:rFonts w:asciiTheme="majorHAnsi" w:hAnsiTheme="majorHAnsi"/>
        </w:rPr>
        <w:t>MUNICÍPIO</w:t>
      </w:r>
      <w:r w:rsidR="00327EB5" w:rsidRPr="00740E04">
        <w:rPr>
          <w:rFonts w:asciiTheme="majorHAnsi" w:hAnsiTheme="majorHAnsi"/>
        </w:rPr>
        <w:t xml:space="preserve">, para </w:t>
      </w:r>
      <w:r w:rsidR="00327EB5" w:rsidRPr="00740E04">
        <w:rPr>
          <w:rFonts w:asciiTheme="majorHAnsi" w:hAnsiTheme="majorHAnsi"/>
        </w:rPr>
        <w:lastRenderedPageBreak/>
        <w:t>ciência dos licitantes. Os licitantes presentes ao ato em que for proferida a decisão considerar-se-ão automaticamente notificados.</w:t>
      </w:r>
    </w:p>
    <w:p w:rsidR="00327EB5" w:rsidRPr="00740E04" w:rsidRDefault="00831054" w:rsidP="00740E04">
      <w:pPr>
        <w:spacing w:after="240" w:line="276" w:lineRule="auto"/>
        <w:jc w:val="both"/>
        <w:rPr>
          <w:rFonts w:asciiTheme="majorHAnsi" w:hAnsiTheme="majorHAnsi"/>
        </w:rPr>
      </w:pPr>
      <w:r w:rsidRPr="00740E04">
        <w:rPr>
          <w:rFonts w:asciiTheme="majorHAnsi" w:hAnsiTheme="majorHAnsi"/>
        </w:rPr>
        <w:t>8.6 -</w:t>
      </w:r>
      <w:r w:rsidR="00327EB5" w:rsidRPr="00740E04">
        <w:rPr>
          <w:rFonts w:asciiTheme="majorHAnsi" w:hAnsiTheme="majorHAnsi"/>
        </w:rPr>
        <w:t xml:space="preserve"> A partir da notificação ou da publicação, nos termos do item anterior, abrir-se-á o prazo legal de 05 (cinco) dias úteis para a interposição de recursos nos termos da Lei nº 8666/93, salvo se todos os proponentes renunciarem ao prazo para recurso.</w:t>
      </w:r>
    </w:p>
    <w:p w:rsidR="00327EB5" w:rsidRPr="00740E04" w:rsidRDefault="00831054" w:rsidP="00740E04">
      <w:pPr>
        <w:autoSpaceDE w:val="0"/>
        <w:spacing w:after="240" w:line="276" w:lineRule="auto"/>
        <w:jc w:val="both"/>
        <w:rPr>
          <w:rFonts w:asciiTheme="majorHAnsi" w:hAnsiTheme="majorHAnsi"/>
          <w:b/>
          <w:bCs/>
        </w:rPr>
      </w:pPr>
      <w:r w:rsidRPr="00740E04">
        <w:rPr>
          <w:rFonts w:asciiTheme="majorHAnsi" w:hAnsiTheme="majorHAnsi"/>
          <w:b/>
          <w:bCs/>
        </w:rPr>
        <w:t>IX</w:t>
      </w:r>
      <w:r w:rsidR="00327EB5" w:rsidRPr="00740E04">
        <w:rPr>
          <w:rFonts w:asciiTheme="majorHAnsi" w:hAnsiTheme="majorHAnsi"/>
          <w:b/>
          <w:bCs/>
        </w:rPr>
        <w:t xml:space="preserve"> – DA PROPOSTA COMERCIAL – </w:t>
      </w:r>
      <w:r w:rsidR="00327EB5" w:rsidRPr="00740E04">
        <w:rPr>
          <w:rFonts w:asciiTheme="majorHAnsi" w:hAnsiTheme="majorHAnsi"/>
          <w:b/>
          <w:bCs/>
          <w:u w:val="single"/>
        </w:rPr>
        <w:t>Envelope 03</w:t>
      </w:r>
      <w:r w:rsidR="00327EB5" w:rsidRPr="00740E04">
        <w:rPr>
          <w:rFonts w:asciiTheme="majorHAnsi" w:hAnsiTheme="majorHAnsi"/>
          <w:b/>
          <w:bCs/>
        </w:rPr>
        <w:t>:</w:t>
      </w:r>
    </w:p>
    <w:tbl>
      <w:tblPr>
        <w:tblStyle w:val="Tabelacomgrade"/>
        <w:tblW w:w="0" w:type="auto"/>
        <w:tblLook w:val="04A0" w:firstRow="1" w:lastRow="0" w:firstColumn="1" w:lastColumn="0" w:noHBand="0" w:noVBand="1"/>
      </w:tblPr>
      <w:tblGrid>
        <w:gridCol w:w="9288"/>
      </w:tblGrid>
      <w:tr w:rsidR="00887C0C" w:rsidRPr="00740E04" w:rsidTr="009F5654">
        <w:tc>
          <w:tcPr>
            <w:tcW w:w="9629" w:type="dxa"/>
          </w:tcPr>
          <w:p w:rsidR="00887C0C" w:rsidRPr="00740E04" w:rsidRDefault="00887C0C" w:rsidP="00740E04">
            <w:pPr>
              <w:autoSpaceDE w:val="0"/>
              <w:autoSpaceDN w:val="0"/>
              <w:adjustRightInd w:val="0"/>
              <w:spacing w:after="240" w:line="276" w:lineRule="auto"/>
              <w:jc w:val="center"/>
              <w:rPr>
                <w:rFonts w:asciiTheme="majorHAnsi" w:hAnsiTheme="majorHAnsi"/>
                <w:b/>
              </w:rPr>
            </w:pPr>
            <w:r w:rsidRPr="00740E04">
              <w:rPr>
                <w:rFonts w:asciiTheme="majorHAnsi" w:hAnsiTheme="majorHAnsi"/>
                <w:b/>
              </w:rPr>
              <w:t>DOCUMENTOS DE HABILITAÇÃO</w:t>
            </w:r>
          </w:p>
          <w:p w:rsidR="00887C0C" w:rsidRPr="00740E04" w:rsidRDefault="00887C0C" w:rsidP="00740E04">
            <w:pPr>
              <w:autoSpaceDE w:val="0"/>
              <w:autoSpaceDN w:val="0"/>
              <w:adjustRightInd w:val="0"/>
              <w:spacing w:after="240" w:line="276" w:lineRule="auto"/>
              <w:jc w:val="center"/>
              <w:rPr>
                <w:rFonts w:asciiTheme="majorHAnsi" w:hAnsiTheme="majorHAnsi"/>
                <w:b/>
              </w:rPr>
            </w:pPr>
            <w:r w:rsidRPr="00740E04">
              <w:rPr>
                <w:rFonts w:asciiTheme="majorHAnsi" w:hAnsiTheme="majorHAnsi"/>
                <w:b/>
              </w:rPr>
              <w:t>(ENVELOPE 3)</w:t>
            </w:r>
          </w:p>
        </w:tc>
      </w:tr>
      <w:tr w:rsidR="00887C0C" w:rsidRPr="00740E04" w:rsidTr="009F5654">
        <w:tc>
          <w:tcPr>
            <w:tcW w:w="9629" w:type="dxa"/>
          </w:tcPr>
          <w:p w:rsidR="006823AA" w:rsidRPr="00740E04" w:rsidRDefault="000B6863" w:rsidP="006823AA">
            <w:pPr>
              <w:autoSpaceDE w:val="0"/>
              <w:autoSpaceDN w:val="0"/>
              <w:adjustRightInd w:val="0"/>
              <w:spacing w:after="240" w:line="276" w:lineRule="auto"/>
              <w:rPr>
                <w:rFonts w:asciiTheme="majorHAnsi" w:hAnsiTheme="majorHAnsi"/>
                <w:b/>
              </w:rPr>
            </w:pPr>
            <w:r w:rsidRPr="00740E04">
              <w:rPr>
                <w:rFonts w:asciiTheme="majorHAnsi" w:hAnsiTheme="majorHAnsi"/>
                <w:b/>
              </w:rPr>
              <w:t>A</w:t>
            </w:r>
          </w:p>
          <w:p w:rsidR="00887C0C" w:rsidRPr="00740E04" w:rsidRDefault="006823AA" w:rsidP="00740E04">
            <w:pPr>
              <w:autoSpaceDE w:val="0"/>
              <w:autoSpaceDN w:val="0"/>
              <w:adjustRightInd w:val="0"/>
              <w:spacing w:after="240" w:line="276" w:lineRule="auto"/>
              <w:jc w:val="both"/>
              <w:rPr>
                <w:rFonts w:asciiTheme="majorHAnsi" w:hAnsiTheme="majorHAnsi"/>
                <w:b/>
              </w:rPr>
            </w:pPr>
            <w:r w:rsidRPr="00740E04">
              <w:rPr>
                <w:rFonts w:asciiTheme="majorHAnsi" w:hAnsiTheme="majorHAnsi"/>
                <w:b/>
              </w:rPr>
              <w:t xml:space="preserve">PREFEITURA MUNICIPAL DE </w:t>
            </w:r>
            <w:r>
              <w:rPr>
                <w:rFonts w:asciiTheme="majorHAnsi" w:hAnsiTheme="majorHAnsi"/>
                <w:b/>
              </w:rPr>
              <w:t>BOM JARDIM DE MINAS</w:t>
            </w:r>
            <w:r w:rsidRPr="00740E04">
              <w:rPr>
                <w:rFonts w:asciiTheme="majorHAnsi" w:hAnsiTheme="majorHAnsi"/>
                <w:b/>
              </w:rPr>
              <w:t xml:space="preserve"> – MG, COM SEDE NA </w:t>
            </w:r>
            <w:r>
              <w:rPr>
                <w:rFonts w:asciiTheme="majorHAnsi" w:hAnsiTheme="majorHAnsi"/>
                <w:b/>
              </w:rPr>
              <w:t>AVENIDA DOM SILVÉRIO, 170</w:t>
            </w:r>
            <w:r w:rsidRPr="00740E04">
              <w:rPr>
                <w:rFonts w:asciiTheme="majorHAnsi" w:hAnsiTheme="majorHAnsi"/>
                <w:b/>
              </w:rPr>
              <w:t xml:space="preserve">, CENTRO, </w:t>
            </w:r>
            <w:r w:rsidR="00235131" w:rsidRPr="00740E04">
              <w:rPr>
                <w:rFonts w:asciiTheme="majorHAnsi" w:hAnsiTheme="majorHAnsi"/>
                <w:b/>
              </w:rPr>
              <w:t>CEP.</w:t>
            </w:r>
            <w:r w:rsidRPr="00740E04">
              <w:rPr>
                <w:rFonts w:asciiTheme="majorHAnsi" w:hAnsiTheme="majorHAnsi"/>
                <w:b/>
              </w:rPr>
              <w:t xml:space="preserve"> 37.3</w:t>
            </w:r>
            <w:r>
              <w:rPr>
                <w:rFonts w:asciiTheme="majorHAnsi" w:hAnsiTheme="majorHAnsi"/>
                <w:b/>
              </w:rPr>
              <w:t>1</w:t>
            </w:r>
            <w:r w:rsidRPr="00740E04">
              <w:rPr>
                <w:rFonts w:asciiTheme="majorHAnsi" w:hAnsiTheme="majorHAnsi"/>
                <w:b/>
              </w:rPr>
              <w:t>0-000, TEL.: (32) 329</w:t>
            </w:r>
            <w:r>
              <w:rPr>
                <w:rFonts w:asciiTheme="majorHAnsi" w:hAnsiTheme="majorHAnsi"/>
                <w:b/>
              </w:rPr>
              <w:t>2</w:t>
            </w:r>
            <w:r w:rsidRPr="00740E04">
              <w:rPr>
                <w:rFonts w:asciiTheme="majorHAnsi" w:hAnsiTheme="majorHAnsi"/>
                <w:b/>
              </w:rPr>
              <w:t>-1</w:t>
            </w:r>
            <w:r>
              <w:rPr>
                <w:rFonts w:asciiTheme="majorHAnsi" w:hAnsiTheme="majorHAnsi"/>
                <w:b/>
              </w:rPr>
              <w:t>601</w:t>
            </w:r>
          </w:p>
        </w:tc>
      </w:tr>
    </w:tbl>
    <w:p w:rsidR="00327EB5" w:rsidRPr="00740E04" w:rsidRDefault="00327EB5" w:rsidP="00235131">
      <w:pPr>
        <w:spacing w:before="240" w:after="240" w:line="276" w:lineRule="auto"/>
        <w:jc w:val="both"/>
        <w:rPr>
          <w:rFonts w:asciiTheme="majorHAnsi" w:hAnsiTheme="majorHAnsi"/>
        </w:rPr>
      </w:pPr>
      <w:r w:rsidRPr="00740E04">
        <w:rPr>
          <w:rFonts w:asciiTheme="majorHAnsi" w:hAnsiTheme="majorHAnsi"/>
        </w:rPr>
        <w:t>9.1</w:t>
      </w:r>
      <w:r w:rsidRPr="00740E04">
        <w:rPr>
          <w:rFonts w:asciiTheme="majorHAnsi" w:hAnsiTheme="majorHAnsi"/>
          <w:b/>
        </w:rPr>
        <w:t xml:space="preserve"> -</w:t>
      </w:r>
      <w:r w:rsidRPr="00740E04">
        <w:rPr>
          <w:rFonts w:asciiTheme="majorHAnsi" w:hAnsiTheme="majorHAnsi"/>
        </w:rPr>
        <w:t xml:space="preserve"> O Envelope nº 3 - Proposta Comercial - deverá conter o documento correspondente à “Proposta Comercial”, de acordo com o modelo “Anexo </w:t>
      </w:r>
      <w:r w:rsidR="00556EA2">
        <w:rPr>
          <w:rFonts w:asciiTheme="majorHAnsi" w:hAnsiTheme="majorHAnsi"/>
        </w:rPr>
        <w:t>VIII</w:t>
      </w:r>
      <w:r w:rsidRPr="00740E04">
        <w:rPr>
          <w:rFonts w:asciiTheme="majorHAnsi" w:hAnsiTheme="majorHAnsi"/>
        </w:rPr>
        <w:t>” deste edital, digitada ou datilografada em papel timbrado da empresa licitante, sem emendas, rasuras ou entrelinhas, contendo: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a) A identificação do proponente (nome, CNPJ e endereço);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b) O </w:t>
      </w:r>
      <w:r w:rsidRPr="00740E04">
        <w:rPr>
          <w:rFonts w:asciiTheme="majorHAnsi" w:hAnsiTheme="majorHAnsi"/>
          <w:u w:val="single"/>
        </w:rPr>
        <w:t>preço global dos serviços</w:t>
      </w:r>
      <w:r w:rsidRPr="00740E04">
        <w:rPr>
          <w:rFonts w:asciiTheme="majorHAnsi" w:hAnsiTheme="majorHAnsi"/>
        </w:rPr>
        <w:t xml:space="preserve"> (englobando os 12 meses iniciais do contrato) e o valor mensal, em moeda corrente nacional, expresso em algarismos e por extenso; e</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c) A data e a assinatura do representante legal do proponente, com a respectiva identificação.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9.2</w:t>
      </w:r>
      <w:r w:rsidRPr="00740E04">
        <w:rPr>
          <w:rFonts w:asciiTheme="majorHAnsi" w:hAnsiTheme="majorHAnsi"/>
          <w:b/>
        </w:rPr>
        <w:t xml:space="preserve"> -</w:t>
      </w:r>
      <w:r w:rsidRPr="00740E04">
        <w:rPr>
          <w:rFonts w:asciiTheme="majorHAnsi" w:hAnsiTheme="majorHAnsi"/>
        </w:rPr>
        <w:t xml:space="preserve"> O valor proposto na proposta comercial (mensal e total) deverá ser fixo, ficando sujeito a reajuste, calculado com base no IPCA, a cada período de 12 (doze) meses, no caso de haver prorrogações.</w:t>
      </w:r>
    </w:p>
    <w:p w:rsidR="00327EB5" w:rsidRDefault="00327EB5" w:rsidP="00740E04">
      <w:pPr>
        <w:spacing w:after="240" w:line="276" w:lineRule="auto"/>
        <w:jc w:val="both"/>
        <w:rPr>
          <w:rFonts w:asciiTheme="majorHAnsi" w:hAnsiTheme="majorHAnsi"/>
          <w:color w:val="FF0000"/>
        </w:rPr>
      </w:pPr>
      <w:r w:rsidRPr="00740E04">
        <w:rPr>
          <w:rFonts w:asciiTheme="majorHAnsi" w:hAnsiTheme="majorHAnsi"/>
        </w:rPr>
        <w:t>9.3</w:t>
      </w:r>
      <w:r w:rsidRPr="00740E04">
        <w:rPr>
          <w:rFonts w:asciiTheme="majorHAnsi" w:hAnsiTheme="majorHAnsi"/>
          <w:b/>
        </w:rPr>
        <w:t xml:space="preserve"> -</w:t>
      </w:r>
      <w:r w:rsidRPr="00740E04">
        <w:rPr>
          <w:rFonts w:asciiTheme="majorHAnsi" w:hAnsiTheme="majorHAnsi"/>
        </w:rPr>
        <w:t xml:space="preserve"> O prazo de validade da proposta não poderá ser inferior a 60 (sessenta) dias, contados da data prevista neste edital para o seu julgamento, podendo ser prorrogado por solicitação do </w:t>
      </w:r>
      <w:r w:rsidR="00762A2F" w:rsidRPr="00740E04">
        <w:rPr>
          <w:rFonts w:asciiTheme="majorHAnsi" w:hAnsiTheme="majorHAnsi"/>
        </w:rPr>
        <w:t>MUNICÍPIO</w:t>
      </w:r>
      <w:r w:rsidRPr="00740E04">
        <w:rPr>
          <w:rFonts w:asciiTheme="majorHAnsi" w:hAnsiTheme="majorHAnsi"/>
        </w:rPr>
        <w:t xml:space="preserve"> e aceite do proponente. </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9.4</w:t>
      </w:r>
      <w:r w:rsidRPr="00740E04">
        <w:rPr>
          <w:rFonts w:asciiTheme="majorHAnsi" w:hAnsiTheme="majorHAnsi"/>
          <w:b/>
        </w:rPr>
        <w:t xml:space="preserve"> -</w:t>
      </w:r>
      <w:r w:rsidRPr="00740E04">
        <w:rPr>
          <w:rFonts w:asciiTheme="majorHAnsi" w:hAnsiTheme="majorHAnsi"/>
        </w:rPr>
        <w:t xml:space="preserve"> Na proposta comercial apresentada deverão estar inclusos todos os custos e despesas correspondentes ao objeto licitado e à efetiva prestação dos serviços, inclusive </w:t>
      </w:r>
      <w:r w:rsidRPr="00740E04">
        <w:rPr>
          <w:rFonts w:asciiTheme="majorHAnsi" w:hAnsiTheme="majorHAnsi"/>
        </w:rPr>
        <w:lastRenderedPageBreak/>
        <w:t xml:space="preserve">materiais de uso e consumo para realização das atividades técnicas, </w:t>
      </w:r>
      <w:r w:rsidR="003F4896" w:rsidRPr="00740E04">
        <w:rPr>
          <w:rFonts w:asciiTheme="majorHAnsi" w:hAnsiTheme="majorHAnsi"/>
        </w:rPr>
        <w:t>mão de obra</w:t>
      </w:r>
      <w:r w:rsidRPr="00740E04">
        <w:rPr>
          <w:rFonts w:asciiTheme="majorHAnsi" w:hAnsiTheme="majorHAnsi"/>
        </w:rPr>
        <w:t xml:space="preserve">, equipamentos, mobiliários, bem como encargos tributários, sociais, trabalhistas, previdenciários, securitários, ou quaisquer outros custos decorrentes ou que venham a ser devidos em razão do objeto licitado, não importando ao </w:t>
      </w:r>
      <w:r w:rsidR="005F521E" w:rsidRPr="00740E04">
        <w:rPr>
          <w:rFonts w:asciiTheme="majorHAnsi" w:hAnsiTheme="majorHAnsi"/>
        </w:rPr>
        <w:t xml:space="preserve">Município </w:t>
      </w:r>
      <w:r w:rsidRPr="00740E04">
        <w:rPr>
          <w:rFonts w:asciiTheme="majorHAnsi" w:hAnsiTheme="majorHAnsi"/>
        </w:rPr>
        <w:t xml:space="preserve"> qualquer outro custo adicional.</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9.5</w:t>
      </w:r>
      <w:r w:rsidRPr="00740E04">
        <w:rPr>
          <w:rFonts w:asciiTheme="majorHAnsi" w:hAnsiTheme="majorHAnsi"/>
          <w:b/>
        </w:rPr>
        <w:t xml:space="preserve"> -</w:t>
      </w:r>
      <w:r w:rsidRPr="00740E04">
        <w:rPr>
          <w:rFonts w:asciiTheme="majorHAnsi" w:hAnsiTheme="majorHAnsi"/>
        </w:rPr>
        <w:t xml:space="preserve"> Não se incluem no preço dos serviços as eventuais despesas com:</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a) Deslocamento, hospedagem e alimentação de técnicos casos sejam necessários, em caso de visitas excepcionais;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b) Despesas com extração de cópias de documentos para embasamento de defesas administrativas, bem como autenticações, reconhecimentos de firma e outras despesas similares, as quais serão pagas diretamente pelo </w:t>
      </w:r>
      <w:r w:rsidR="00BD2D9C" w:rsidRPr="00740E04">
        <w:rPr>
          <w:rFonts w:asciiTheme="majorHAnsi" w:hAnsiTheme="majorHAnsi"/>
        </w:rPr>
        <w:t>MUNICÍPIO</w:t>
      </w:r>
      <w:r w:rsidRPr="00740E04">
        <w:rPr>
          <w:rFonts w:asciiTheme="majorHAnsi" w:hAnsiTheme="majorHAnsi"/>
        </w:rPr>
        <w:t xml:space="preserve"> ou reembolsadas à empresa contratada, quando necessário seu adiantamento.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9.6</w:t>
      </w:r>
      <w:r w:rsidRPr="00740E04">
        <w:rPr>
          <w:rFonts w:asciiTheme="majorHAnsi" w:hAnsiTheme="majorHAnsi"/>
          <w:b/>
        </w:rPr>
        <w:t xml:space="preserve"> -</w:t>
      </w:r>
      <w:r w:rsidRPr="00740E04">
        <w:rPr>
          <w:rFonts w:asciiTheme="majorHAnsi" w:hAnsiTheme="majorHAnsi"/>
        </w:rPr>
        <w:t xml:space="preserve"> Cada proponente arcará com todos os custos diretos e indiretos para a preparação de sua proposta. O </w:t>
      </w:r>
      <w:r w:rsidR="00E16771" w:rsidRPr="00740E04">
        <w:rPr>
          <w:rFonts w:asciiTheme="majorHAnsi" w:hAnsiTheme="majorHAnsi"/>
        </w:rPr>
        <w:t>MUNICÍPIO</w:t>
      </w:r>
      <w:r w:rsidR="003F4896">
        <w:rPr>
          <w:rFonts w:asciiTheme="majorHAnsi" w:hAnsiTheme="majorHAnsi"/>
        </w:rPr>
        <w:t xml:space="preserve"> </w:t>
      </w:r>
      <w:r w:rsidRPr="00740E04">
        <w:rPr>
          <w:rFonts w:asciiTheme="majorHAnsi" w:hAnsiTheme="majorHAnsi"/>
        </w:rPr>
        <w:t>em nenhuma hipótese será responsável por estes custos, independentemente da condução ou do resultado do processo de licitação.</w:t>
      </w:r>
    </w:p>
    <w:p w:rsidR="00327EB5" w:rsidRPr="00740E04" w:rsidRDefault="00831054" w:rsidP="00740E04">
      <w:pPr>
        <w:spacing w:after="240" w:line="276" w:lineRule="auto"/>
        <w:jc w:val="both"/>
        <w:rPr>
          <w:rFonts w:asciiTheme="majorHAnsi" w:hAnsiTheme="majorHAnsi"/>
          <w:b/>
          <w:bCs/>
        </w:rPr>
      </w:pPr>
      <w:r w:rsidRPr="00740E04">
        <w:rPr>
          <w:rFonts w:asciiTheme="majorHAnsi" w:hAnsiTheme="majorHAnsi"/>
          <w:b/>
          <w:bCs/>
        </w:rPr>
        <w:t>X</w:t>
      </w:r>
      <w:r w:rsidR="00327EB5" w:rsidRPr="00740E04">
        <w:rPr>
          <w:rFonts w:asciiTheme="majorHAnsi" w:hAnsiTheme="majorHAnsi"/>
          <w:b/>
          <w:bCs/>
        </w:rPr>
        <w:t xml:space="preserve"> – </w:t>
      </w:r>
      <w:r w:rsidR="00327EB5" w:rsidRPr="00740E04">
        <w:rPr>
          <w:rFonts w:asciiTheme="majorHAnsi" w:hAnsiTheme="majorHAnsi"/>
          <w:b/>
          <w:bCs/>
          <w:u w:val="single"/>
        </w:rPr>
        <w:t>CRITÉRIOS DE JULGAMENTO DA PROPOSTA COMERCIAL</w:t>
      </w:r>
      <w:r w:rsidR="00327EB5" w:rsidRPr="00740E04">
        <w:rPr>
          <w:rFonts w:asciiTheme="majorHAnsi" w:hAnsiTheme="majorHAnsi"/>
          <w:b/>
          <w:bCs/>
        </w:rPr>
        <w:t>:</w:t>
      </w:r>
    </w:p>
    <w:p w:rsidR="00327EB5" w:rsidRPr="00740E04" w:rsidRDefault="00831054" w:rsidP="00740E04">
      <w:pPr>
        <w:spacing w:after="240" w:line="276" w:lineRule="auto"/>
        <w:jc w:val="both"/>
        <w:rPr>
          <w:rFonts w:asciiTheme="majorHAnsi" w:hAnsiTheme="majorHAnsi"/>
        </w:rPr>
      </w:pPr>
      <w:r w:rsidRPr="00740E04">
        <w:rPr>
          <w:rFonts w:asciiTheme="majorHAnsi" w:hAnsiTheme="majorHAnsi"/>
        </w:rPr>
        <w:t>10.1 -</w:t>
      </w:r>
      <w:r w:rsidR="00327EB5" w:rsidRPr="00740E04">
        <w:rPr>
          <w:rFonts w:asciiTheme="majorHAnsi" w:hAnsiTheme="majorHAnsi"/>
        </w:rPr>
        <w:t>Será(</w:t>
      </w:r>
      <w:r w:rsidR="00B92885">
        <w:rPr>
          <w:rFonts w:asciiTheme="majorHAnsi" w:hAnsiTheme="majorHAnsi"/>
        </w:rPr>
        <w:t>ã</w:t>
      </w:r>
      <w:r w:rsidR="00327EB5" w:rsidRPr="00740E04">
        <w:rPr>
          <w:rFonts w:asciiTheme="majorHAnsi" w:hAnsiTheme="majorHAnsi"/>
        </w:rPr>
        <w:t>o) considerado(s) classificado(s) o(s) proponente(s) que atender(em) todas as condições exigidas nos itens anteriores.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10.2</w:t>
      </w:r>
      <w:r w:rsidR="00831054" w:rsidRPr="00740E04">
        <w:rPr>
          <w:rFonts w:asciiTheme="majorHAnsi" w:hAnsiTheme="majorHAnsi"/>
        </w:rPr>
        <w:t xml:space="preserve"> -</w:t>
      </w:r>
      <w:r w:rsidRPr="00740E04">
        <w:rPr>
          <w:rFonts w:asciiTheme="majorHAnsi" w:hAnsiTheme="majorHAnsi"/>
        </w:rPr>
        <w:t xml:space="preserve"> Será desclassificada a proposta que não atender às exigências deste edital, que seja vinculada a outra proposta, que contenha qualquer cláusula condicionante para execução dos serviços ou que apresentar valor manifestamente inexequível.</w:t>
      </w:r>
    </w:p>
    <w:p w:rsidR="00327EB5" w:rsidRPr="00740E04" w:rsidRDefault="00831054" w:rsidP="00740E04">
      <w:pPr>
        <w:spacing w:after="240" w:line="276" w:lineRule="auto"/>
        <w:jc w:val="both"/>
        <w:rPr>
          <w:rFonts w:asciiTheme="majorHAnsi" w:hAnsiTheme="majorHAnsi"/>
        </w:rPr>
      </w:pPr>
      <w:r w:rsidRPr="00740E04">
        <w:rPr>
          <w:rFonts w:asciiTheme="majorHAnsi" w:hAnsiTheme="majorHAnsi"/>
        </w:rPr>
        <w:t>10.3 -</w:t>
      </w:r>
      <w:r w:rsidR="00327EB5" w:rsidRPr="00740E04">
        <w:rPr>
          <w:rFonts w:asciiTheme="majorHAnsi" w:hAnsiTheme="majorHAnsi"/>
        </w:rPr>
        <w:t xml:space="preserve"> Se houver divergência entre o valor numérico da proposta e o grafado por extenso, este prevalecerá.</w:t>
      </w:r>
    </w:p>
    <w:p w:rsidR="00327EB5" w:rsidRPr="00740E04" w:rsidRDefault="00831054" w:rsidP="00740E04">
      <w:pPr>
        <w:spacing w:after="240" w:line="276" w:lineRule="auto"/>
        <w:jc w:val="both"/>
        <w:rPr>
          <w:rFonts w:asciiTheme="majorHAnsi" w:hAnsiTheme="majorHAnsi"/>
        </w:rPr>
      </w:pPr>
      <w:r w:rsidRPr="00740E04">
        <w:rPr>
          <w:rFonts w:asciiTheme="majorHAnsi" w:hAnsiTheme="majorHAnsi"/>
        </w:rPr>
        <w:t>10.4 -</w:t>
      </w:r>
      <w:r w:rsidR="00327EB5" w:rsidRPr="00740E04">
        <w:rPr>
          <w:rFonts w:asciiTheme="majorHAnsi" w:hAnsiTheme="majorHAnsi"/>
        </w:rPr>
        <w:t xml:space="preserve"> Será atribuída nota 10 (dez) à Proposta Comercial de menor preço mensal para a execução dos serviços, atribuindo-se às demais propostas comerciais</w:t>
      </w:r>
      <w:r w:rsidR="003F4896">
        <w:rPr>
          <w:rFonts w:asciiTheme="majorHAnsi" w:hAnsiTheme="majorHAnsi"/>
        </w:rPr>
        <w:t xml:space="preserve"> </w:t>
      </w:r>
      <w:r w:rsidR="00327EB5" w:rsidRPr="00740E04">
        <w:rPr>
          <w:rFonts w:asciiTheme="majorHAnsi" w:hAnsiTheme="majorHAnsi"/>
        </w:rPr>
        <w:t>notas inversamente proporcionais à sua classificação, por preço, em relação à proposta que recebeu nota 10 (dez), de acordo com a seguinte fórmula:</w:t>
      </w:r>
    </w:p>
    <w:tbl>
      <w:tblPr>
        <w:tblW w:w="0" w:type="auto"/>
        <w:jc w:val="center"/>
        <w:tblLayout w:type="fixed"/>
        <w:tblLook w:val="0000" w:firstRow="0" w:lastRow="0" w:firstColumn="0" w:lastColumn="0" w:noHBand="0" w:noVBand="0"/>
      </w:tblPr>
      <w:tblGrid>
        <w:gridCol w:w="1474"/>
        <w:gridCol w:w="567"/>
        <w:gridCol w:w="1134"/>
      </w:tblGrid>
      <w:tr w:rsidR="00327EB5" w:rsidRPr="00740E04" w:rsidTr="00235131">
        <w:trPr>
          <w:jc w:val="center"/>
        </w:trPr>
        <w:tc>
          <w:tcPr>
            <w:tcW w:w="1474" w:type="dxa"/>
            <w:vMerge w:val="restart"/>
            <w:shd w:val="clear" w:color="auto" w:fill="F3F3F3"/>
          </w:tcPr>
          <w:p w:rsidR="00327EB5" w:rsidRPr="00740E04" w:rsidRDefault="00327EB5" w:rsidP="00235131">
            <w:pPr>
              <w:snapToGrid w:val="0"/>
              <w:spacing w:before="120" w:after="240" w:line="276" w:lineRule="auto"/>
              <w:jc w:val="center"/>
              <w:rPr>
                <w:rFonts w:asciiTheme="majorHAnsi" w:hAnsiTheme="majorHAnsi"/>
                <w:b/>
              </w:rPr>
            </w:pPr>
            <w:r w:rsidRPr="00740E04">
              <w:rPr>
                <w:rFonts w:asciiTheme="majorHAnsi" w:hAnsiTheme="majorHAnsi"/>
                <w:b/>
              </w:rPr>
              <w:t>PCT</w:t>
            </w:r>
            <w:r w:rsidR="00235131" w:rsidRPr="00740E04">
              <w:rPr>
                <w:rFonts w:asciiTheme="majorHAnsi" w:hAnsiTheme="majorHAnsi"/>
                <w:b/>
              </w:rPr>
              <w:t>= 10</w:t>
            </w:r>
            <w:r w:rsidRPr="00740E04">
              <w:rPr>
                <w:rFonts w:asciiTheme="majorHAnsi" w:hAnsiTheme="majorHAnsi"/>
                <w:b/>
              </w:rPr>
              <w:t xml:space="preserve"> x</w:t>
            </w:r>
          </w:p>
        </w:tc>
        <w:tc>
          <w:tcPr>
            <w:tcW w:w="567" w:type="dxa"/>
            <w:tcBorders>
              <w:bottom w:val="single" w:sz="4" w:space="0" w:color="000000"/>
            </w:tcBorders>
            <w:shd w:val="clear" w:color="auto" w:fill="F3F3F3"/>
          </w:tcPr>
          <w:p w:rsidR="00327EB5" w:rsidRPr="00740E04" w:rsidRDefault="00327EB5" w:rsidP="00235131">
            <w:pPr>
              <w:snapToGrid w:val="0"/>
              <w:spacing w:after="240" w:line="276" w:lineRule="auto"/>
              <w:jc w:val="center"/>
              <w:rPr>
                <w:rFonts w:asciiTheme="majorHAnsi" w:hAnsiTheme="majorHAnsi"/>
                <w:b/>
              </w:rPr>
            </w:pPr>
            <w:r w:rsidRPr="00740E04">
              <w:rPr>
                <w:rFonts w:asciiTheme="majorHAnsi" w:hAnsiTheme="majorHAnsi"/>
                <w:b/>
              </w:rPr>
              <w:t>Po</w:t>
            </w:r>
          </w:p>
        </w:tc>
        <w:tc>
          <w:tcPr>
            <w:tcW w:w="1134" w:type="dxa"/>
            <w:vMerge w:val="restart"/>
          </w:tcPr>
          <w:p w:rsidR="00327EB5" w:rsidRPr="00740E04" w:rsidRDefault="00327EB5" w:rsidP="00235131">
            <w:pPr>
              <w:snapToGrid w:val="0"/>
              <w:spacing w:before="120" w:after="240" w:line="276" w:lineRule="auto"/>
              <w:jc w:val="center"/>
              <w:rPr>
                <w:rFonts w:asciiTheme="majorHAnsi" w:hAnsiTheme="majorHAnsi"/>
              </w:rPr>
            </w:pPr>
            <w:r w:rsidRPr="00740E04">
              <w:rPr>
                <w:rFonts w:asciiTheme="majorHAnsi" w:hAnsiTheme="majorHAnsi"/>
              </w:rPr>
              <w:t>, onde:</w:t>
            </w:r>
          </w:p>
        </w:tc>
      </w:tr>
      <w:tr w:rsidR="00327EB5" w:rsidRPr="00740E04" w:rsidTr="00235131">
        <w:trPr>
          <w:jc w:val="center"/>
        </w:trPr>
        <w:tc>
          <w:tcPr>
            <w:tcW w:w="1474" w:type="dxa"/>
            <w:vMerge/>
            <w:shd w:val="clear" w:color="auto" w:fill="F3F3F3"/>
          </w:tcPr>
          <w:p w:rsidR="00327EB5" w:rsidRPr="00740E04" w:rsidRDefault="00327EB5" w:rsidP="00740E04">
            <w:pPr>
              <w:snapToGrid w:val="0"/>
              <w:spacing w:after="240" w:line="276" w:lineRule="auto"/>
              <w:jc w:val="both"/>
              <w:rPr>
                <w:rFonts w:asciiTheme="majorHAnsi" w:hAnsiTheme="majorHAnsi"/>
                <w:b/>
              </w:rPr>
            </w:pPr>
          </w:p>
        </w:tc>
        <w:tc>
          <w:tcPr>
            <w:tcW w:w="567" w:type="dxa"/>
            <w:tcBorders>
              <w:top w:val="single" w:sz="4" w:space="0" w:color="000000"/>
            </w:tcBorders>
            <w:shd w:val="clear" w:color="auto" w:fill="F3F3F3"/>
          </w:tcPr>
          <w:p w:rsidR="00327EB5" w:rsidRPr="00740E04" w:rsidRDefault="00327EB5" w:rsidP="00740E04">
            <w:pPr>
              <w:snapToGrid w:val="0"/>
              <w:spacing w:after="240" w:line="276" w:lineRule="auto"/>
              <w:jc w:val="center"/>
              <w:rPr>
                <w:rFonts w:asciiTheme="majorHAnsi" w:hAnsiTheme="majorHAnsi"/>
                <w:b/>
              </w:rPr>
            </w:pPr>
            <w:r w:rsidRPr="00740E04">
              <w:rPr>
                <w:rFonts w:asciiTheme="majorHAnsi" w:hAnsiTheme="majorHAnsi"/>
                <w:b/>
              </w:rPr>
              <w:t>Pi</w:t>
            </w:r>
          </w:p>
        </w:tc>
        <w:tc>
          <w:tcPr>
            <w:tcW w:w="1134" w:type="dxa"/>
            <w:vMerge/>
          </w:tcPr>
          <w:p w:rsidR="00327EB5" w:rsidRPr="00740E04" w:rsidRDefault="00327EB5" w:rsidP="00740E04">
            <w:pPr>
              <w:snapToGrid w:val="0"/>
              <w:spacing w:after="240" w:line="276" w:lineRule="auto"/>
              <w:jc w:val="both"/>
              <w:rPr>
                <w:rFonts w:asciiTheme="majorHAnsi" w:hAnsiTheme="majorHAnsi"/>
              </w:rPr>
            </w:pPr>
          </w:p>
        </w:tc>
      </w:tr>
    </w:tbl>
    <w:p w:rsidR="00327EB5" w:rsidRPr="00740E04" w:rsidRDefault="00327EB5" w:rsidP="00740E04">
      <w:pPr>
        <w:spacing w:before="120" w:after="240" w:line="276" w:lineRule="auto"/>
        <w:jc w:val="both"/>
        <w:rPr>
          <w:rFonts w:asciiTheme="majorHAnsi" w:hAnsiTheme="majorHAnsi"/>
        </w:rPr>
      </w:pPr>
      <w:r w:rsidRPr="00740E04">
        <w:rPr>
          <w:rFonts w:asciiTheme="majorHAnsi" w:hAnsiTheme="majorHAnsi"/>
        </w:rPr>
        <w:lastRenderedPageBreak/>
        <w:t>PCT = Pontuação Comercial Total da proposta em exame, para efeito de sua classificação;</w:t>
      </w:r>
    </w:p>
    <w:p w:rsidR="00327EB5" w:rsidRPr="00740E04" w:rsidRDefault="00327EB5" w:rsidP="00740E04">
      <w:pPr>
        <w:spacing w:before="60" w:after="240" w:line="276" w:lineRule="auto"/>
        <w:jc w:val="both"/>
        <w:rPr>
          <w:rFonts w:asciiTheme="majorHAnsi" w:hAnsiTheme="majorHAnsi"/>
        </w:rPr>
      </w:pPr>
      <w:r w:rsidRPr="00740E04">
        <w:rPr>
          <w:rFonts w:asciiTheme="majorHAnsi" w:hAnsiTheme="majorHAnsi"/>
        </w:rPr>
        <w:t>Po = Menor preço entre as propostas comerciais classificadas; e</w:t>
      </w:r>
    </w:p>
    <w:p w:rsidR="00327EB5" w:rsidRPr="00740E04" w:rsidRDefault="00327EB5" w:rsidP="00740E04">
      <w:pPr>
        <w:spacing w:before="60" w:after="240" w:line="276" w:lineRule="auto"/>
        <w:jc w:val="both"/>
        <w:rPr>
          <w:rFonts w:asciiTheme="majorHAnsi" w:hAnsiTheme="majorHAnsi"/>
        </w:rPr>
      </w:pPr>
      <w:r w:rsidRPr="00740E04">
        <w:rPr>
          <w:rFonts w:asciiTheme="majorHAnsi" w:hAnsiTheme="majorHAnsi"/>
        </w:rPr>
        <w:t>Pi = Preço da Proposta Comercial em exame.</w:t>
      </w:r>
    </w:p>
    <w:p w:rsidR="00327EB5" w:rsidRPr="00740E04" w:rsidRDefault="00831054" w:rsidP="00740E04">
      <w:pPr>
        <w:spacing w:after="240" w:line="276" w:lineRule="auto"/>
        <w:jc w:val="both"/>
        <w:rPr>
          <w:rFonts w:asciiTheme="majorHAnsi" w:hAnsiTheme="majorHAnsi"/>
          <w:b/>
          <w:bCs/>
        </w:rPr>
      </w:pPr>
      <w:r w:rsidRPr="00740E04">
        <w:rPr>
          <w:rFonts w:asciiTheme="majorHAnsi" w:hAnsiTheme="majorHAnsi"/>
          <w:b/>
          <w:bCs/>
        </w:rPr>
        <w:t>XI</w:t>
      </w:r>
      <w:r w:rsidR="00327EB5" w:rsidRPr="00740E04">
        <w:rPr>
          <w:rFonts w:asciiTheme="majorHAnsi" w:hAnsiTheme="majorHAnsi"/>
          <w:b/>
          <w:bCs/>
        </w:rPr>
        <w:t xml:space="preserve"> – </w:t>
      </w:r>
      <w:r w:rsidR="00327EB5" w:rsidRPr="00740E04">
        <w:rPr>
          <w:rFonts w:asciiTheme="majorHAnsi" w:hAnsiTheme="majorHAnsi"/>
          <w:b/>
          <w:bCs/>
          <w:u w:val="single"/>
        </w:rPr>
        <w:t>JULGAMENTO DAS PROPOSTAS</w:t>
      </w:r>
      <w:r w:rsidR="00327EB5" w:rsidRPr="00740E04">
        <w:rPr>
          <w:rFonts w:asciiTheme="majorHAnsi" w:hAnsiTheme="majorHAnsi"/>
          <w:b/>
          <w:bCs/>
        </w:rPr>
        <w:t>:</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11.1</w:t>
      </w:r>
      <w:r w:rsidR="00831054" w:rsidRPr="00740E04">
        <w:rPr>
          <w:rFonts w:asciiTheme="majorHAnsi" w:hAnsiTheme="majorHAnsi"/>
        </w:rPr>
        <w:t xml:space="preserve"> -</w:t>
      </w:r>
      <w:r w:rsidRPr="00740E04">
        <w:rPr>
          <w:rFonts w:asciiTheme="majorHAnsi" w:hAnsiTheme="majorHAnsi"/>
        </w:rPr>
        <w:t xml:space="preserve"> Sendo a presente licitação do tipo “Tomada de Preço - Técnica e Preço”, a Comissão de Licitação fará a avaliação da documentação e o julgamento das propostas técnica e comercial em duas fases, a saber:</w:t>
      </w:r>
    </w:p>
    <w:p w:rsidR="00327EB5" w:rsidRPr="00740E04" w:rsidRDefault="00327EB5" w:rsidP="00740E04">
      <w:pPr>
        <w:spacing w:before="60" w:after="240" w:line="276" w:lineRule="auto"/>
        <w:jc w:val="both"/>
        <w:rPr>
          <w:rFonts w:asciiTheme="majorHAnsi" w:hAnsiTheme="majorHAnsi"/>
        </w:rPr>
      </w:pPr>
      <w:r w:rsidRPr="00740E04">
        <w:rPr>
          <w:rFonts w:asciiTheme="majorHAnsi" w:hAnsiTheme="majorHAnsi"/>
        </w:rPr>
        <w:t>1ª fase – Julgamento da proposta técnica;</w:t>
      </w:r>
    </w:p>
    <w:p w:rsidR="00327EB5" w:rsidRPr="00740E04" w:rsidRDefault="00327EB5" w:rsidP="00740E04">
      <w:pPr>
        <w:spacing w:before="60" w:after="240" w:line="276" w:lineRule="auto"/>
        <w:jc w:val="both"/>
        <w:rPr>
          <w:rFonts w:asciiTheme="majorHAnsi" w:hAnsiTheme="majorHAnsi"/>
        </w:rPr>
      </w:pPr>
      <w:r w:rsidRPr="00740E04">
        <w:rPr>
          <w:rFonts w:asciiTheme="majorHAnsi" w:hAnsiTheme="majorHAnsi"/>
        </w:rPr>
        <w:t>2ª fase – Julgamento da proposta comercial.</w:t>
      </w:r>
    </w:p>
    <w:p w:rsidR="00327EB5" w:rsidRPr="00740E04" w:rsidRDefault="00831054" w:rsidP="00740E04">
      <w:pPr>
        <w:spacing w:before="120" w:after="240" w:line="276" w:lineRule="auto"/>
        <w:jc w:val="both"/>
        <w:rPr>
          <w:rFonts w:asciiTheme="majorHAnsi" w:hAnsiTheme="majorHAnsi"/>
          <w:u w:val="single"/>
        </w:rPr>
      </w:pPr>
      <w:r w:rsidRPr="00740E04">
        <w:rPr>
          <w:rFonts w:asciiTheme="majorHAnsi" w:hAnsiTheme="majorHAnsi"/>
        </w:rPr>
        <w:t>11.2 -</w:t>
      </w:r>
      <w:r w:rsidR="00327EB5" w:rsidRPr="00740E04">
        <w:rPr>
          <w:rFonts w:asciiTheme="majorHAnsi" w:hAnsiTheme="majorHAnsi"/>
        </w:rPr>
        <w:t xml:space="preserve"> As propostas dos licitantes habilitados serão julgadas pela Comissão de Licitação adotando-se o peso </w:t>
      </w:r>
      <w:r w:rsidR="00953D96" w:rsidRPr="00740E04">
        <w:rPr>
          <w:rFonts w:asciiTheme="majorHAnsi" w:hAnsiTheme="majorHAnsi"/>
        </w:rPr>
        <w:t>5</w:t>
      </w:r>
      <w:r w:rsidR="00327EB5" w:rsidRPr="00740E04">
        <w:rPr>
          <w:rFonts w:asciiTheme="majorHAnsi" w:hAnsiTheme="majorHAnsi"/>
        </w:rPr>
        <w:t xml:space="preserve"> para a nota técnica e peso </w:t>
      </w:r>
      <w:r w:rsidR="00953D96" w:rsidRPr="00740E04">
        <w:rPr>
          <w:rFonts w:asciiTheme="majorHAnsi" w:hAnsiTheme="majorHAnsi"/>
        </w:rPr>
        <w:t>5</w:t>
      </w:r>
      <w:r w:rsidR="00327EB5" w:rsidRPr="00740E04">
        <w:rPr>
          <w:rFonts w:asciiTheme="majorHAnsi" w:hAnsiTheme="majorHAnsi"/>
        </w:rPr>
        <w:t xml:space="preserve"> para a Proposta Comercial</w:t>
      </w:r>
      <w:r w:rsidR="00302E0D" w:rsidRPr="00740E04">
        <w:rPr>
          <w:rFonts w:asciiTheme="majorHAnsi" w:hAnsiTheme="majorHAnsi"/>
        </w:rPr>
        <w:t xml:space="preserve">, </w:t>
      </w:r>
      <w:r w:rsidR="00302E0D" w:rsidRPr="00740E04">
        <w:rPr>
          <w:rFonts w:asciiTheme="majorHAnsi" w:hAnsiTheme="majorHAnsi"/>
          <w:u w:val="single"/>
        </w:rPr>
        <w:t>em conformidade com a melhor jurisprudência do TCU</w:t>
      </w:r>
      <w:r w:rsidR="00667D00" w:rsidRPr="00740E04">
        <w:rPr>
          <w:rStyle w:val="Refdenotaderodap"/>
          <w:rFonts w:asciiTheme="majorHAnsi" w:hAnsiTheme="majorHAnsi"/>
          <w:u w:val="single"/>
        </w:rPr>
        <w:footnoteReference w:id="3"/>
      </w:r>
      <w:r w:rsidR="00302E0D" w:rsidRPr="00740E04">
        <w:rPr>
          <w:rFonts w:asciiTheme="majorHAnsi" w:hAnsiTheme="majorHAnsi"/>
          <w:u w:val="single"/>
        </w:rPr>
        <w:t xml:space="preserve">. </w:t>
      </w:r>
    </w:p>
    <w:p w:rsidR="00327EB5" w:rsidRPr="00740E04" w:rsidRDefault="00831054" w:rsidP="00740E04">
      <w:pPr>
        <w:spacing w:before="120" w:after="240" w:line="276" w:lineRule="auto"/>
        <w:jc w:val="both"/>
        <w:rPr>
          <w:rFonts w:asciiTheme="majorHAnsi" w:hAnsiTheme="majorHAnsi"/>
        </w:rPr>
      </w:pPr>
      <w:r w:rsidRPr="00740E04">
        <w:rPr>
          <w:rFonts w:asciiTheme="majorHAnsi" w:hAnsiTheme="majorHAnsi"/>
          <w:bCs/>
        </w:rPr>
        <w:t>11.3 -</w:t>
      </w:r>
      <w:r w:rsidR="00327EB5" w:rsidRPr="00740E04">
        <w:rPr>
          <w:rFonts w:asciiTheme="majorHAnsi" w:hAnsiTheme="majorHAnsi"/>
        </w:rPr>
        <w:t xml:space="preserve"> No julgamento das propostas, a Comissão Permanente de Licitação levará em consideração exclusivamente os critérios estabelecidos neste edital, sendo-lhe vedada a utilização de qualquer elemento, critério ou fator sigiloso, secreto ou reservado que possa, ainda que indiretamente, elidir o princípio da igualdade entre os licitantes.</w:t>
      </w:r>
    </w:p>
    <w:p w:rsidR="00327EB5" w:rsidRPr="00740E04" w:rsidRDefault="00831054" w:rsidP="00740E04">
      <w:pPr>
        <w:spacing w:before="120" w:after="240" w:line="276" w:lineRule="auto"/>
        <w:jc w:val="both"/>
        <w:rPr>
          <w:rFonts w:asciiTheme="majorHAnsi" w:hAnsiTheme="majorHAnsi"/>
        </w:rPr>
      </w:pPr>
      <w:r w:rsidRPr="00740E04">
        <w:rPr>
          <w:rFonts w:asciiTheme="majorHAnsi" w:hAnsiTheme="majorHAnsi"/>
        </w:rPr>
        <w:t>11.4 -</w:t>
      </w:r>
      <w:r w:rsidR="00327EB5" w:rsidRPr="00740E04">
        <w:rPr>
          <w:rFonts w:asciiTheme="majorHAnsi" w:hAnsiTheme="majorHAnsi"/>
        </w:rPr>
        <w:t xml:space="preserve"> Será declarado classificado em primeiro lugar (e assim sucessivamente) o proponente que obtiver a maior pontuação final, mediante aplicação da seguinte fórmula:</w:t>
      </w:r>
    </w:p>
    <w:tbl>
      <w:tblPr>
        <w:tblW w:w="0" w:type="auto"/>
        <w:tblInd w:w="1242" w:type="dxa"/>
        <w:tblLayout w:type="fixed"/>
        <w:tblLook w:val="0000" w:firstRow="0" w:lastRow="0" w:firstColumn="0" w:lastColumn="0" w:noHBand="0" w:noVBand="0"/>
      </w:tblPr>
      <w:tblGrid>
        <w:gridCol w:w="1004"/>
        <w:gridCol w:w="3816"/>
        <w:gridCol w:w="1932"/>
      </w:tblGrid>
      <w:tr w:rsidR="00327EB5" w:rsidRPr="00740E04" w:rsidTr="00AE0EBF">
        <w:tc>
          <w:tcPr>
            <w:tcW w:w="1004" w:type="dxa"/>
            <w:vMerge w:val="restart"/>
            <w:shd w:val="clear" w:color="auto" w:fill="F3F3F3"/>
          </w:tcPr>
          <w:p w:rsidR="00327EB5" w:rsidRPr="00740E04" w:rsidRDefault="00327EB5" w:rsidP="00740E04">
            <w:pPr>
              <w:snapToGrid w:val="0"/>
              <w:spacing w:before="240" w:after="240" w:line="276" w:lineRule="auto"/>
              <w:jc w:val="both"/>
              <w:rPr>
                <w:rFonts w:asciiTheme="majorHAnsi" w:hAnsiTheme="majorHAnsi"/>
                <w:b/>
              </w:rPr>
            </w:pPr>
            <w:r w:rsidRPr="00740E04">
              <w:rPr>
                <w:rFonts w:asciiTheme="majorHAnsi" w:hAnsiTheme="majorHAnsi"/>
                <w:b/>
                <w:lang w:val="en-US"/>
              </w:rPr>
              <w:t>PCT )</w:t>
            </w:r>
            <w:r w:rsidRPr="00740E04">
              <w:rPr>
                <w:rFonts w:asciiTheme="majorHAnsi" w:hAnsiTheme="majorHAnsi"/>
                <w:b/>
                <w:caps/>
              </w:rPr>
              <w:t xml:space="preserve"> ncf</w:t>
            </w:r>
            <w:r w:rsidRPr="00740E04">
              <w:rPr>
                <w:rFonts w:asciiTheme="majorHAnsi" w:hAnsiTheme="majorHAnsi"/>
                <w:b/>
              </w:rPr>
              <w:t xml:space="preserve">  =</w:t>
            </w:r>
          </w:p>
        </w:tc>
        <w:tc>
          <w:tcPr>
            <w:tcW w:w="3816" w:type="dxa"/>
            <w:tcBorders>
              <w:bottom w:val="single" w:sz="4" w:space="0" w:color="000000"/>
            </w:tcBorders>
            <w:shd w:val="clear" w:color="auto" w:fill="F3F3F3"/>
          </w:tcPr>
          <w:p w:rsidR="00327EB5" w:rsidRPr="00740E04" w:rsidRDefault="00327EB5" w:rsidP="00740E04">
            <w:pPr>
              <w:snapToGrid w:val="0"/>
              <w:spacing w:before="80" w:after="240" w:line="276" w:lineRule="auto"/>
              <w:jc w:val="center"/>
              <w:rPr>
                <w:rFonts w:asciiTheme="majorHAnsi" w:hAnsiTheme="majorHAnsi"/>
                <w:b/>
                <w:lang w:val="en-US"/>
              </w:rPr>
            </w:pPr>
            <w:r w:rsidRPr="00740E04">
              <w:rPr>
                <w:rFonts w:asciiTheme="majorHAnsi" w:hAnsiTheme="majorHAnsi"/>
                <w:b/>
                <w:lang w:val="en-US"/>
              </w:rPr>
              <w:t xml:space="preserve">[ ( </w:t>
            </w:r>
            <w:r w:rsidR="00B84528" w:rsidRPr="00740E04">
              <w:rPr>
                <w:rFonts w:asciiTheme="majorHAnsi" w:hAnsiTheme="majorHAnsi"/>
                <w:b/>
                <w:lang w:val="en-US"/>
              </w:rPr>
              <w:t>5</w:t>
            </w:r>
            <w:r w:rsidRPr="00740E04">
              <w:rPr>
                <w:rFonts w:asciiTheme="majorHAnsi" w:hAnsiTheme="majorHAnsi"/>
                <w:b/>
                <w:lang w:val="en-US"/>
              </w:rPr>
              <w:t xml:space="preserve">x PTT) + ( </w:t>
            </w:r>
            <w:r w:rsidR="00B84528" w:rsidRPr="00740E04">
              <w:rPr>
                <w:rFonts w:asciiTheme="majorHAnsi" w:hAnsiTheme="majorHAnsi"/>
                <w:b/>
                <w:lang w:val="en-US"/>
              </w:rPr>
              <w:t>5</w:t>
            </w:r>
            <w:r w:rsidRPr="00740E04">
              <w:rPr>
                <w:rFonts w:asciiTheme="majorHAnsi" w:hAnsiTheme="majorHAnsi"/>
                <w:b/>
                <w:lang w:val="en-US"/>
              </w:rPr>
              <w:t xml:space="preserve"> x PCT ) ]</w:t>
            </w:r>
          </w:p>
        </w:tc>
        <w:tc>
          <w:tcPr>
            <w:tcW w:w="1932" w:type="dxa"/>
            <w:vMerge w:val="restart"/>
          </w:tcPr>
          <w:p w:rsidR="00327EB5" w:rsidRPr="00740E04" w:rsidRDefault="00327EB5" w:rsidP="00740E04">
            <w:pPr>
              <w:snapToGrid w:val="0"/>
              <w:spacing w:before="240" w:after="240" w:line="276" w:lineRule="auto"/>
              <w:jc w:val="both"/>
              <w:rPr>
                <w:rFonts w:asciiTheme="majorHAnsi" w:hAnsiTheme="majorHAnsi"/>
              </w:rPr>
            </w:pPr>
            <w:r w:rsidRPr="00740E04">
              <w:rPr>
                <w:rFonts w:asciiTheme="majorHAnsi" w:hAnsiTheme="majorHAnsi"/>
              </w:rPr>
              <w:t>, onde:</w:t>
            </w:r>
          </w:p>
        </w:tc>
      </w:tr>
      <w:tr w:rsidR="00327EB5" w:rsidRPr="00740E04" w:rsidTr="00AE0EBF">
        <w:tc>
          <w:tcPr>
            <w:tcW w:w="1004" w:type="dxa"/>
            <w:vMerge/>
            <w:shd w:val="clear" w:color="auto" w:fill="F3F3F3"/>
          </w:tcPr>
          <w:p w:rsidR="00327EB5" w:rsidRPr="00740E04" w:rsidRDefault="00327EB5" w:rsidP="00740E04">
            <w:pPr>
              <w:snapToGrid w:val="0"/>
              <w:spacing w:after="240" w:line="276" w:lineRule="auto"/>
              <w:jc w:val="both"/>
              <w:rPr>
                <w:rFonts w:asciiTheme="majorHAnsi" w:hAnsiTheme="majorHAnsi"/>
                <w:b/>
              </w:rPr>
            </w:pPr>
          </w:p>
        </w:tc>
        <w:tc>
          <w:tcPr>
            <w:tcW w:w="3816" w:type="dxa"/>
            <w:tcBorders>
              <w:top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b/>
              </w:rPr>
            </w:pPr>
            <w:r w:rsidRPr="00740E04">
              <w:rPr>
                <w:rFonts w:asciiTheme="majorHAnsi" w:hAnsiTheme="majorHAnsi"/>
                <w:b/>
              </w:rPr>
              <w:t>10</w:t>
            </w:r>
          </w:p>
        </w:tc>
        <w:tc>
          <w:tcPr>
            <w:tcW w:w="1932" w:type="dxa"/>
            <w:vMerge/>
          </w:tcPr>
          <w:p w:rsidR="00327EB5" w:rsidRPr="00740E04" w:rsidRDefault="00327EB5" w:rsidP="00740E04">
            <w:pPr>
              <w:snapToGrid w:val="0"/>
              <w:spacing w:after="240" w:line="276" w:lineRule="auto"/>
              <w:jc w:val="both"/>
              <w:rPr>
                <w:rFonts w:asciiTheme="majorHAnsi" w:hAnsiTheme="majorHAnsi"/>
              </w:rPr>
            </w:pPr>
          </w:p>
        </w:tc>
      </w:tr>
    </w:tbl>
    <w:p w:rsidR="00327EB5" w:rsidRPr="00740E04" w:rsidRDefault="00327EB5" w:rsidP="00740E04">
      <w:pPr>
        <w:spacing w:before="120" w:after="240" w:line="276" w:lineRule="auto"/>
        <w:jc w:val="both"/>
        <w:rPr>
          <w:rFonts w:asciiTheme="majorHAnsi" w:hAnsiTheme="majorHAnsi"/>
        </w:rPr>
      </w:pPr>
      <w:r w:rsidRPr="00740E04">
        <w:rPr>
          <w:rFonts w:asciiTheme="majorHAnsi" w:hAnsiTheme="majorHAnsi"/>
        </w:rPr>
        <w:t>NCF = Nota da classificação final;</w:t>
      </w:r>
    </w:p>
    <w:p w:rsidR="00327EB5" w:rsidRPr="00740E04" w:rsidRDefault="00327EB5" w:rsidP="00740E04">
      <w:pPr>
        <w:spacing w:before="60" w:after="240" w:line="276" w:lineRule="auto"/>
        <w:jc w:val="both"/>
        <w:rPr>
          <w:rFonts w:asciiTheme="majorHAnsi" w:hAnsiTheme="majorHAnsi"/>
        </w:rPr>
      </w:pPr>
      <w:r w:rsidRPr="00740E04">
        <w:rPr>
          <w:rFonts w:asciiTheme="majorHAnsi" w:hAnsiTheme="majorHAnsi"/>
        </w:rPr>
        <w:lastRenderedPageBreak/>
        <w:t>PTT= Pontuação técnica total, apurada na forma da cláusula 7.2; e</w:t>
      </w:r>
    </w:p>
    <w:p w:rsidR="00327EB5" w:rsidRPr="00740E04" w:rsidRDefault="00327EB5" w:rsidP="00740E04">
      <w:pPr>
        <w:spacing w:before="60" w:after="240" w:line="276" w:lineRule="auto"/>
        <w:jc w:val="both"/>
        <w:rPr>
          <w:rFonts w:asciiTheme="majorHAnsi" w:hAnsiTheme="majorHAnsi"/>
        </w:rPr>
      </w:pPr>
      <w:r w:rsidRPr="00740E04">
        <w:rPr>
          <w:rFonts w:asciiTheme="majorHAnsi" w:hAnsiTheme="majorHAnsi"/>
        </w:rPr>
        <w:t>PCT = Pontuação comercial total, apurada na forma da cláusula 9.4.</w:t>
      </w:r>
    </w:p>
    <w:p w:rsidR="00327EB5" w:rsidRPr="00740E04" w:rsidRDefault="00831054" w:rsidP="00740E04">
      <w:pPr>
        <w:spacing w:before="120" w:after="240" w:line="276" w:lineRule="auto"/>
        <w:jc w:val="both"/>
        <w:rPr>
          <w:rFonts w:asciiTheme="majorHAnsi" w:hAnsiTheme="majorHAnsi"/>
        </w:rPr>
      </w:pPr>
      <w:r w:rsidRPr="00740E04">
        <w:rPr>
          <w:rFonts w:asciiTheme="majorHAnsi" w:hAnsiTheme="majorHAnsi"/>
        </w:rPr>
        <w:t>11.5 -</w:t>
      </w:r>
      <w:r w:rsidR="00327EB5" w:rsidRPr="00740E04">
        <w:rPr>
          <w:rFonts w:asciiTheme="majorHAnsi" w:hAnsiTheme="majorHAnsi"/>
        </w:rPr>
        <w:t xml:space="preserve"> Os cálculos serão realizados até a quarta casa decimal, desprezando-se frações menores.</w:t>
      </w:r>
    </w:p>
    <w:p w:rsidR="00327EB5" w:rsidRPr="00740E04" w:rsidRDefault="00831054" w:rsidP="00740E04">
      <w:pPr>
        <w:spacing w:before="120" w:after="240" w:line="276" w:lineRule="auto"/>
        <w:jc w:val="both"/>
        <w:rPr>
          <w:rFonts w:asciiTheme="majorHAnsi" w:hAnsiTheme="majorHAnsi"/>
        </w:rPr>
      </w:pPr>
      <w:r w:rsidRPr="00740E04">
        <w:rPr>
          <w:rFonts w:asciiTheme="majorHAnsi" w:hAnsiTheme="majorHAnsi"/>
        </w:rPr>
        <w:t>11.6 -</w:t>
      </w:r>
      <w:r w:rsidR="00327EB5" w:rsidRPr="00740E04">
        <w:rPr>
          <w:rFonts w:asciiTheme="majorHAnsi" w:hAnsiTheme="majorHAnsi"/>
        </w:rPr>
        <w:t xml:space="preserve"> À Comissão de Licitação fica reservado o direito de:</w:t>
      </w:r>
    </w:p>
    <w:p w:rsidR="00327EB5" w:rsidRPr="00740E04" w:rsidRDefault="00327EB5" w:rsidP="00740E04">
      <w:pPr>
        <w:spacing w:before="60" w:after="240" w:line="276" w:lineRule="auto"/>
        <w:jc w:val="both"/>
        <w:rPr>
          <w:rFonts w:asciiTheme="majorHAnsi" w:hAnsiTheme="majorHAnsi"/>
        </w:rPr>
      </w:pPr>
      <w:r w:rsidRPr="00740E04">
        <w:rPr>
          <w:rFonts w:asciiTheme="majorHAnsi" w:hAnsiTheme="majorHAnsi"/>
          <w:spacing w:val="-2"/>
        </w:rPr>
        <w:t>a) Estabelecer prazo para definir a classificação final das propostas, suspendendo</w:t>
      </w:r>
      <w:r w:rsidRPr="00740E04">
        <w:rPr>
          <w:rFonts w:asciiTheme="majorHAnsi" w:hAnsiTheme="majorHAnsi"/>
        </w:rPr>
        <w:t xml:space="preserve"> a reunião em decorrência de fato superveniente;</w:t>
      </w:r>
    </w:p>
    <w:p w:rsidR="00327EB5" w:rsidRPr="00740E04" w:rsidRDefault="00327EB5" w:rsidP="00740E04">
      <w:pPr>
        <w:spacing w:before="60" w:after="240" w:line="276" w:lineRule="auto"/>
        <w:jc w:val="both"/>
        <w:rPr>
          <w:rFonts w:asciiTheme="majorHAnsi" w:hAnsiTheme="majorHAnsi"/>
        </w:rPr>
      </w:pPr>
      <w:r w:rsidRPr="00740E04">
        <w:rPr>
          <w:rFonts w:asciiTheme="majorHAnsi" w:hAnsiTheme="majorHAnsi"/>
        </w:rPr>
        <w:t>b) Convocar pessoas habilitadas para auxiliar no julgamento das propostas técnicas;</w:t>
      </w:r>
    </w:p>
    <w:p w:rsidR="00327EB5" w:rsidRPr="00740E04" w:rsidRDefault="00327EB5" w:rsidP="00740E04">
      <w:pPr>
        <w:spacing w:before="60" w:after="240" w:line="276" w:lineRule="auto"/>
        <w:jc w:val="both"/>
        <w:rPr>
          <w:rFonts w:asciiTheme="majorHAnsi" w:hAnsiTheme="majorHAnsi"/>
        </w:rPr>
      </w:pPr>
      <w:r w:rsidRPr="00740E04">
        <w:rPr>
          <w:rFonts w:asciiTheme="majorHAnsi" w:hAnsiTheme="majorHAnsi"/>
        </w:rPr>
        <w:t>c) Promover diligências destinadas a esclarecer ou a complementar a instrução do processo licitatório;</w:t>
      </w:r>
    </w:p>
    <w:p w:rsidR="00327EB5" w:rsidRPr="00740E04" w:rsidRDefault="00327EB5" w:rsidP="00740E04">
      <w:pPr>
        <w:spacing w:before="60" w:after="240" w:line="276" w:lineRule="auto"/>
        <w:jc w:val="both"/>
        <w:rPr>
          <w:rFonts w:asciiTheme="majorHAnsi" w:hAnsiTheme="majorHAnsi"/>
        </w:rPr>
      </w:pPr>
      <w:r w:rsidRPr="00740E04">
        <w:rPr>
          <w:rFonts w:asciiTheme="majorHAnsi" w:hAnsiTheme="majorHAnsi"/>
        </w:rPr>
        <w:t>d) Rejeitar qualquer proposta, mediante decisão fundamentada.</w:t>
      </w:r>
    </w:p>
    <w:p w:rsidR="00327EB5" w:rsidRPr="00740E04" w:rsidRDefault="00831054" w:rsidP="00740E04">
      <w:pPr>
        <w:spacing w:before="120" w:after="240" w:line="276" w:lineRule="auto"/>
        <w:jc w:val="both"/>
        <w:rPr>
          <w:rFonts w:asciiTheme="majorHAnsi" w:hAnsiTheme="majorHAnsi"/>
        </w:rPr>
      </w:pPr>
      <w:r w:rsidRPr="00740E04">
        <w:rPr>
          <w:rFonts w:asciiTheme="majorHAnsi" w:hAnsiTheme="majorHAnsi"/>
        </w:rPr>
        <w:t>11.7 -</w:t>
      </w:r>
      <w:r w:rsidR="00327EB5" w:rsidRPr="00740E04">
        <w:rPr>
          <w:rFonts w:asciiTheme="majorHAnsi" w:hAnsiTheme="majorHAnsi"/>
        </w:rPr>
        <w:t xml:space="preserve"> No caso de empate da pontuação final entre duas ou mais propostas, a Comissão de Licitação realizará sorteio entre as mesmas, para definição da empresa vencedora e demais classificadas (caso sejam mais de duas as empatadas). O sorteio será promovido em ato público, para o qual todos os licitantes serão convocados.</w:t>
      </w:r>
    </w:p>
    <w:p w:rsidR="00327EB5" w:rsidRPr="00740E04" w:rsidRDefault="00831054" w:rsidP="00740E04">
      <w:pPr>
        <w:spacing w:before="120" w:after="240" w:line="276" w:lineRule="auto"/>
        <w:jc w:val="both"/>
        <w:rPr>
          <w:rFonts w:asciiTheme="majorHAnsi" w:hAnsiTheme="majorHAnsi"/>
        </w:rPr>
      </w:pPr>
      <w:r w:rsidRPr="00740E04">
        <w:rPr>
          <w:rFonts w:asciiTheme="majorHAnsi" w:hAnsiTheme="majorHAnsi"/>
          <w:bCs/>
        </w:rPr>
        <w:t>11.8 -</w:t>
      </w:r>
      <w:r w:rsidR="00327EB5" w:rsidRPr="00740E04">
        <w:rPr>
          <w:rFonts w:asciiTheme="majorHAnsi" w:hAnsiTheme="majorHAnsi"/>
        </w:rPr>
        <w:t>Se todos os licitantes forem inabilitados ou todas as propostas forem desclassificadas, a Administração poderá fixar aos licitantes o prazo de até 8 (oito) dias úteis para a apresentação de nova documentação ou de propostas escoimadas das causas de desclassificação.</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11.9</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 xml:space="preserve">Até a data e hora estabelecidos no preâmbulo deste instrumento o </w:t>
      </w:r>
      <w:r w:rsidR="00571015" w:rsidRPr="00740E04">
        <w:rPr>
          <w:rFonts w:asciiTheme="majorHAnsi" w:hAnsiTheme="majorHAnsi" w:cs="Times New Roman"/>
          <w:sz w:val="24"/>
          <w:szCs w:val="24"/>
        </w:rPr>
        <w:t>MUNICÍPIO</w:t>
      </w:r>
      <w:r w:rsidR="003F4896">
        <w:rPr>
          <w:rFonts w:asciiTheme="majorHAnsi" w:hAnsiTheme="majorHAnsi" w:cs="Times New Roman"/>
          <w:sz w:val="24"/>
          <w:szCs w:val="24"/>
        </w:rPr>
        <w:t xml:space="preserve"> </w:t>
      </w:r>
      <w:r w:rsidRPr="00740E04">
        <w:rPr>
          <w:rFonts w:asciiTheme="majorHAnsi" w:hAnsiTheme="majorHAnsi" w:cs="Times New Roman"/>
          <w:bCs/>
          <w:color w:val="auto"/>
          <w:sz w:val="24"/>
          <w:szCs w:val="24"/>
        </w:rPr>
        <w:t>receberá os envelopes nº 1, 2 e 3 dos licitantes interessados em participar do presente processo.</w:t>
      </w:r>
    </w:p>
    <w:p w:rsidR="00327EB5" w:rsidRPr="00740E04" w:rsidRDefault="00327EB5" w:rsidP="00740E04">
      <w:pPr>
        <w:pStyle w:val="western"/>
        <w:spacing w:before="0" w:after="240" w:line="276" w:lineRule="auto"/>
        <w:jc w:val="both"/>
        <w:rPr>
          <w:rFonts w:asciiTheme="majorHAnsi" w:hAnsiTheme="majorHAnsi" w:cs="Times New Roman"/>
          <w:b/>
          <w:bCs/>
          <w:color w:val="auto"/>
          <w:sz w:val="24"/>
          <w:szCs w:val="24"/>
        </w:rPr>
      </w:pPr>
      <w:r w:rsidRPr="00740E04">
        <w:rPr>
          <w:rFonts w:asciiTheme="majorHAnsi" w:hAnsiTheme="majorHAnsi" w:cs="Times New Roman"/>
          <w:bCs/>
          <w:color w:val="auto"/>
          <w:sz w:val="24"/>
          <w:szCs w:val="24"/>
        </w:rPr>
        <w:t>11.10</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Não serão recebidos pela Comissão Permanente de Licitação os envelopes de Habilitação, Proposta Técnica e Proposta Comercial dos interessados que se fizerem presentes após o horário marcado para a entrega dos mesmos. Os licitantes que se fizerem presentes após o horário marcado para a abertura da licitação, ou que não apresentarem o documento exigido para o credenciamento, somente poderão permanecer na sessão como ouvintes, sem interferir no certame, salvo consentimento da Comissão.</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lastRenderedPageBreak/>
        <w:t>11.11</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No dia, local e hora previstos no preâmbulo deste edital, a Comissão de Licitação procederá à abertura dos envelopes “1”, contendo a documentação de habilitação das licitantes e a Declaração de Inexistência de Fatos Impeditivos, e a seguir procederá à verificação da regularidade e autenticidade de tais documentos. A documentação será repassada à apreciação de todos, devendo ser rubricada pelos membros da Comissão e pelos licitantes ou prepostos presentes.</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11.12</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Os licitantes inteiramente regulares, conforme o disposto neste edital</w:t>
      </w:r>
      <w:r w:rsidR="00977C9A">
        <w:rPr>
          <w:rFonts w:asciiTheme="majorHAnsi" w:hAnsiTheme="majorHAnsi" w:cs="Times New Roman"/>
          <w:bCs/>
          <w:color w:val="auto"/>
          <w:sz w:val="24"/>
          <w:szCs w:val="24"/>
        </w:rPr>
        <w:t>,</w:t>
      </w:r>
      <w:r w:rsidRPr="00740E04">
        <w:rPr>
          <w:rFonts w:asciiTheme="majorHAnsi" w:hAnsiTheme="majorHAnsi" w:cs="Times New Roman"/>
          <w:bCs/>
          <w:color w:val="auto"/>
          <w:sz w:val="24"/>
          <w:szCs w:val="24"/>
        </w:rPr>
        <w:t xml:space="preserve"> são habilitados para a fase de análise e julgamento das propostas técnicas e comerciais.</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11.13</w:t>
      </w:r>
      <w:r w:rsidRPr="00740E04">
        <w:rPr>
          <w:rFonts w:asciiTheme="majorHAnsi" w:hAnsiTheme="majorHAnsi" w:cs="Times New Roman"/>
          <w:b/>
          <w:bCs/>
          <w:color w:val="auto"/>
          <w:sz w:val="24"/>
          <w:szCs w:val="24"/>
        </w:rPr>
        <w:t>-</w:t>
      </w:r>
      <w:r w:rsidRPr="00740E04">
        <w:rPr>
          <w:rFonts w:asciiTheme="majorHAnsi" w:hAnsiTheme="majorHAnsi" w:cs="Times New Roman"/>
          <w:bCs/>
          <w:color w:val="auto"/>
          <w:sz w:val="24"/>
          <w:szCs w:val="24"/>
        </w:rPr>
        <w:t xml:space="preserve"> Proferido o resultado do julgamento da habilitação, e desde que: (I) tenha havido desistência expressa dos licitantes em recorrer, ou (II) tenha transcorrido o prazo sem interposição de recurso, ou (III) tenham sido julgados todos os recursos interpostos, a Comissão de Licitações procederá à abertura dos envelopes “</w:t>
      </w:r>
      <w:r w:rsidR="009F4140" w:rsidRPr="00740E04">
        <w:rPr>
          <w:rFonts w:asciiTheme="majorHAnsi" w:hAnsiTheme="majorHAnsi" w:cs="Times New Roman"/>
          <w:bCs/>
          <w:color w:val="auto"/>
          <w:sz w:val="24"/>
          <w:szCs w:val="24"/>
        </w:rPr>
        <w:t>2</w:t>
      </w:r>
      <w:r w:rsidRPr="00740E04">
        <w:rPr>
          <w:rFonts w:asciiTheme="majorHAnsi" w:hAnsiTheme="majorHAnsi" w:cs="Times New Roman"/>
          <w:bCs/>
          <w:color w:val="auto"/>
          <w:sz w:val="24"/>
          <w:szCs w:val="24"/>
        </w:rPr>
        <w:t>”, contendo as propostas técnicas dos licitantes habilitados, sendo os documentos neles encontrados verificados e rubricados pelos membros da Comissão e pelos licitantes presentes.</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11.14</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Iniciada a sessão de abertura das propostas</w:t>
      </w:r>
      <w:r w:rsidR="009F4140" w:rsidRPr="00740E04">
        <w:rPr>
          <w:rFonts w:asciiTheme="majorHAnsi" w:hAnsiTheme="majorHAnsi" w:cs="Times New Roman"/>
          <w:bCs/>
          <w:color w:val="auto"/>
          <w:sz w:val="24"/>
          <w:szCs w:val="24"/>
        </w:rPr>
        <w:t xml:space="preserve"> comerciais</w:t>
      </w:r>
      <w:r w:rsidRPr="00740E04">
        <w:rPr>
          <w:rFonts w:asciiTheme="majorHAnsi" w:hAnsiTheme="majorHAnsi" w:cs="Times New Roman"/>
          <w:bCs/>
          <w:color w:val="auto"/>
          <w:sz w:val="24"/>
          <w:szCs w:val="24"/>
        </w:rPr>
        <w:t>, não mais cabe desistência do licitante, salvo por motivo justo decorrente de fato superveniente e aceito pela Comissão.</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11.15</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As propostas técnicas serão julgadas e classificadas de acordo com os critérios de avaliação descritos neste edital.</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11.16</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Proferido o resultado parcial da classificação técnica, a Comissão procederá à abertura dos envelopes “3”, contendo as propostas comerciais dos licitantes habilitados, sendo os documentos neles encontrados verificados e rubricados pelos membros da Comissão e pelos licitantes presentes.</w:t>
      </w:r>
    </w:p>
    <w:p w:rsidR="00327EB5" w:rsidRPr="00740E04" w:rsidRDefault="00327EB5" w:rsidP="00647EF6">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11.17</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Concluída a abertura e análise das propostas técnicas e comerciais, a comissão fará a apuração das respectivas pontuações e o cálculo da pontuação final, apurando a Nota Final (NF) de cada proponente, nos termos da Planilha de Classificação constante no Item 8 deste edital, declarando a ordem de classificação dos licitantes e apontando o vencedor.</w:t>
      </w:r>
    </w:p>
    <w:p w:rsidR="00327EB5" w:rsidRPr="00740E04" w:rsidRDefault="00327EB5" w:rsidP="00647EF6">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11.18</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Proferido o resultado do julgamento das propostas e a classificação final dos licitantes, abrir-se-á o prazo de 05 (cinco) dias úteis para recurso dos interessados.</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11.19</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Em qualquer fase do julgamento, poderá a Comissão optar pela suspensão dos trabalhos para análise mais acurada da documentação, se assim entender necessário.</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lastRenderedPageBreak/>
        <w:t>11.20</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 xml:space="preserve">Cada licitante disporá do tempo máximo de </w:t>
      </w:r>
      <w:r w:rsidR="00DF7879" w:rsidRPr="00740E04">
        <w:rPr>
          <w:rFonts w:asciiTheme="majorHAnsi" w:hAnsiTheme="majorHAnsi" w:cs="Times New Roman"/>
          <w:bCs/>
          <w:color w:val="auto"/>
          <w:sz w:val="24"/>
          <w:szCs w:val="24"/>
        </w:rPr>
        <w:t>2</w:t>
      </w:r>
      <w:r w:rsidRPr="00740E04">
        <w:rPr>
          <w:rFonts w:asciiTheme="majorHAnsi" w:hAnsiTheme="majorHAnsi" w:cs="Times New Roman"/>
          <w:bCs/>
          <w:color w:val="auto"/>
          <w:sz w:val="24"/>
          <w:szCs w:val="24"/>
        </w:rPr>
        <w:t>0 (</w:t>
      </w:r>
      <w:r w:rsidR="00DF7879" w:rsidRPr="00740E04">
        <w:rPr>
          <w:rFonts w:asciiTheme="majorHAnsi" w:hAnsiTheme="majorHAnsi" w:cs="Times New Roman"/>
          <w:bCs/>
          <w:color w:val="auto"/>
          <w:sz w:val="24"/>
          <w:szCs w:val="24"/>
        </w:rPr>
        <w:t>vinte</w:t>
      </w:r>
      <w:r w:rsidRPr="00740E04">
        <w:rPr>
          <w:rFonts w:asciiTheme="majorHAnsi" w:hAnsiTheme="majorHAnsi" w:cs="Times New Roman"/>
          <w:bCs/>
          <w:color w:val="auto"/>
          <w:sz w:val="24"/>
          <w:szCs w:val="24"/>
        </w:rPr>
        <w:t>) minutos para a análise dos documentos das Propostas Comerciais, Propostas Técnicas e Habilitação dos demais licitantes.</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11.21</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Das reuniões lavrar-se-ão atas, nas quais serão registradas todas as ocorrências e que, ao final, serão assinadas pelos membros da Comissão de Licitação e pelos licitantes presentes.</w:t>
      </w:r>
    </w:p>
    <w:p w:rsidR="00327EB5" w:rsidRDefault="00327EB5" w:rsidP="00740E04">
      <w:pPr>
        <w:pStyle w:val="western"/>
        <w:spacing w:before="0" w:after="240" w:line="276" w:lineRule="auto"/>
        <w:jc w:val="both"/>
        <w:rPr>
          <w:rFonts w:asciiTheme="majorHAnsi" w:hAnsiTheme="majorHAnsi" w:cs="Times New Roman"/>
          <w:bCs/>
          <w:color w:val="auto"/>
          <w:sz w:val="24"/>
          <w:szCs w:val="24"/>
        </w:rPr>
      </w:pPr>
      <w:r w:rsidRPr="00977C9A">
        <w:rPr>
          <w:rFonts w:asciiTheme="majorHAnsi" w:hAnsiTheme="majorHAnsi" w:cs="Times New Roman"/>
          <w:bCs/>
          <w:color w:val="auto"/>
          <w:sz w:val="24"/>
          <w:szCs w:val="24"/>
        </w:rPr>
        <w:t>11.22</w:t>
      </w:r>
      <w:r w:rsidR="00147821">
        <w:rPr>
          <w:rFonts w:asciiTheme="majorHAnsi" w:hAnsiTheme="majorHAnsi" w:cs="Times New Roman"/>
          <w:bCs/>
          <w:color w:val="auto"/>
          <w:sz w:val="24"/>
          <w:szCs w:val="24"/>
        </w:rPr>
        <w:t xml:space="preserve"> </w:t>
      </w:r>
      <w:r w:rsidRPr="00977C9A">
        <w:rPr>
          <w:rFonts w:asciiTheme="majorHAnsi" w:hAnsiTheme="majorHAnsi" w:cs="Times New Roman"/>
          <w:b/>
          <w:bCs/>
          <w:color w:val="auto"/>
          <w:sz w:val="24"/>
          <w:szCs w:val="24"/>
        </w:rPr>
        <w:t>-</w:t>
      </w:r>
      <w:r w:rsidRPr="00977C9A">
        <w:rPr>
          <w:rFonts w:asciiTheme="majorHAnsi" w:hAnsiTheme="majorHAnsi" w:cs="Times New Roman"/>
          <w:bCs/>
          <w:color w:val="auto"/>
          <w:sz w:val="24"/>
          <w:szCs w:val="24"/>
        </w:rPr>
        <w:t xml:space="preserve"> Não tendo sido interposto recurso do resultado do julgamento ou tendo havido a sua expressa desistência, ou ainda, tendo sido julgados todos os recursos, </w:t>
      </w:r>
      <w:r w:rsidR="004A247B" w:rsidRPr="00977C9A">
        <w:rPr>
          <w:rFonts w:asciiTheme="majorHAnsi" w:hAnsiTheme="majorHAnsi" w:cs="Times New Roman"/>
          <w:bCs/>
          <w:color w:val="auto"/>
          <w:sz w:val="24"/>
          <w:szCs w:val="24"/>
        </w:rPr>
        <w:t xml:space="preserve">o </w:t>
      </w:r>
      <w:r w:rsidR="003F4896" w:rsidRPr="003F4896">
        <w:rPr>
          <w:rFonts w:asciiTheme="majorHAnsi" w:hAnsiTheme="majorHAnsi" w:cs="Times New Roman"/>
          <w:bCs/>
          <w:color w:val="auto"/>
          <w:sz w:val="24"/>
          <w:szCs w:val="24"/>
        </w:rPr>
        <w:t>Prefeito</w:t>
      </w:r>
      <w:r w:rsidRPr="003F4896">
        <w:rPr>
          <w:rFonts w:asciiTheme="majorHAnsi" w:hAnsiTheme="majorHAnsi" w:cs="Times New Roman"/>
          <w:bCs/>
          <w:color w:val="auto"/>
          <w:sz w:val="24"/>
          <w:szCs w:val="24"/>
        </w:rPr>
        <w:t xml:space="preserve"> adjudi</w:t>
      </w:r>
      <w:r w:rsidR="002F3D1A" w:rsidRPr="003F4896">
        <w:rPr>
          <w:rFonts w:asciiTheme="majorHAnsi" w:hAnsiTheme="majorHAnsi" w:cs="Times New Roman"/>
          <w:bCs/>
          <w:color w:val="auto"/>
          <w:sz w:val="24"/>
          <w:szCs w:val="24"/>
        </w:rPr>
        <w:t>cará</w:t>
      </w:r>
      <w:r w:rsidR="002F3D1A" w:rsidRPr="00977C9A">
        <w:rPr>
          <w:rFonts w:asciiTheme="majorHAnsi" w:hAnsiTheme="majorHAnsi" w:cs="Times New Roman"/>
          <w:bCs/>
          <w:color w:val="auto"/>
          <w:sz w:val="24"/>
          <w:szCs w:val="24"/>
        </w:rPr>
        <w:t xml:space="preserve"> o objeto à empresa vencedora e posteriormente procederá </w:t>
      </w:r>
      <w:r w:rsidRPr="00977C9A">
        <w:rPr>
          <w:rFonts w:asciiTheme="majorHAnsi" w:hAnsiTheme="majorHAnsi" w:cs="Times New Roman"/>
          <w:bCs/>
          <w:color w:val="auto"/>
          <w:sz w:val="24"/>
          <w:szCs w:val="24"/>
        </w:rPr>
        <w:t>a homologação.</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11.2</w:t>
      </w:r>
      <w:r w:rsidR="002F3D1A" w:rsidRPr="00740E04">
        <w:rPr>
          <w:rFonts w:asciiTheme="majorHAnsi" w:hAnsiTheme="majorHAnsi" w:cs="Times New Roman"/>
          <w:bCs/>
          <w:color w:val="auto"/>
          <w:sz w:val="24"/>
          <w:szCs w:val="24"/>
        </w:rPr>
        <w:t>3</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O </w:t>
      </w:r>
      <w:r w:rsidR="00FD3E22" w:rsidRPr="00740E04">
        <w:rPr>
          <w:rFonts w:asciiTheme="majorHAnsi" w:hAnsiTheme="majorHAnsi" w:cs="Times New Roman"/>
          <w:bCs/>
          <w:color w:val="auto"/>
          <w:sz w:val="24"/>
          <w:szCs w:val="24"/>
        </w:rPr>
        <w:t>MUNICÍPIO</w:t>
      </w:r>
      <w:r w:rsidRPr="00740E04">
        <w:rPr>
          <w:rFonts w:asciiTheme="majorHAnsi" w:hAnsiTheme="majorHAnsi" w:cs="Times New Roman"/>
          <w:bCs/>
          <w:color w:val="auto"/>
          <w:sz w:val="24"/>
          <w:szCs w:val="24"/>
        </w:rPr>
        <w:t xml:space="preserve"> poderá revogar a presente licitação por razões de interesse público, ou anulá-la por ilegalidade, de ofício ou por provocação de terceiros, mediante parecer escrito e devidamente fundamentado, bem como adiá-la ou prorrogar o prazo para abertura da licitação ou para o recebimento dos envelopes, sem que caiba aos licitantes quaisquer indenizações ou reclamações.</w:t>
      </w:r>
    </w:p>
    <w:p w:rsidR="00327EB5" w:rsidRPr="00740E04" w:rsidRDefault="002F3D1A"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11.24</w:t>
      </w:r>
      <w:r w:rsidR="00147821">
        <w:rPr>
          <w:rFonts w:asciiTheme="majorHAnsi" w:hAnsiTheme="majorHAnsi" w:cs="Times New Roman"/>
          <w:bCs/>
          <w:color w:val="auto"/>
          <w:sz w:val="24"/>
          <w:szCs w:val="24"/>
        </w:rPr>
        <w:t xml:space="preserve"> </w:t>
      </w:r>
      <w:r w:rsidR="00327EB5" w:rsidRPr="00740E04">
        <w:rPr>
          <w:rFonts w:asciiTheme="majorHAnsi" w:hAnsiTheme="majorHAnsi" w:cs="Times New Roman"/>
          <w:b/>
          <w:bCs/>
          <w:color w:val="auto"/>
          <w:sz w:val="24"/>
          <w:szCs w:val="24"/>
        </w:rPr>
        <w:t>-</w:t>
      </w:r>
      <w:r w:rsidR="00327EB5" w:rsidRPr="00740E04">
        <w:rPr>
          <w:rFonts w:asciiTheme="majorHAnsi" w:hAnsiTheme="majorHAnsi" w:cs="Times New Roman"/>
          <w:bCs/>
          <w:color w:val="auto"/>
          <w:sz w:val="24"/>
          <w:szCs w:val="24"/>
        </w:rPr>
        <w:t xml:space="preserve"> À Comissão de Licitação </w:t>
      </w:r>
      <w:r w:rsidR="00327EB5" w:rsidRPr="00147821">
        <w:rPr>
          <w:rFonts w:asciiTheme="majorHAnsi" w:hAnsiTheme="majorHAnsi" w:cs="Times New Roman"/>
          <w:bCs/>
          <w:color w:val="auto"/>
          <w:sz w:val="24"/>
          <w:szCs w:val="24"/>
        </w:rPr>
        <w:t xml:space="preserve">ou </w:t>
      </w:r>
      <w:r w:rsidR="00147821" w:rsidRPr="00147821">
        <w:rPr>
          <w:rFonts w:asciiTheme="majorHAnsi" w:hAnsiTheme="majorHAnsi" w:cs="Times New Roman"/>
          <w:bCs/>
          <w:color w:val="auto"/>
          <w:sz w:val="24"/>
          <w:szCs w:val="24"/>
        </w:rPr>
        <w:t>à Autoridade Superior</w:t>
      </w:r>
      <w:r w:rsidR="00147821">
        <w:rPr>
          <w:rFonts w:asciiTheme="majorHAnsi" w:hAnsiTheme="majorHAnsi" w:cs="Times New Roman"/>
          <w:bCs/>
          <w:color w:val="FF0000"/>
          <w:sz w:val="24"/>
          <w:szCs w:val="24"/>
        </w:rPr>
        <w:t xml:space="preserve"> </w:t>
      </w:r>
      <w:r w:rsidR="00327EB5" w:rsidRPr="00740E04">
        <w:rPr>
          <w:rFonts w:asciiTheme="majorHAnsi" w:hAnsiTheme="majorHAnsi" w:cs="Times New Roman"/>
          <w:bCs/>
          <w:color w:val="auto"/>
          <w:sz w:val="24"/>
          <w:szCs w:val="24"/>
        </w:rPr>
        <w:t>será facultado, em qualquer fase da licitação, a promoção de diligência destinada a esclarecer ou a complementar a instrução do processo, não sendo permitida, após a entrega dos documentos e propostas, a substituição ou apresentação de documentos, salvo, a critério da Comissão de Licitação:</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a) a atualização de documentos cuja validade tenha expirado após a data de recebimento dos documentos e propostas;</w:t>
      </w:r>
    </w:p>
    <w:p w:rsidR="00647EF6" w:rsidRDefault="00327EB5" w:rsidP="00647EF6">
      <w:pPr>
        <w:spacing w:after="240" w:line="276" w:lineRule="auto"/>
        <w:jc w:val="both"/>
        <w:rPr>
          <w:rFonts w:asciiTheme="majorHAnsi" w:hAnsiTheme="majorHAnsi"/>
          <w:bCs/>
        </w:rPr>
      </w:pPr>
      <w:r w:rsidRPr="00740E04">
        <w:rPr>
          <w:rFonts w:asciiTheme="majorHAnsi" w:hAnsiTheme="majorHAnsi"/>
          <w:bCs/>
        </w:rPr>
        <w:t xml:space="preserve">b) esclarecer dubiedades e manifestos erros materiais, com a possibilidade de saneamento de falhas, de complementação de insuficiências ou ainda de correções de caráter formal no curso do procedimento, desde que o licitante possa satisfazer as exigências em até 24 </w:t>
      </w:r>
      <w:r w:rsidR="00B84528" w:rsidRPr="00740E04">
        <w:rPr>
          <w:rFonts w:asciiTheme="majorHAnsi" w:hAnsiTheme="majorHAnsi"/>
          <w:bCs/>
        </w:rPr>
        <w:t>horas, contadas da solicitação.</w:t>
      </w:r>
    </w:p>
    <w:p w:rsidR="00327EB5" w:rsidRPr="00740E04" w:rsidRDefault="002F3D1A" w:rsidP="00647EF6">
      <w:pPr>
        <w:spacing w:after="240" w:line="276" w:lineRule="auto"/>
        <w:jc w:val="both"/>
        <w:rPr>
          <w:rFonts w:asciiTheme="majorHAnsi" w:hAnsiTheme="majorHAnsi"/>
        </w:rPr>
      </w:pPr>
      <w:r w:rsidRPr="00740E04">
        <w:rPr>
          <w:rFonts w:asciiTheme="majorHAnsi" w:hAnsiTheme="majorHAnsi"/>
        </w:rPr>
        <w:t>11.25</w:t>
      </w:r>
      <w:r w:rsidR="00327EB5" w:rsidRPr="00740E04">
        <w:rPr>
          <w:rFonts w:asciiTheme="majorHAnsi" w:hAnsiTheme="majorHAnsi"/>
        </w:rPr>
        <w:t xml:space="preserve"> – Será considerado vencedor a licitante que oferecer a </w:t>
      </w:r>
      <w:r w:rsidR="00B84528" w:rsidRPr="00740E04">
        <w:rPr>
          <w:rFonts w:asciiTheme="majorHAnsi" w:hAnsiTheme="majorHAnsi"/>
          <w:b/>
        </w:rPr>
        <w:t>melhor</w:t>
      </w:r>
      <w:r w:rsidR="00647EF6">
        <w:rPr>
          <w:rFonts w:asciiTheme="majorHAnsi" w:hAnsiTheme="majorHAnsi"/>
          <w:b/>
        </w:rPr>
        <w:t xml:space="preserve"> </w:t>
      </w:r>
      <w:r w:rsidR="00B84528" w:rsidRPr="00740E04">
        <w:rPr>
          <w:rFonts w:asciiTheme="majorHAnsi" w:hAnsiTheme="majorHAnsi"/>
        </w:rPr>
        <w:t>NCF = Nota da class</w:t>
      </w:r>
      <w:r w:rsidR="00AD2253" w:rsidRPr="00740E04">
        <w:rPr>
          <w:rFonts w:asciiTheme="majorHAnsi" w:hAnsiTheme="majorHAnsi"/>
        </w:rPr>
        <w:t>ificação fina</w:t>
      </w:r>
      <w:r w:rsidR="00B84528" w:rsidRPr="00740E04">
        <w:rPr>
          <w:rFonts w:asciiTheme="majorHAnsi" w:hAnsiTheme="majorHAnsi"/>
        </w:rPr>
        <w:t>l</w:t>
      </w:r>
      <w:r w:rsidR="00AD2253" w:rsidRPr="00740E04">
        <w:rPr>
          <w:rFonts w:asciiTheme="majorHAnsi" w:hAnsiTheme="majorHAnsi"/>
        </w:rPr>
        <w:t xml:space="preserve">, nos termos do item </w:t>
      </w:r>
      <w:r w:rsidR="00AD2253" w:rsidRPr="00CD4A59">
        <w:rPr>
          <w:rFonts w:asciiTheme="majorHAnsi" w:hAnsiTheme="majorHAnsi"/>
        </w:rPr>
        <w:t>11.4</w:t>
      </w:r>
      <w:r w:rsidR="00327EB5" w:rsidRPr="00740E04">
        <w:rPr>
          <w:rFonts w:asciiTheme="majorHAnsi" w:hAnsiTheme="majorHAnsi"/>
        </w:rPr>
        <w:t>e apresentar todos os itens especificados de acordo com o Edital;</w:t>
      </w:r>
    </w:p>
    <w:p w:rsidR="00327EB5" w:rsidRPr="00740E04" w:rsidRDefault="002F3D1A" w:rsidP="00740E04">
      <w:pPr>
        <w:spacing w:after="240" w:line="276" w:lineRule="auto"/>
        <w:jc w:val="both"/>
        <w:rPr>
          <w:rFonts w:asciiTheme="majorHAnsi" w:hAnsiTheme="majorHAnsi"/>
        </w:rPr>
      </w:pPr>
      <w:r w:rsidRPr="00740E04">
        <w:rPr>
          <w:rFonts w:asciiTheme="majorHAnsi" w:hAnsiTheme="majorHAnsi"/>
        </w:rPr>
        <w:t>11.26</w:t>
      </w:r>
      <w:r w:rsidR="00327EB5" w:rsidRPr="00740E04">
        <w:rPr>
          <w:rFonts w:asciiTheme="majorHAnsi" w:hAnsiTheme="majorHAnsi"/>
        </w:rPr>
        <w:t xml:space="preserve"> – Não serão aceitas propostas enviadas por fax ou em envelopes abertos, além de propostas que não se enquadrem nos itens solicitados neste ato convocatório;</w:t>
      </w:r>
    </w:p>
    <w:p w:rsidR="00327EB5" w:rsidRPr="00647EF6" w:rsidRDefault="002F3D1A" w:rsidP="00740E04">
      <w:pPr>
        <w:spacing w:after="240" w:line="276" w:lineRule="auto"/>
        <w:jc w:val="both"/>
        <w:rPr>
          <w:rFonts w:asciiTheme="majorHAnsi" w:hAnsiTheme="majorHAnsi"/>
        </w:rPr>
      </w:pPr>
      <w:r w:rsidRPr="00740E04">
        <w:rPr>
          <w:rFonts w:asciiTheme="majorHAnsi" w:hAnsiTheme="majorHAnsi"/>
        </w:rPr>
        <w:t>11.27</w:t>
      </w:r>
      <w:r w:rsidR="00327EB5" w:rsidRPr="00740E04">
        <w:rPr>
          <w:rFonts w:asciiTheme="majorHAnsi" w:hAnsiTheme="majorHAnsi"/>
        </w:rPr>
        <w:t xml:space="preserve"> – Concluído o julgamento, será lavrada ata e os autos serão submetidos à decisão homologatória </w:t>
      </w:r>
      <w:r w:rsidR="00327EB5" w:rsidRPr="00647EF6">
        <w:rPr>
          <w:rFonts w:asciiTheme="majorHAnsi" w:hAnsiTheme="majorHAnsi"/>
        </w:rPr>
        <w:t xml:space="preserve">do </w:t>
      </w:r>
      <w:r w:rsidR="00647EF6" w:rsidRPr="00647EF6">
        <w:rPr>
          <w:rFonts w:asciiTheme="majorHAnsi" w:hAnsiTheme="majorHAnsi"/>
        </w:rPr>
        <w:t>Prefeito Municipal</w:t>
      </w:r>
      <w:r w:rsidR="00327EB5" w:rsidRPr="00647EF6">
        <w:rPr>
          <w:rFonts w:asciiTheme="majorHAnsi" w:hAnsiTheme="majorHAnsi"/>
        </w:rPr>
        <w:t>;</w:t>
      </w:r>
    </w:p>
    <w:p w:rsidR="00327EB5" w:rsidRPr="00740E04" w:rsidRDefault="002F3D1A" w:rsidP="00740E04">
      <w:pPr>
        <w:spacing w:after="240" w:line="276" w:lineRule="auto"/>
        <w:jc w:val="both"/>
        <w:rPr>
          <w:rFonts w:asciiTheme="majorHAnsi" w:hAnsiTheme="majorHAnsi"/>
        </w:rPr>
      </w:pPr>
      <w:r w:rsidRPr="00647EF6">
        <w:rPr>
          <w:rFonts w:asciiTheme="majorHAnsi" w:hAnsiTheme="majorHAnsi"/>
        </w:rPr>
        <w:lastRenderedPageBreak/>
        <w:t>11.28</w:t>
      </w:r>
      <w:r w:rsidR="00327EB5" w:rsidRPr="00647EF6">
        <w:rPr>
          <w:rFonts w:asciiTheme="majorHAnsi" w:hAnsiTheme="majorHAnsi"/>
        </w:rPr>
        <w:t xml:space="preserve"> – Em caso de empate far-se-á sorteio</w:t>
      </w:r>
      <w:r w:rsidR="00327EB5" w:rsidRPr="00740E04">
        <w:rPr>
          <w:rFonts w:asciiTheme="majorHAnsi" w:hAnsiTheme="majorHAnsi"/>
        </w:rPr>
        <w:t>, na mesma sessão de julgamento, de acordo com o que determina a Lei n</w:t>
      </w:r>
      <w:r w:rsidR="00327EB5" w:rsidRPr="00740E04">
        <w:rPr>
          <w:rFonts w:asciiTheme="majorHAnsi" w:hAnsiTheme="majorHAnsi"/>
          <w:vertAlign w:val="superscript"/>
        </w:rPr>
        <w:t>o</w:t>
      </w:r>
      <w:r w:rsidR="00327EB5" w:rsidRPr="00740E04">
        <w:rPr>
          <w:rFonts w:asciiTheme="majorHAnsi" w:hAnsiTheme="majorHAnsi"/>
        </w:rPr>
        <w:t xml:space="preserve"> 8.666/93, art. 45, Parágrafo 2</w:t>
      </w:r>
      <w:r w:rsidR="00327EB5" w:rsidRPr="00740E04">
        <w:rPr>
          <w:rFonts w:asciiTheme="majorHAnsi" w:hAnsiTheme="majorHAnsi"/>
          <w:vertAlign w:val="superscript"/>
        </w:rPr>
        <w:t>o</w:t>
      </w:r>
      <w:r w:rsidR="00327EB5" w:rsidRPr="00740E04">
        <w:rPr>
          <w:rFonts w:asciiTheme="majorHAnsi" w:hAnsiTheme="majorHAnsi"/>
        </w:rPr>
        <w:t>;</w:t>
      </w:r>
    </w:p>
    <w:p w:rsidR="00327EB5" w:rsidRPr="00740E04" w:rsidRDefault="002F3D1A" w:rsidP="00740E04">
      <w:pPr>
        <w:spacing w:after="240" w:line="276" w:lineRule="auto"/>
        <w:jc w:val="both"/>
        <w:rPr>
          <w:rFonts w:asciiTheme="majorHAnsi" w:hAnsiTheme="majorHAnsi"/>
        </w:rPr>
      </w:pPr>
      <w:r w:rsidRPr="00740E04">
        <w:rPr>
          <w:rFonts w:asciiTheme="majorHAnsi" w:hAnsiTheme="majorHAnsi"/>
        </w:rPr>
        <w:t>11.29</w:t>
      </w:r>
      <w:r w:rsidR="00327EB5" w:rsidRPr="00740E04">
        <w:rPr>
          <w:rFonts w:asciiTheme="majorHAnsi" w:hAnsiTheme="majorHAnsi"/>
        </w:rPr>
        <w:t xml:space="preserve"> – Esta licitação será processada e julgada com a observância do previsto nos artigos 43 e 44 e seus respectivos incisos e parágrafos da Lei 8.666/93.</w:t>
      </w:r>
    </w:p>
    <w:p w:rsidR="00083A4E" w:rsidRPr="00740E04" w:rsidRDefault="00083A4E" w:rsidP="00740E04">
      <w:pPr>
        <w:spacing w:after="240" w:line="276" w:lineRule="auto"/>
        <w:jc w:val="both"/>
        <w:rPr>
          <w:rFonts w:asciiTheme="majorHAnsi" w:hAnsiTheme="majorHAnsi"/>
          <w:b/>
        </w:rPr>
      </w:pPr>
      <w:r w:rsidRPr="00740E04">
        <w:rPr>
          <w:rFonts w:asciiTheme="majorHAnsi" w:hAnsiTheme="majorHAnsi"/>
          <w:b/>
        </w:rPr>
        <w:t xml:space="preserve">XII - CRITÉRIO DE ACEITABILIDADE DOS PREÇOS </w:t>
      </w:r>
    </w:p>
    <w:p w:rsidR="00083A4E" w:rsidRPr="00740E04" w:rsidRDefault="00083A4E" w:rsidP="00740E04">
      <w:pPr>
        <w:spacing w:after="240" w:line="276" w:lineRule="auto"/>
        <w:jc w:val="both"/>
        <w:rPr>
          <w:rFonts w:asciiTheme="majorHAnsi" w:hAnsiTheme="majorHAnsi"/>
        </w:rPr>
      </w:pPr>
      <w:r w:rsidRPr="00740E04">
        <w:rPr>
          <w:rFonts w:asciiTheme="majorHAnsi" w:hAnsiTheme="majorHAnsi"/>
        </w:rPr>
        <w:t xml:space="preserve"> 12.1 - Não serão aceitos preços superiores aos praticados no mercado para bem e/ou serviços idênticos ou assemelhados, aferido conforme pesquisa de preços pela Prefeitura de </w:t>
      </w:r>
      <w:r w:rsidR="006C6EFA">
        <w:rPr>
          <w:rFonts w:asciiTheme="majorHAnsi" w:hAnsiTheme="majorHAnsi"/>
        </w:rPr>
        <w:t>Bom Jardim de Minas</w:t>
      </w:r>
      <w:r w:rsidRPr="00740E04">
        <w:rPr>
          <w:rFonts w:asciiTheme="majorHAnsi" w:hAnsiTheme="majorHAnsi"/>
        </w:rPr>
        <w:t xml:space="preserve">, ficando estabelecido para este processo licitatório o valor mensal máximo de R$ </w:t>
      </w:r>
      <w:r w:rsidRPr="00064D27">
        <w:rPr>
          <w:rFonts w:asciiTheme="majorHAnsi" w:hAnsiTheme="majorHAnsi"/>
        </w:rPr>
        <w:t>8.</w:t>
      </w:r>
      <w:r w:rsidR="00064D27" w:rsidRPr="00064D27">
        <w:rPr>
          <w:rFonts w:asciiTheme="majorHAnsi" w:hAnsiTheme="majorHAnsi"/>
        </w:rPr>
        <w:t>882,80 (oito mil e oitocentos e oitenta e dois reais e oitenta centavos</w:t>
      </w:r>
      <w:r w:rsidRPr="00064D27">
        <w:rPr>
          <w:rFonts w:asciiTheme="majorHAnsi" w:hAnsiTheme="majorHAnsi"/>
        </w:rPr>
        <w:t>).</w:t>
      </w:r>
    </w:p>
    <w:p w:rsidR="00083A4E" w:rsidRPr="00740E04" w:rsidRDefault="00083A4E" w:rsidP="00740E04">
      <w:pPr>
        <w:spacing w:after="240" w:line="276" w:lineRule="auto"/>
        <w:jc w:val="both"/>
        <w:rPr>
          <w:rFonts w:asciiTheme="majorHAnsi" w:hAnsiTheme="majorHAnsi"/>
        </w:rPr>
      </w:pPr>
      <w:r w:rsidRPr="00740E04">
        <w:rPr>
          <w:rFonts w:asciiTheme="majorHAnsi" w:hAnsiTheme="majorHAnsi"/>
        </w:rPr>
        <w:t xml:space="preserve">12.2 - A proposta somente será desclassificada por preço inexequível se a licitante não demonstrar através de documentação apropriada, após regularmente intimado, no prazo de 48 (quarenta e oito) horas, a plena exequibilidade do ofertado, nos termos do inciso II do Art. 48 da Lei 8.666/93 e suas alterações. </w:t>
      </w:r>
    </w:p>
    <w:p w:rsidR="00083A4E" w:rsidRPr="00740E04" w:rsidRDefault="00083A4E" w:rsidP="00740E04">
      <w:pPr>
        <w:spacing w:after="240" w:line="276" w:lineRule="auto"/>
        <w:jc w:val="both"/>
        <w:rPr>
          <w:rFonts w:asciiTheme="majorHAnsi" w:hAnsiTheme="majorHAnsi"/>
        </w:rPr>
      </w:pPr>
      <w:r w:rsidRPr="00740E04">
        <w:rPr>
          <w:rFonts w:asciiTheme="majorHAnsi" w:hAnsiTheme="majorHAnsi"/>
        </w:rPr>
        <w:t xml:space="preserve"> 14.3 - Considerar-se-á preço manifestamente inexequível o que apresente valor zero, simbólico, irrisório ou incompatível com os preços de mercado, apurados na forma prevista nos §§ 1o e 2o do Art. 48 da Lei 8.666/93 e suas alterações. </w:t>
      </w:r>
    </w:p>
    <w:p w:rsidR="00327EB5" w:rsidRPr="00740E04" w:rsidRDefault="00831054" w:rsidP="00740E04">
      <w:pPr>
        <w:spacing w:after="240" w:line="276" w:lineRule="auto"/>
        <w:jc w:val="both"/>
        <w:rPr>
          <w:rFonts w:asciiTheme="majorHAnsi" w:hAnsiTheme="majorHAnsi"/>
          <w:b/>
          <w:bCs/>
        </w:rPr>
      </w:pPr>
      <w:r w:rsidRPr="00740E04">
        <w:rPr>
          <w:rFonts w:asciiTheme="majorHAnsi" w:hAnsiTheme="majorHAnsi"/>
          <w:b/>
          <w:bCs/>
        </w:rPr>
        <w:t>X</w:t>
      </w:r>
      <w:r w:rsidR="00083A4E" w:rsidRPr="00740E04">
        <w:rPr>
          <w:rFonts w:asciiTheme="majorHAnsi" w:hAnsiTheme="majorHAnsi"/>
          <w:b/>
          <w:bCs/>
        </w:rPr>
        <w:t>III</w:t>
      </w:r>
      <w:r w:rsidR="00327EB5" w:rsidRPr="00740E04">
        <w:rPr>
          <w:rFonts w:asciiTheme="majorHAnsi" w:hAnsiTheme="majorHAnsi"/>
          <w:b/>
          <w:bCs/>
        </w:rPr>
        <w:t xml:space="preserve"> – IMPUGNAÇÃO AO EDITAL E RECURSOS:</w:t>
      </w:r>
    </w:p>
    <w:p w:rsidR="00327EB5" w:rsidRPr="00740E04" w:rsidRDefault="0072556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3</w:t>
      </w:r>
      <w:r w:rsidR="00327EB5" w:rsidRPr="00740E04">
        <w:rPr>
          <w:rFonts w:asciiTheme="majorHAnsi" w:hAnsiTheme="majorHAnsi" w:cs="Times New Roman"/>
          <w:bCs/>
          <w:color w:val="auto"/>
          <w:sz w:val="24"/>
          <w:szCs w:val="24"/>
        </w:rPr>
        <w:t>.1</w:t>
      </w:r>
      <w:r w:rsidR="00327EB5" w:rsidRPr="00740E04">
        <w:rPr>
          <w:rFonts w:asciiTheme="majorHAnsi" w:hAnsiTheme="majorHAnsi" w:cs="Times New Roman"/>
          <w:b/>
          <w:bCs/>
          <w:color w:val="auto"/>
          <w:sz w:val="24"/>
          <w:szCs w:val="24"/>
        </w:rPr>
        <w:t xml:space="preserve"> -</w:t>
      </w:r>
      <w:r w:rsidR="00327EB5" w:rsidRPr="00740E04">
        <w:rPr>
          <w:rFonts w:asciiTheme="majorHAnsi" w:hAnsiTheme="majorHAnsi" w:cs="Times New Roman"/>
          <w:bCs/>
          <w:color w:val="auto"/>
          <w:sz w:val="24"/>
          <w:szCs w:val="24"/>
        </w:rPr>
        <w:t xml:space="preserve"> O Edital de Licitação pode ser impugnado, motivadamente:</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a) por qualquer cidadão, até 5 (cinco) dias úteis antes da data fixada para a abertura da licitação; e</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b) por qualquer interessado em participar da licitação, até 2 (dois) dias úteis antes da data fixada para abertura das propostas.</w:t>
      </w:r>
    </w:p>
    <w:p w:rsidR="00327EB5" w:rsidRPr="00740E04" w:rsidRDefault="0072556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3</w:t>
      </w:r>
      <w:r w:rsidR="00327EB5" w:rsidRPr="00740E04">
        <w:rPr>
          <w:rFonts w:asciiTheme="majorHAnsi" w:hAnsiTheme="majorHAnsi" w:cs="Times New Roman"/>
          <w:bCs/>
          <w:color w:val="auto"/>
          <w:sz w:val="24"/>
          <w:szCs w:val="24"/>
        </w:rPr>
        <w:t>.2 - Dos atos da Comissão de Licitação caberá recurso no prazo de 5 (cinco) dias úteis a contar da data de divulgação do ato recorrido, nos seguintes casos:</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a) habilitação ou inabilitação de licitante;</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b) julgamento das propostas;</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c) anulação ou revogação da licitação; ou</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lastRenderedPageBreak/>
        <w:t>d) aplicação de penalidades.</w:t>
      </w:r>
    </w:p>
    <w:p w:rsidR="00327EB5" w:rsidRPr="00740E04" w:rsidRDefault="0072556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3</w:t>
      </w:r>
      <w:r w:rsidR="00327EB5" w:rsidRPr="00740E04">
        <w:rPr>
          <w:rFonts w:asciiTheme="majorHAnsi" w:hAnsiTheme="majorHAnsi" w:cs="Times New Roman"/>
          <w:bCs/>
          <w:color w:val="auto"/>
          <w:sz w:val="24"/>
          <w:szCs w:val="24"/>
        </w:rPr>
        <w:t xml:space="preserve">.3 - O recurso será dirigido, em petição escrita e fundamentada, </w:t>
      </w:r>
      <w:r w:rsidR="00455E7A" w:rsidRPr="00740E04">
        <w:rPr>
          <w:rFonts w:asciiTheme="majorHAnsi" w:hAnsiTheme="majorHAnsi" w:cs="Times New Roman"/>
          <w:bCs/>
          <w:color w:val="auto"/>
          <w:sz w:val="24"/>
          <w:szCs w:val="24"/>
        </w:rPr>
        <w:t>a autoridade competente do Município</w:t>
      </w:r>
      <w:r w:rsidR="00327EB5" w:rsidRPr="00740E04">
        <w:rPr>
          <w:rFonts w:asciiTheme="majorHAnsi" w:hAnsiTheme="majorHAnsi" w:cs="Times New Roman"/>
          <w:bCs/>
          <w:color w:val="auto"/>
          <w:sz w:val="24"/>
          <w:szCs w:val="24"/>
        </w:rPr>
        <w:t>, por intermédio do Presidente da Comissão de Licitação, e deverá ser entregue na sede da entidade licitadora, tempestivamente e dentro do seu horário de experiente regular.</w:t>
      </w:r>
    </w:p>
    <w:p w:rsidR="00327EB5" w:rsidRPr="00740E04" w:rsidRDefault="0072556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3</w:t>
      </w:r>
      <w:r w:rsidR="00327EB5" w:rsidRPr="00740E04">
        <w:rPr>
          <w:rFonts w:asciiTheme="majorHAnsi" w:hAnsiTheme="majorHAnsi" w:cs="Times New Roman"/>
          <w:bCs/>
          <w:color w:val="auto"/>
          <w:sz w:val="24"/>
          <w:szCs w:val="24"/>
        </w:rPr>
        <w:t>.4</w:t>
      </w:r>
      <w:r w:rsidR="00327EB5" w:rsidRPr="00740E04">
        <w:rPr>
          <w:rFonts w:asciiTheme="majorHAnsi" w:hAnsiTheme="majorHAnsi" w:cs="Times New Roman"/>
          <w:b/>
          <w:bCs/>
          <w:color w:val="auto"/>
          <w:sz w:val="24"/>
          <w:szCs w:val="24"/>
        </w:rPr>
        <w:t xml:space="preserve"> -</w:t>
      </w:r>
      <w:r w:rsidR="00327EB5" w:rsidRPr="00740E04">
        <w:rPr>
          <w:rFonts w:asciiTheme="majorHAnsi" w:hAnsiTheme="majorHAnsi" w:cs="Times New Roman"/>
          <w:bCs/>
          <w:color w:val="auto"/>
          <w:sz w:val="24"/>
          <w:szCs w:val="24"/>
        </w:rPr>
        <w:t xml:space="preserve"> Não serão considerados os recursos que se basearem em aditamentos ou modificações da proposta, bem como em matéria já decidida em grau de recurso, e/ou subscrito por procurador não habilitado no processo licitatório para responder legalmente pelo licitante.</w:t>
      </w:r>
    </w:p>
    <w:p w:rsidR="00327EB5" w:rsidRPr="00740E04" w:rsidRDefault="0072556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3</w:t>
      </w:r>
      <w:r w:rsidR="00327EB5" w:rsidRPr="00740E04">
        <w:rPr>
          <w:rFonts w:asciiTheme="majorHAnsi" w:hAnsiTheme="majorHAnsi" w:cs="Times New Roman"/>
          <w:bCs/>
          <w:color w:val="auto"/>
          <w:sz w:val="24"/>
          <w:szCs w:val="24"/>
        </w:rPr>
        <w:t>.5</w:t>
      </w:r>
      <w:r w:rsidR="00327EB5" w:rsidRPr="00740E04">
        <w:rPr>
          <w:rFonts w:asciiTheme="majorHAnsi" w:hAnsiTheme="majorHAnsi" w:cs="Times New Roman"/>
          <w:b/>
          <w:bCs/>
          <w:color w:val="auto"/>
          <w:sz w:val="24"/>
          <w:szCs w:val="24"/>
        </w:rPr>
        <w:t xml:space="preserve"> -</w:t>
      </w:r>
      <w:r w:rsidR="00327EB5" w:rsidRPr="00740E04">
        <w:rPr>
          <w:rFonts w:asciiTheme="majorHAnsi" w:hAnsiTheme="majorHAnsi" w:cs="Times New Roman"/>
          <w:bCs/>
          <w:color w:val="auto"/>
          <w:sz w:val="24"/>
          <w:szCs w:val="24"/>
        </w:rPr>
        <w:t xml:space="preserve"> Interposto o recurso, o fato será comunicado aos demais licitantes para, se quiserem, impugná-lo no prazo máximo de 5 (cinco) dias úteis a contar do recebimento da comunicação.</w:t>
      </w:r>
    </w:p>
    <w:p w:rsidR="00327EB5" w:rsidRPr="00740E04" w:rsidRDefault="0072556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3</w:t>
      </w:r>
      <w:r w:rsidR="00327EB5" w:rsidRPr="00740E04">
        <w:rPr>
          <w:rFonts w:asciiTheme="majorHAnsi" w:hAnsiTheme="majorHAnsi" w:cs="Times New Roman"/>
          <w:bCs/>
          <w:color w:val="auto"/>
          <w:sz w:val="24"/>
          <w:szCs w:val="24"/>
        </w:rPr>
        <w:t>.6</w:t>
      </w:r>
      <w:r w:rsidR="00327EB5" w:rsidRPr="00740E04">
        <w:rPr>
          <w:rFonts w:asciiTheme="majorHAnsi" w:hAnsiTheme="majorHAnsi" w:cs="Times New Roman"/>
          <w:b/>
          <w:bCs/>
          <w:color w:val="auto"/>
          <w:sz w:val="24"/>
          <w:szCs w:val="24"/>
        </w:rPr>
        <w:t xml:space="preserve"> -</w:t>
      </w:r>
      <w:r w:rsidR="00327EB5" w:rsidRPr="00740E04">
        <w:rPr>
          <w:rFonts w:asciiTheme="majorHAnsi" w:hAnsiTheme="majorHAnsi" w:cs="Times New Roman"/>
          <w:bCs/>
          <w:color w:val="auto"/>
          <w:sz w:val="24"/>
          <w:szCs w:val="24"/>
        </w:rPr>
        <w:t xml:space="preserve"> É vedada a apresentação de mais de um recurso sobre a mesma matéria pelo mesmo licitante.</w:t>
      </w:r>
    </w:p>
    <w:p w:rsidR="00327EB5" w:rsidRPr="00740E04" w:rsidRDefault="0072556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3</w:t>
      </w:r>
      <w:r w:rsidR="00327EB5" w:rsidRPr="00740E04">
        <w:rPr>
          <w:rFonts w:asciiTheme="majorHAnsi" w:hAnsiTheme="majorHAnsi" w:cs="Times New Roman"/>
          <w:bCs/>
          <w:color w:val="auto"/>
          <w:sz w:val="24"/>
          <w:szCs w:val="24"/>
        </w:rPr>
        <w:t>.7</w:t>
      </w:r>
      <w:r w:rsidR="00327EB5" w:rsidRPr="00740E04">
        <w:rPr>
          <w:rFonts w:asciiTheme="majorHAnsi" w:hAnsiTheme="majorHAnsi" w:cs="Times New Roman"/>
          <w:b/>
          <w:bCs/>
          <w:color w:val="auto"/>
          <w:sz w:val="24"/>
          <w:szCs w:val="24"/>
        </w:rPr>
        <w:t xml:space="preserve"> -</w:t>
      </w:r>
      <w:r w:rsidR="00327EB5" w:rsidRPr="00740E04">
        <w:rPr>
          <w:rFonts w:asciiTheme="majorHAnsi" w:hAnsiTheme="majorHAnsi" w:cs="Times New Roman"/>
          <w:bCs/>
          <w:color w:val="auto"/>
          <w:sz w:val="24"/>
          <w:szCs w:val="24"/>
        </w:rPr>
        <w:t xml:space="preserve"> Não serão conhecidos os recursos interpostos fora do prazo legal ou que sejam manifestamente protelatórios.</w:t>
      </w:r>
    </w:p>
    <w:p w:rsidR="00327EB5" w:rsidRPr="00740E04" w:rsidRDefault="0072556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3</w:t>
      </w:r>
      <w:r w:rsidR="00327EB5" w:rsidRPr="00740E04">
        <w:rPr>
          <w:rFonts w:asciiTheme="majorHAnsi" w:hAnsiTheme="majorHAnsi" w:cs="Times New Roman"/>
          <w:bCs/>
          <w:color w:val="auto"/>
          <w:sz w:val="24"/>
          <w:szCs w:val="24"/>
        </w:rPr>
        <w:t>.8</w:t>
      </w:r>
      <w:r w:rsidR="00327EB5" w:rsidRPr="00740E04">
        <w:rPr>
          <w:rFonts w:asciiTheme="majorHAnsi" w:hAnsiTheme="majorHAnsi" w:cs="Times New Roman"/>
          <w:b/>
          <w:bCs/>
          <w:color w:val="auto"/>
          <w:sz w:val="24"/>
          <w:szCs w:val="24"/>
        </w:rPr>
        <w:t xml:space="preserve"> -</w:t>
      </w:r>
      <w:r w:rsidR="00327EB5" w:rsidRPr="00740E04">
        <w:rPr>
          <w:rFonts w:asciiTheme="majorHAnsi" w:hAnsiTheme="majorHAnsi" w:cs="Times New Roman"/>
          <w:bCs/>
          <w:color w:val="auto"/>
          <w:sz w:val="24"/>
          <w:szCs w:val="24"/>
        </w:rPr>
        <w:t xml:space="preserve"> A Comissão de Licitação franqueará aos interessados, desde a data de início do prazo para interposição de recursos até o seu término, vistas ao processo de licitação na sede da entidade licitadora.</w:t>
      </w:r>
    </w:p>
    <w:p w:rsidR="00327EB5" w:rsidRPr="00740E04" w:rsidRDefault="0072556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3</w:t>
      </w:r>
      <w:r w:rsidR="00327EB5" w:rsidRPr="00740E04">
        <w:rPr>
          <w:rFonts w:asciiTheme="majorHAnsi" w:hAnsiTheme="majorHAnsi" w:cs="Times New Roman"/>
          <w:bCs/>
          <w:color w:val="auto"/>
          <w:sz w:val="24"/>
          <w:szCs w:val="24"/>
        </w:rPr>
        <w:t>.9</w:t>
      </w:r>
      <w:r w:rsidR="00327EB5" w:rsidRPr="00740E04">
        <w:rPr>
          <w:rFonts w:asciiTheme="majorHAnsi" w:hAnsiTheme="majorHAnsi" w:cs="Times New Roman"/>
          <w:b/>
          <w:bCs/>
          <w:color w:val="auto"/>
          <w:sz w:val="24"/>
          <w:szCs w:val="24"/>
        </w:rPr>
        <w:t xml:space="preserve"> -</w:t>
      </w:r>
      <w:r w:rsidR="00327EB5" w:rsidRPr="00740E04">
        <w:rPr>
          <w:rFonts w:asciiTheme="majorHAnsi" w:hAnsiTheme="majorHAnsi" w:cs="Times New Roman"/>
          <w:bCs/>
          <w:color w:val="auto"/>
          <w:sz w:val="24"/>
          <w:szCs w:val="24"/>
        </w:rPr>
        <w:t xml:space="preserve"> Os recursos das decisões referentes à habilitação ou à inabilitação e à classificação ou desclassificação de licitantes terão efeito suspensivo, podendo a Comissão de Licitação, motivadamente e havendo interesse para </w:t>
      </w:r>
      <w:r w:rsidR="006C1ADA" w:rsidRPr="00740E04">
        <w:rPr>
          <w:rFonts w:asciiTheme="majorHAnsi" w:hAnsiTheme="majorHAnsi" w:cs="Times New Roman"/>
          <w:bCs/>
          <w:color w:val="auto"/>
          <w:sz w:val="24"/>
          <w:szCs w:val="24"/>
        </w:rPr>
        <w:t>o</w:t>
      </w:r>
      <w:r w:rsidR="005F521E" w:rsidRPr="00740E04">
        <w:rPr>
          <w:rFonts w:asciiTheme="majorHAnsi" w:hAnsiTheme="majorHAnsi" w:cs="Times New Roman"/>
          <w:bCs/>
          <w:color w:val="auto"/>
          <w:sz w:val="24"/>
          <w:szCs w:val="24"/>
        </w:rPr>
        <w:t>Município</w:t>
      </w:r>
      <w:r w:rsidR="00327EB5" w:rsidRPr="00740E04">
        <w:rPr>
          <w:rFonts w:asciiTheme="majorHAnsi" w:hAnsiTheme="majorHAnsi" w:cs="Times New Roman"/>
          <w:bCs/>
          <w:color w:val="auto"/>
          <w:sz w:val="24"/>
          <w:szCs w:val="24"/>
        </w:rPr>
        <w:t>, atribuir efeito suspensivo aos demais recursos interpostos.</w:t>
      </w:r>
    </w:p>
    <w:p w:rsidR="00327EB5" w:rsidRPr="00740E04" w:rsidRDefault="0072556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12</w:t>
      </w:r>
      <w:r w:rsidR="00327EB5" w:rsidRPr="00740E04">
        <w:rPr>
          <w:rFonts w:asciiTheme="majorHAnsi" w:hAnsiTheme="majorHAnsi" w:cs="Times New Roman"/>
          <w:bCs/>
          <w:color w:val="auto"/>
          <w:sz w:val="24"/>
          <w:szCs w:val="24"/>
        </w:rPr>
        <w:t>.10</w:t>
      </w:r>
      <w:r w:rsidR="00327EB5" w:rsidRPr="00740E04">
        <w:rPr>
          <w:rFonts w:asciiTheme="majorHAnsi" w:hAnsiTheme="majorHAnsi" w:cs="Times New Roman"/>
          <w:b/>
          <w:bCs/>
          <w:color w:val="auto"/>
          <w:sz w:val="24"/>
          <w:szCs w:val="24"/>
        </w:rPr>
        <w:t xml:space="preserve"> - </w:t>
      </w:r>
      <w:r w:rsidR="00327EB5" w:rsidRPr="00740E04">
        <w:rPr>
          <w:rFonts w:asciiTheme="majorHAnsi" w:hAnsiTheme="majorHAnsi" w:cs="Times New Roman"/>
          <w:bCs/>
          <w:color w:val="auto"/>
          <w:sz w:val="24"/>
          <w:szCs w:val="24"/>
        </w:rPr>
        <w:t>A decisão, em grau de recurso, será definitiva e dela dar-se-á conhecimento aos licitantes.</w:t>
      </w:r>
    </w:p>
    <w:p w:rsidR="00327EB5" w:rsidRPr="00740E04" w:rsidRDefault="00083A4E" w:rsidP="00740E04">
      <w:pPr>
        <w:pStyle w:val="western"/>
        <w:spacing w:before="0" w:after="240" w:line="276" w:lineRule="auto"/>
        <w:jc w:val="both"/>
        <w:rPr>
          <w:rFonts w:asciiTheme="majorHAnsi" w:hAnsiTheme="majorHAnsi" w:cs="Times New Roman"/>
          <w:b/>
          <w:bCs/>
          <w:color w:val="auto"/>
          <w:sz w:val="24"/>
          <w:szCs w:val="24"/>
        </w:rPr>
      </w:pPr>
      <w:r w:rsidRPr="00740E04">
        <w:rPr>
          <w:rFonts w:asciiTheme="majorHAnsi" w:hAnsiTheme="majorHAnsi" w:cs="Times New Roman"/>
          <w:b/>
          <w:bCs/>
          <w:color w:val="auto"/>
          <w:sz w:val="24"/>
          <w:szCs w:val="24"/>
        </w:rPr>
        <w:t>XIV</w:t>
      </w:r>
      <w:r w:rsidR="00327EB5" w:rsidRPr="00740E04">
        <w:rPr>
          <w:rFonts w:asciiTheme="majorHAnsi" w:hAnsiTheme="majorHAnsi" w:cs="Times New Roman"/>
          <w:b/>
          <w:bCs/>
          <w:color w:val="auto"/>
          <w:sz w:val="24"/>
          <w:szCs w:val="24"/>
        </w:rPr>
        <w:t xml:space="preserve"> – ADJUDICAÇÃO E HOMOLOGAÇÃO:</w:t>
      </w:r>
    </w:p>
    <w:p w:rsidR="00327EB5" w:rsidRPr="00740E04" w:rsidRDefault="00725565" w:rsidP="00740E04">
      <w:pPr>
        <w:suppressAutoHyphens w:val="0"/>
        <w:spacing w:after="240" w:line="276" w:lineRule="auto"/>
        <w:ind w:right="-8"/>
        <w:jc w:val="both"/>
        <w:rPr>
          <w:rFonts w:asciiTheme="majorHAnsi" w:hAnsiTheme="majorHAnsi"/>
          <w:color w:val="FF0000"/>
          <w:lang w:eastAsia="pt-BR"/>
        </w:rPr>
      </w:pPr>
      <w:r w:rsidRPr="00740E04">
        <w:rPr>
          <w:rFonts w:asciiTheme="majorHAnsi" w:hAnsiTheme="majorHAnsi"/>
          <w:lang w:eastAsia="pt-BR"/>
        </w:rPr>
        <w:t>1</w:t>
      </w:r>
      <w:r w:rsidR="00083A4E" w:rsidRPr="00740E04">
        <w:rPr>
          <w:rFonts w:asciiTheme="majorHAnsi" w:hAnsiTheme="majorHAnsi"/>
          <w:lang w:eastAsia="pt-BR"/>
        </w:rPr>
        <w:t>4</w:t>
      </w:r>
      <w:r w:rsidR="00327EB5" w:rsidRPr="00740E04">
        <w:rPr>
          <w:rFonts w:asciiTheme="majorHAnsi" w:hAnsiTheme="majorHAnsi"/>
          <w:lang w:eastAsia="pt-BR"/>
        </w:rPr>
        <w:t>.1 - A adjudicação do objeto licitado será feita no regime de empreitada por menor preço global.</w:t>
      </w:r>
    </w:p>
    <w:p w:rsidR="00327EB5" w:rsidRPr="00647EF6" w:rsidRDefault="00725565" w:rsidP="00740E04">
      <w:pPr>
        <w:suppressAutoHyphens w:val="0"/>
        <w:spacing w:after="240" w:line="276" w:lineRule="auto"/>
        <w:ind w:right="-8"/>
        <w:jc w:val="both"/>
        <w:rPr>
          <w:rFonts w:asciiTheme="majorHAnsi" w:hAnsiTheme="majorHAnsi"/>
          <w:lang w:eastAsia="pt-BR"/>
        </w:rPr>
      </w:pPr>
      <w:r w:rsidRPr="00647EF6">
        <w:rPr>
          <w:rFonts w:asciiTheme="majorHAnsi" w:hAnsiTheme="majorHAnsi"/>
          <w:lang w:eastAsia="pt-BR"/>
        </w:rPr>
        <w:t>1</w:t>
      </w:r>
      <w:r w:rsidR="00083A4E" w:rsidRPr="00647EF6">
        <w:rPr>
          <w:rFonts w:asciiTheme="majorHAnsi" w:hAnsiTheme="majorHAnsi"/>
          <w:lang w:eastAsia="pt-BR"/>
        </w:rPr>
        <w:t>4</w:t>
      </w:r>
      <w:r w:rsidR="00327EB5" w:rsidRPr="00647EF6">
        <w:rPr>
          <w:rFonts w:asciiTheme="majorHAnsi" w:hAnsiTheme="majorHAnsi"/>
          <w:lang w:eastAsia="pt-BR"/>
        </w:rPr>
        <w:t xml:space="preserve">.2 - Inexistindo manifestação recursal, </w:t>
      </w:r>
      <w:r w:rsidR="00455E7A" w:rsidRPr="00647EF6">
        <w:rPr>
          <w:rFonts w:asciiTheme="majorHAnsi" w:hAnsiTheme="majorHAnsi"/>
          <w:lang w:eastAsia="pt-BR"/>
        </w:rPr>
        <w:t>o prefeito</w:t>
      </w:r>
      <w:r w:rsidR="00327EB5" w:rsidRPr="00647EF6">
        <w:rPr>
          <w:rFonts w:asciiTheme="majorHAnsi" w:hAnsiTheme="majorHAnsi"/>
          <w:lang w:eastAsia="pt-BR"/>
        </w:rPr>
        <w:t xml:space="preserve"> adjudicará o objeto ao licitante vencedor, </w:t>
      </w:r>
      <w:r w:rsidR="00866037" w:rsidRPr="00647EF6">
        <w:rPr>
          <w:rFonts w:asciiTheme="majorHAnsi" w:hAnsiTheme="majorHAnsi"/>
          <w:lang w:eastAsia="pt-BR"/>
        </w:rPr>
        <w:t>procedendo a homologação</w:t>
      </w:r>
      <w:r w:rsidR="003F4896" w:rsidRPr="00647EF6">
        <w:rPr>
          <w:rFonts w:asciiTheme="majorHAnsi" w:hAnsiTheme="majorHAnsi"/>
          <w:lang w:eastAsia="pt-BR"/>
        </w:rPr>
        <w:t xml:space="preserve"> </w:t>
      </w:r>
      <w:r w:rsidR="00866037" w:rsidRPr="00647EF6">
        <w:rPr>
          <w:rFonts w:asciiTheme="majorHAnsi" w:hAnsiTheme="majorHAnsi"/>
          <w:lang w:eastAsia="pt-BR"/>
        </w:rPr>
        <w:t>d</w:t>
      </w:r>
      <w:r w:rsidR="00327EB5" w:rsidRPr="00647EF6">
        <w:rPr>
          <w:rFonts w:asciiTheme="majorHAnsi" w:hAnsiTheme="majorHAnsi"/>
          <w:lang w:eastAsia="pt-BR"/>
        </w:rPr>
        <w:t>o procedimento licitatório.</w:t>
      </w:r>
    </w:p>
    <w:p w:rsidR="00327EB5" w:rsidRPr="00647EF6" w:rsidRDefault="00725565" w:rsidP="00740E04">
      <w:pPr>
        <w:suppressAutoHyphens w:val="0"/>
        <w:spacing w:after="240" w:line="276" w:lineRule="auto"/>
        <w:ind w:right="-8"/>
        <w:jc w:val="both"/>
        <w:rPr>
          <w:rFonts w:asciiTheme="majorHAnsi" w:hAnsiTheme="majorHAnsi"/>
          <w:lang w:eastAsia="pt-BR"/>
        </w:rPr>
      </w:pPr>
      <w:r w:rsidRPr="00647EF6">
        <w:rPr>
          <w:rFonts w:asciiTheme="majorHAnsi" w:hAnsiTheme="majorHAnsi"/>
          <w:lang w:eastAsia="pt-BR"/>
        </w:rPr>
        <w:lastRenderedPageBreak/>
        <w:t>1</w:t>
      </w:r>
      <w:r w:rsidR="00083A4E" w:rsidRPr="00647EF6">
        <w:rPr>
          <w:rFonts w:asciiTheme="majorHAnsi" w:hAnsiTheme="majorHAnsi"/>
          <w:lang w:eastAsia="pt-BR"/>
        </w:rPr>
        <w:t>4</w:t>
      </w:r>
      <w:r w:rsidR="00327EB5" w:rsidRPr="00647EF6">
        <w:rPr>
          <w:rFonts w:asciiTheme="majorHAnsi" w:hAnsiTheme="majorHAnsi"/>
          <w:lang w:eastAsia="pt-BR"/>
        </w:rPr>
        <w:t>.3 - Decididos os recursos porventura interpostos, e constatada a regularidade dos atos procedimentais, a Autoridade Competente adjudicará o objeto ao licitante vencedor e homologará o procedimento licitatório.</w:t>
      </w:r>
    </w:p>
    <w:p w:rsidR="00327EB5" w:rsidRPr="00740E04" w:rsidRDefault="00831054" w:rsidP="00740E04">
      <w:pPr>
        <w:pStyle w:val="western"/>
        <w:spacing w:before="0" w:after="240" w:line="276" w:lineRule="auto"/>
        <w:jc w:val="both"/>
        <w:rPr>
          <w:rFonts w:asciiTheme="majorHAnsi" w:hAnsiTheme="majorHAnsi" w:cs="Times New Roman"/>
          <w:b/>
          <w:bCs/>
          <w:color w:val="auto"/>
          <w:sz w:val="24"/>
          <w:szCs w:val="24"/>
        </w:rPr>
      </w:pPr>
      <w:r w:rsidRPr="00740E04">
        <w:rPr>
          <w:rFonts w:asciiTheme="majorHAnsi" w:hAnsiTheme="majorHAnsi" w:cs="Times New Roman"/>
          <w:b/>
          <w:bCs/>
          <w:color w:val="auto"/>
          <w:sz w:val="24"/>
          <w:szCs w:val="24"/>
        </w:rPr>
        <w:t>XV</w:t>
      </w:r>
      <w:r w:rsidR="00327EB5" w:rsidRPr="00740E04">
        <w:rPr>
          <w:rFonts w:asciiTheme="majorHAnsi" w:hAnsiTheme="majorHAnsi" w:cs="Times New Roman"/>
          <w:b/>
          <w:bCs/>
          <w:color w:val="auto"/>
          <w:sz w:val="24"/>
          <w:szCs w:val="24"/>
        </w:rPr>
        <w:t xml:space="preserve"> – DO INSTRUMENTO CONTRATUAL:</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5</w:t>
      </w:r>
      <w:r w:rsidRPr="00740E04">
        <w:rPr>
          <w:rFonts w:asciiTheme="majorHAnsi" w:hAnsiTheme="majorHAnsi" w:cs="Times New Roman"/>
          <w:bCs/>
          <w:color w:val="auto"/>
          <w:sz w:val="24"/>
          <w:szCs w:val="24"/>
        </w:rPr>
        <w:t>.1</w:t>
      </w:r>
      <w:r w:rsidRPr="00740E04">
        <w:rPr>
          <w:rFonts w:asciiTheme="majorHAnsi" w:hAnsiTheme="majorHAnsi" w:cs="Times New Roman"/>
          <w:b/>
          <w:bCs/>
          <w:color w:val="auto"/>
          <w:sz w:val="24"/>
          <w:szCs w:val="24"/>
        </w:rPr>
        <w:t xml:space="preserve"> -</w:t>
      </w:r>
      <w:r w:rsidRPr="00740E04">
        <w:rPr>
          <w:rFonts w:asciiTheme="majorHAnsi" w:hAnsiTheme="majorHAnsi" w:cs="Times New Roman"/>
          <w:bCs/>
          <w:color w:val="auto"/>
          <w:sz w:val="24"/>
          <w:szCs w:val="24"/>
        </w:rPr>
        <w:t xml:space="preserve"> Findo o processo licitatório, o licitante vencedor e o </w:t>
      </w:r>
      <w:r w:rsidR="00455E7A" w:rsidRPr="00740E04">
        <w:rPr>
          <w:rFonts w:asciiTheme="majorHAnsi" w:hAnsiTheme="majorHAnsi" w:cs="Times New Roman"/>
          <w:bCs/>
          <w:color w:val="auto"/>
          <w:sz w:val="24"/>
          <w:szCs w:val="24"/>
        </w:rPr>
        <w:t>MUNICÍPIO</w:t>
      </w:r>
      <w:r w:rsidRPr="00740E04">
        <w:rPr>
          <w:rFonts w:asciiTheme="majorHAnsi" w:hAnsiTheme="majorHAnsi" w:cs="Times New Roman"/>
          <w:bCs/>
          <w:color w:val="auto"/>
          <w:sz w:val="24"/>
          <w:szCs w:val="24"/>
        </w:rPr>
        <w:t xml:space="preserve"> celebrarão contrato, conforme minuta anexa ao presente edital (Anexo </w:t>
      </w:r>
      <w:r w:rsidR="00725565" w:rsidRPr="00740E04">
        <w:rPr>
          <w:rFonts w:asciiTheme="majorHAnsi" w:hAnsiTheme="majorHAnsi" w:cs="Times New Roman"/>
          <w:bCs/>
          <w:color w:val="auto"/>
          <w:sz w:val="24"/>
          <w:szCs w:val="24"/>
        </w:rPr>
        <w:t>X</w:t>
      </w:r>
      <w:r w:rsidRPr="00740E04">
        <w:rPr>
          <w:rFonts w:asciiTheme="majorHAnsi" w:hAnsiTheme="majorHAnsi" w:cs="Times New Roman"/>
          <w:bCs/>
          <w:color w:val="auto"/>
          <w:sz w:val="24"/>
          <w:szCs w:val="24"/>
        </w:rPr>
        <w:t>II), na qual constam as condições de execução do objeto licitado, a forma de pagamento, as sanções para o caso de inadimplemento e demais obrigações das partes.</w:t>
      </w:r>
    </w:p>
    <w:p w:rsidR="00327EB5" w:rsidRPr="00740E04" w:rsidRDefault="0072556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5</w:t>
      </w:r>
      <w:r w:rsidR="00327EB5" w:rsidRPr="00740E04">
        <w:rPr>
          <w:rFonts w:asciiTheme="majorHAnsi" w:hAnsiTheme="majorHAnsi" w:cs="Times New Roman"/>
          <w:bCs/>
          <w:color w:val="auto"/>
          <w:sz w:val="24"/>
          <w:szCs w:val="24"/>
        </w:rPr>
        <w:t>.2</w:t>
      </w:r>
      <w:r w:rsidR="00327EB5" w:rsidRPr="00740E04">
        <w:rPr>
          <w:rFonts w:asciiTheme="majorHAnsi" w:hAnsiTheme="majorHAnsi" w:cs="Times New Roman"/>
          <w:b/>
          <w:bCs/>
          <w:color w:val="auto"/>
          <w:sz w:val="24"/>
          <w:szCs w:val="24"/>
        </w:rPr>
        <w:t xml:space="preserve"> -</w:t>
      </w:r>
      <w:r w:rsidR="00327EB5" w:rsidRPr="00740E04">
        <w:rPr>
          <w:rFonts w:asciiTheme="majorHAnsi" w:hAnsiTheme="majorHAnsi" w:cs="Times New Roman"/>
          <w:bCs/>
          <w:color w:val="auto"/>
          <w:sz w:val="24"/>
          <w:szCs w:val="24"/>
        </w:rPr>
        <w:t xml:space="preserve"> O prazo de assinatura do respectivo instrumento de contrato será de </w:t>
      </w:r>
      <w:r w:rsidR="006C1ADA" w:rsidRPr="00740E04">
        <w:rPr>
          <w:rFonts w:asciiTheme="majorHAnsi" w:hAnsiTheme="majorHAnsi" w:cs="Times New Roman"/>
          <w:bCs/>
          <w:color w:val="auto"/>
          <w:sz w:val="24"/>
          <w:szCs w:val="24"/>
        </w:rPr>
        <w:t>05</w:t>
      </w:r>
      <w:r w:rsidR="00327EB5" w:rsidRPr="00740E04">
        <w:rPr>
          <w:rFonts w:asciiTheme="majorHAnsi" w:hAnsiTheme="majorHAnsi" w:cs="Times New Roman"/>
          <w:bCs/>
          <w:color w:val="auto"/>
          <w:sz w:val="24"/>
          <w:szCs w:val="24"/>
        </w:rPr>
        <w:t xml:space="preserve"> (</w:t>
      </w:r>
      <w:r w:rsidR="006C1ADA" w:rsidRPr="00740E04">
        <w:rPr>
          <w:rFonts w:asciiTheme="majorHAnsi" w:hAnsiTheme="majorHAnsi" w:cs="Times New Roman"/>
          <w:bCs/>
          <w:color w:val="auto"/>
          <w:sz w:val="24"/>
          <w:szCs w:val="24"/>
        </w:rPr>
        <w:t>cinco</w:t>
      </w:r>
      <w:r w:rsidR="00327EB5" w:rsidRPr="00740E04">
        <w:rPr>
          <w:rFonts w:asciiTheme="majorHAnsi" w:hAnsiTheme="majorHAnsi" w:cs="Times New Roman"/>
          <w:bCs/>
          <w:color w:val="auto"/>
          <w:sz w:val="24"/>
          <w:szCs w:val="24"/>
        </w:rPr>
        <w:t>) dias corridos, contados da data de convocação da licitante vencedora.</w:t>
      </w:r>
    </w:p>
    <w:p w:rsidR="00327EB5" w:rsidRPr="00740E04" w:rsidRDefault="0072556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5</w:t>
      </w:r>
      <w:r w:rsidR="00327EB5" w:rsidRPr="00740E04">
        <w:rPr>
          <w:rFonts w:asciiTheme="majorHAnsi" w:hAnsiTheme="majorHAnsi" w:cs="Times New Roman"/>
          <w:bCs/>
          <w:color w:val="auto"/>
          <w:sz w:val="24"/>
          <w:szCs w:val="24"/>
        </w:rPr>
        <w:t>.3</w:t>
      </w:r>
      <w:r w:rsidR="00327EB5" w:rsidRPr="00740E04">
        <w:rPr>
          <w:rFonts w:asciiTheme="majorHAnsi" w:hAnsiTheme="majorHAnsi" w:cs="Times New Roman"/>
          <w:b/>
          <w:bCs/>
          <w:color w:val="auto"/>
          <w:sz w:val="24"/>
          <w:szCs w:val="24"/>
        </w:rPr>
        <w:t xml:space="preserve"> - </w:t>
      </w:r>
      <w:r w:rsidR="00327EB5" w:rsidRPr="00740E04">
        <w:rPr>
          <w:rFonts w:asciiTheme="majorHAnsi" w:hAnsiTheme="majorHAnsi" w:cs="Times New Roman"/>
          <w:bCs/>
          <w:color w:val="auto"/>
          <w:sz w:val="24"/>
          <w:szCs w:val="24"/>
        </w:rPr>
        <w:t xml:space="preserve">O prazo previsto no item anterior poderá ser prorrogado uma vez, por igual período, quando solicitado pelo licitante convocado e desde que a solicitação seja aceita pelo </w:t>
      </w:r>
      <w:r w:rsidR="00686194" w:rsidRPr="00740E04">
        <w:rPr>
          <w:rFonts w:asciiTheme="majorHAnsi" w:hAnsiTheme="majorHAnsi" w:cs="Times New Roman"/>
          <w:bCs/>
          <w:color w:val="auto"/>
          <w:sz w:val="24"/>
          <w:szCs w:val="24"/>
        </w:rPr>
        <w:t>MUNICÍPIO.</w:t>
      </w:r>
    </w:p>
    <w:p w:rsidR="00327EB5" w:rsidRPr="00740E04" w:rsidRDefault="0072556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5</w:t>
      </w:r>
      <w:r w:rsidR="00327EB5" w:rsidRPr="00740E04">
        <w:rPr>
          <w:rFonts w:asciiTheme="majorHAnsi" w:hAnsiTheme="majorHAnsi" w:cs="Times New Roman"/>
          <w:bCs/>
          <w:color w:val="auto"/>
          <w:sz w:val="24"/>
          <w:szCs w:val="24"/>
        </w:rPr>
        <w:t>.4</w:t>
      </w:r>
      <w:r w:rsidR="00327EB5" w:rsidRPr="00740E04">
        <w:rPr>
          <w:rFonts w:asciiTheme="majorHAnsi" w:hAnsiTheme="majorHAnsi" w:cs="Times New Roman"/>
          <w:b/>
          <w:bCs/>
          <w:color w:val="auto"/>
          <w:sz w:val="24"/>
          <w:szCs w:val="24"/>
        </w:rPr>
        <w:t xml:space="preserve"> -</w:t>
      </w:r>
      <w:r w:rsidR="00327EB5" w:rsidRPr="00740E04">
        <w:rPr>
          <w:rFonts w:asciiTheme="majorHAnsi" w:hAnsiTheme="majorHAnsi" w:cs="Times New Roman"/>
          <w:bCs/>
          <w:color w:val="auto"/>
          <w:sz w:val="24"/>
          <w:szCs w:val="24"/>
        </w:rPr>
        <w:t xml:space="preserve"> Caso o adjudicatário se recuse a assinar o respectivo instrumento de Contrato no prazo estabelecido, o </w:t>
      </w:r>
      <w:r w:rsidR="00686194" w:rsidRPr="00740E04">
        <w:rPr>
          <w:rFonts w:asciiTheme="majorHAnsi" w:hAnsiTheme="majorHAnsi" w:cs="Times New Roman"/>
          <w:bCs/>
          <w:color w:val="auto"/>
          <w:sz w:val="24"/>
          <w:szCs w:val="24"/>
        </w:rPr>
        <w:t>MUNICÍPIO</w:t>
      </w:r>
      <w:r w:rsidR="00327EB5" w:rsidRPr="00740E04">
        <w:rPr>
          <w:rFonts w:asciiTheme="majorHAnsi" w:hAnsiTheme="majorHAnsi" w:cs="Times New Roman"/>
          <w:bCs/>
          <w:color w:val="auto"/>
          <w:sz w:val="24"/>
          <w:szCs w:val="24"/>
        </w:rPr>
        <w:t>convocará os licitantes remanescentes, na ordem de classificação, para fazê-lo em igual prazo e nas mesmas condições propostas pelo primeiro classificado, ou revogará a licitação, independentemente da cominação prevista a seguir.</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5</w:t>
      </w:r>
      <w:r w:rsidRPr="00740E04">
        <w:rPr>
          <w:rFonts w:asciiTheme="majorHAnsi" w:hAnsiTheme="majorHAnsi" w:cs="Times New Roman"/>
          <w:bCs/>
          <w:color w:val="auto"/>
          <w:sz w:val="24"/>
          <w:szCs w:val="24"/>
        </w:rPr>
        <w:t>.5</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 xml:space="preserve">A não assinatura do contrato dentro do prazo fixado pelo </w:t>
      </w:r>
      <w:r w:rsidR="005F521E" w:rsidRPr="00740E04">
        <w:rPr>
          <w:rFonts w:asciiTheme="majorHAnsi" w:hAnsiTheme="majorHAnsi" w:cs="Times New Roman"/>
          <w:bCs/>
          <w:color w:val="auto"/>
          <w:sz w:val="24"/>
          <w:szCs w:val="24"/>
        </w:rPr>
        <w:t>Município</w:t>
      </w:r>
      <w:r w:rsidRPr="00740E04">
        <w:rPr>
          <w:rFonts w:asciiTheme="majorHAnsi" w:hAnsiTheme="majorHAnsi" w:cs="Times New Roman"/>
          <w:bCs/>
          <w:color w:val="auto"/>
          <w:sz w:val="24"/>
          <w:szCs w:val="24"/>
        </w:rPr>
        <w:t xml:space="preserve">, por parte do primeiro licitante convocado, implicará na incidência de multa na ordem de 10% (dez por cento) sobre o valor do contrato (12 meses), sem prejuízo da sanção prevista no artigo 87, inciso III da Lei n° 8.666/93. </w:t>
      </w:r>
    </w:p>
    <w:p w:rsidR="00327EB5" w:rsidRPr="00647EF6" w:rsidRDefault="00725565" w:rsidP="00740E04">
      <w:pPr>
        <w:pStyle w:val="western"/>
        <w:spacing w:before="0" w:after="240" w:line="276" w:lineRule="auto"/>
        <w:jc w:val="both"/>
        <w:rPr>
          <w:rFonts w:asciiTheme="majorHAnsi" w:hAnsiTheme="majorHAnsi" w:cs="Times New Roman"/>
          <w:bCs/>
          <w:color w:val="auto"/>
          <w:sz w:val="24"/>
          <w:szCs w:val="24"/>
        </w:rPr>
      </w:pPr>
      <w:r w:rsidRPr="00647EF6">
        <w:rPr>
          <w:rFonts w:asciiTheme="majorHAnsi" w:hAnsiTheme="majorHAnsi" w:cs="Times New Roman"/>
          <w:bCs/>
          <w:color w:val="auto"/>
          <w:sz w:val="24"/>
          <w:szCs w:val="24"/>
        </w:rPr>
        <w:t>1</w:t>
      </w:r>
      <w:r w:rsidR="00083A4E" w:rsidRPr="00647EF6">
        <w:rPr>
          <w:rFonts w:asciiTheme="majorHAnsi" w:hAnsiTheme="majorHAnsi" w:cs="Times New Roman"/>
          <w:bCs/>
          <w:color w:val="auto"/>
          <w:sz w:val="24"/>
          <w:szCs w:val="24"/>
        </w:rPr>
        <w:t>5</w:t>
      </w:r>
      <w:r w:rsidR="00327EB5" w:rsidRPr="00647EF6">
        <w:rPr>
          <w:rFonts w:asciiTheme="majorHAnsi" w:hAnsiTheme="majorHAnsi" w:cs="Times New Roman"/>
          <w:bCs/>
          <w:color w:val="auto"/>
          <w:sz w:val="24"/>
          <w:szCs w:val="24"/>
        </w:rPr>
        <w:t>.6</w:t>
      </w:r>
      <w:r w:rsidR="00327EB5" w:rsidRPr="00647EF6">
        <w:rPr>
          <w:rFonts w:asciiTheme="majorHAnsi" w:hAnsiTheme="majorHAnsi" w:cs="Times New Roman"/>
          <w:b/>
          <w:bCs/>
          <w:color w:val="auto"/>
          <w:sz w:val="24"/>
          <w:szCs w:val="24"/>
        </w:rPr>
        <w:t xml:space="preserve"> - </w:t>
      </w:r>
      <w:r w:rsidR="00327EB5" w:rsidRPr="00647EF6">
        <w:rPr>
          <w:rFonts w:asciiTheme="majorHAnsi" w:hAnsiTheme="majorHAnsi" w:cs="Times New Roman"/>
          <w:bCs/>
          <w:color w:val="auto"/>
          <w:sz w:val="24"/>
          <w:szCs w:val="24"/>
        </w:rPr>
        <w:t>Decorridos 60 (sessenta) dias da data da comunicação do resultado final desta licitação, caso não ocorra a convocação para assinatura do instrumento de Contrato, ficam os licitantes liberados dos compromissos assumidos.</w:t>
      </w:r>
    </w:p>
    <w:p w:rsidR="00327EB5" w:rsidRPr="00740E04" w:rsidRDefault="00831054" w:rsidP="00740E04">
      <w:pPr>
        <w:pStyle w:val="western"/>
        <w:spacing w:before="0" w:after="240" w:line="276" w:lineRule="auto"/>
        <w:jc w:val="both"/>
        <w:rPr>
          <w:rFonts w:asciiTheme="majorHAnsi" w:hAnsiTheme="majorHAnsi" w:cs="Times New Roman"/>
          <w:b/>
          <w:bCs/>
          <w:color w:val="auto"/>
          <w:sz w:val="24"/>
          <w:szCs w:val="24"/>
        </w:rPr>
      </w:pPr>
      <w:r w:rsidRPr="00740E04">
        <w:rPr>
          <w:rFonts w:asciiTheme="majorHAnsi" w:hAnsiTheme="majorHAnsi" w:cs="Times New Roman"/>
          <w:b/>
          <w:bCs/>
          <w:color w:val="auto"/>
          <w:sz w:val="24"/>
          <w:szCs w:val="24"/>
        </w:rPr>
        <w:t>XV</w:t>
      </w:r>
      <w:r w:rsidR="00083A4E" w:rsidRPr="00740E04">
        <w:rPr>
          <w:rFonts w:asciiTheme="majorHAnsi" w:hAnsiTheme="majorHAnsi" w:cs="Times New Roman"/>
          <w:b/>
          <w:bCs/>
          <w:color w:val="auto"/>
          <w:sz w:val="24"/>
          <w:szCs w:val="24"/>
        </w:rPr>
        <w:t>I</w:t>
      </w:r>
      <w:r w:rsidR="00327EB5" w:rsidRPr="00740E04">
        <w:rPr>
          <w:rFonts w:asciiTheme="majorHAnsi" w:hAnsiTheme="majorHAnsi" w:cs="Times New Roman"/>
          <w:b/>
          <w:bCs/>
          <w:color w:val="auto"/>
          <w:sz w:val="24"/>
          <w:szCs w:val="24"/>
        </w:rPr>
        <w:t xml:space="preserve"> – DAS CONDIÇÕES DE PAGAMENTO:</w:t>
      </w:r>
    </w:p>
    <w:p w:rsidR="00327EB5" w:rsidRPr="00740E04" w:rsidRDefault="0072556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6</w:t>
      </w:r>
      <w:r w:rsidR="00327EB5" w:rsidRPr="00740E04">
        <w:rPr>
          <w:rFonts w:asciiTheme="majorHAnsi" w:hAnsiTheme="majorHAnsi" w:cs="Times New Roman"/>
          <w:bCs/>
          <w:color w:val="auto"/>
          <w:sz w:val="24"/>
          <w:szCs w:val="24"/>
        </w:rPr>
        <w:t>.1</w:t>
      </w:r>
      <w:r w:rsidR="00327EB5" w:rsidRPr="00740E04">
        <w:rPr>
          <w:rFonts w:asciiTheme="majorHAnsi" w:hAnsiTheme="majorHAnsi" w:cs="Times New Roman"/>
          <w:b/>
          <w:bCs/>
          <w:color w:val="auto"/>
          <w:sz w:val="24"/>
          <w:szCs w:val="24"/>
        </w:rPr>
        <w:t xml:space="preserve"> - </w:t>
      </w:r>
      <w:r w:rsidR="00327EB5" w:rsidRPr="00740E04">
        <w:rPr>
          <w:rFonts w:asciiTheme="majorHAnsi" w:hAnsiTheme="majorHAnsi" w:cs="Times New Roman"/>
          <w:bCs/>
          <w:color w:val="auto"/>
          <w:sz w:val="24"/>
          <w:szCs w:val="24"/>
        </w:rPr>
        <w:t>O pagamento será efetuado mensalmente, com base no valor mensal da proposta apresentada pelo licitante contratado, mediante apresentação de notas fiscais de prestação de serviços.</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1</w:t>
      </w:r>
      <w:r w:rsidR="00083A4E" w:rsidRPr="00740E04">
        <w:rPr>
          <w:rFonts w:asciiTheme="majorHAnsi" w:hAnsiTheme="majorHAnsi" w:cs="Times New Roman"/>
          <w:bCs/>
          <w:color w:val="auto"/>
          <w:sz w:val="24"/>
          <w:szCs w:val="24"/>
        </w:rPr>
        <w:t>6</w:t>
      </w:r>
      <w:r w:rsidRPr="00740E04">
        <w:rPr>
          <w:rFonts w:asciiTheme="majorHAnsi" w:hAnsiTheme="majorHAnsi" w:cs="Times New Roman"/>
          <w:bCs/>
          <w:color w:val="auto"/>
          <w:sz w:val="24"/>
          <w:szCs w:val="24"/>
        </w:rPr>
        <w:t>.2</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 xml:space="preserve">O valor mensal dos serviços (conforme contrato) somente será reajustado após a vigência contratual de cada período de 12 (doze) meses a contar do início da vigência do </w:t>
      </w:r>
      <w:r w:rsidRPr="00740E04">
        <w:rPr>
          <w:rFonts w:asciiTheme="majorHAnsi" w:hAnsiTheme="majorHAnsi" w:cs="Times New Roman"/>
          <w:bCs/>
          <w:color w:val="auto"/>
          <w:sz w:val="24"/>
          <w:szCs w:val="24"/>
        </w:rPr>
        <w:lastRenderedPageBreak/>
        <w:t>primeiro contrato, mediante aplicação do índice de inflação apurado nos 12 meses anteriores pelo IPCA.</w:t>
      </w:r>
    </w:p>
    <w:p w:rsidR="00327EB5" w:rsidRPr="00740E04" w:rsidRDefault="00725565" w:rsidP="00740E04">
      <w:pPr>
        <w:autoSpaceDE w:val="0"/>
        <w:autoSpaceDN w:val="0"/>
        <w:adjustRightInd w:val="0"/>
        <w:spacing w:after="240" w:line="276" w:lineRule="auto"/>
        <w:jc w:val="both"/>
        <w:rPr>
          <w:rFonts w:asciiTheme="majorHAnsi" w:hAnsiTheme="majorHAnsi"/>
        </w:rPr>
      </w:pPr>
      <w:r w:rsidRPr="00740E04">
        <w:rPr>
          <w:rFonts w:asciiTheme="majorHAnsi" w:hAnsiTheme="majorHAnsi"/>
        </w:rPr>
        <w:t>1</w:t>
      </w:r>
      <w:r w:rsidR="00083A4E" w:rsidRPr="00740E04">
        <w:rPr>
          <w:rFonts w:asciiTheme="majorHAnsi" w:hAnsiTheme="majorHAnsi"/>
        </w:rPr>
        <w:t>6</w:t>
      </w:r>
      <w:r w:rsidR="00327EB5" w:rsidRPr="00740E04">
        <w:rPr>
          <w:rFonts w:asciiTheme="majorHAnsi" w:hAnsiTheme="majorHAnsi"/>
        </w:rPr>
        <w:t>.3 - Haverá retenção, nos termos dispostos na legislação vigente,</w:t>
      </w:r>
      <w:r w:rsidR="006C1ADA" w:rsidRPr="00740E04">
        <w:rPr>
          <w:rFonts w:asciiTheme="majorHAnsi" w:hAnsiTheme="majorHAnsi"/>
        </w:rPr>
        <w:t xml:space="preserve"> com repasse dos percentuais aos órgãos competentes </w:t>
      </w:r>
      <w:r w:rsidR="00327EB5" w:rsidRPr="00740E04">
        <w:rPr>
          <w:rFonts w:asciiTheme="majorHAnsi" w:hAnsiTheme="majorHAnsi"/>
        </w:rPr>
        <w:t>e entrega d</w:t>
      </w:r>
      <w:r w:rsidR="006C1ADA" w:rsidRPr="00740E04">
        <w:rPr>
          <w:rFonts w:asciiTheme="majorHAnsi" w:hAnsiTheme="majorHAnsi"/>
        </w:rPr>
        <w:t>a respectiva guia ao Contratado</w:t>
      </w:r>
      <w:r w:rsidR="00327EB5" w:rsidRPr="00740E04">
        <w:rPr>
          <w:rFonts w:asciiTheme="majorHAnsi" w:hAnsiTheme="majorHAnsi"/>
        </w:rPr>
        <w:t>.</w:t>
      </w:r>
    </w:p>
    <w:p w:rsidR="00327EB5" w:rsidRPr="00740E04" w:rsidRDefault="00725565" w:rsidP="00740E04">
      <w:pPr>
        <w:autoSpaceDE w:val="0"/>
        <w:autoSpaceDN w:val="0"/>
        <w:adjustRightInd w:val="0"/>
        <w:spacing w:after="240" w:line="276" w:lineRule="auto"/>
        <w:jc w:val="both"/>
        <w:rPr>
          <w:rFonts w:asciiTheme="majorHAnsi" w:hAnsiTheme="majorHAnsi"/>
        </w:rPr>
      </w:pPr>
      <w:r w:rsidRPr="00740E04">
        <w:rPr>
          <w:rFonts w:asciiTheme="majorHAnsi" w:hAnsiTheme="majorHAnsi"/>
        </w:rPr>
        <w:t>1</w:t>
      </w:r>
      <w:r w:rsidR="00083A4E" w:rsidRPr="00740E04">
        <w:rPr>
          <w:rFonts w:asciiTheme="majorHAnsi" w:hAnsiTheme="majorHAnsi"/>
        </w:rPr>
        <w:t>6</w:t>
      </w:r>
      <w:r w:rsidR="00327EB5" w:rsidRPr="00740E04">
        <w:rPr>
          <w:rFonts w:asciiTheme="majorHAnsi" w:hAnsiTheme="majorHAnsi"/>
        </w:rPr>
        <w:t>.4 - A participante vence</w:t>
      </w:r>
      <w:r w:rsidR="006C1ADA" w:rsidRPr="00740E04">
        <w:rPr>
          <w:rFonts w:asciiTheme="majorHAnsi" w:hAnsiTheme="majorHAnsi"/>
        </w:rPr>
        <w:t xml:space="preserve">dora que vier a contratar com o </w:t>
      </w:r>
      <w:r w:rsidR="005F521E" w:rsidRPr="00740E04">
        <w:rPr>
          <w:rFonts w:asciiTheme="majorHAnsi" w:hAnsiTheme="majorHAnsi"/>
        </w:rPr>
        <w:t xml:space="preserve">Município </w:t>
      </w:r>
      <w:r w:rsidR="00327EB5" w:rsidRPr="00740E04">
        <w:rPr>
          <w:rFonts w:asciiTheme="majorHAnsi" w:hAnsiTheme="majorHAnsi"/>
        </w:rPr>
        <w:t xml:space="preserve">comprometer-se-á a efetuar, com rigorosa pontualidade, os recolhimentos legais relativos ao INSS, PIS, FGTS, </w:t>
      </w:r>
      <w:r w:rsidR="006C1ADA" w:rsidRPr="00740E04">
        <w:rPr>
          <w:rFonts w:asciiTheme="majorHAnsi" w:hAnsiTheme="majorHAnsi"/>
        </w:rPr>
        <w:t>etc</w:t>
      </w:r>
      <w:r w:rsidR="00327EB5" w:rsidRPr="00740E04">
        <w:rPr>
          <w:rFonts w:asciiTheme="majorHAnsi" w:hAnsiTheme="majorHAnsi"/>
        </w:rPr>
        <w:t>.</w:t>
      </w:r>
    </w:p>
    <w:p w:rsidR="00327EB5" w:rsidRPr="00740E04" w:rsidRDefault="00831054" w:rsidP="00740E04">
      <w:pPr>
        <w:spacing w:after="240" w:line="276" w:lineRule="auto"/>
        <w:ind w:right="-8"/>
        <w:jc w:val="both"/>
        <w:rPr>
          <w:rFonts w:asciiTheme="majorHAnsi" w:hAnsiTheme="majorHAnsi"/>
          <w:b/>
          <w:bCs/>
          <w:iCs/>
        </w:rPr>
      </w:pPr>
      <w:r w:rsidRPr="00740E04">
        <w:rPr>
          <w:rFonts w:asciiTheme="majorHAnsi" w:hAnsiTheme="majorHAnsi"/>
          <w:b/>
          <w:bCs/>
          <w:iCs/>
        </w:rPr>
        <w:t>XV</w:t>
      </w:r>
      <w:r w:rsidR="00083A4E" w:rsidRPr="00740E04">
        <w:rPr>
          <w:rFonts w:asciiTheme="majorHAnsi" w:hAnsiTheme="majorHAnsi"/>
          <w:b/>
          <w:bCs/>
          <w:iCs/>
        </w:rPr>
        <w:t>I</w:t>
      </w:r>
      <w:r w:rsidRPr="00740E04">
        <w:rPr>
          <w:rFonts w:asciiTheme="majorHAnsi" w:hAnsiTheme="majorHAnsi"/>
          <w:b/>
          <w:bCs/>
          <w:iCs/>
        </w:rPr>
        <w:t>I</w:t>
      </w:r>
      <w:r w:rsidR="00725565" w:rsidRPr="00740E04">
        <w:rPr>
          <w:rFonts w:asciiTheme="majorHAnsi" w:hAnsiTheme="majorHAnsi"/>
          <w:b/>
          <w:bCs/>
          <w:iCs/>
        </w:rPr>
        <w:t xml:space="preserve"> – </w:t>
      </w:r>
      <w:r w:rsidR="00327EB5" w:rsidRPr="00740E04">
        <w:rPr>
          <w:rFonts w:asciiTheme="majorHAnsi" w:hAnsiTheme="majorHAnsi"/>
          <w:b/>
          <w:bCs/>
          <w:iCs/>
        </w:rPr>
        <w:t>DO RECURSO FINANCEIRO E DOTAÇÕES ORÇAMENTÁRIAS:</w:t>
      </w:r>
    </w:p>
    <w:p w:rsidR="00D2042F" w:rsidRDefault="00327EB5" w:rsidP="00740E04">
      <w:pPr>
        <w:spacing w:after="240" w:line="276" w:lineRule="auto"/>
        <w:ind w:right="-8"/>
        <w:jc w:val="both"/>
        <w:rPr>
          <w:rFonts w:asciiTheme="majorHAnsi" w:hAnsiTheme="majorHAnsi"/>
          <w:bCs/>
          <w:iCs/>
        </w:rPr>
      </w:pPr>
      <w:r w:rsidRPr="00740E04">
        <w:rPr>
          <w:rFonts w:asciiTheme="majorHAnsi" w:hAnsiTheme="majorHAnsi"/>
          <w:bCs/>
          <w:iCs/>
        </w:rPr>
        <w:t>1</w:t>
      </w:r>
      <w:r w:rsidR="00083A4E" w:rsidRPr="00740E04">
        <w:rPr>
          <w:rFonts w:asciiTheme="majorHAnsi" w:hAnsiTheme="majorHAnsi"/>
          <w:bCs/>
          <w:iCs/>
        </w:rPr>
        <w:t>7</w:t>
      </w:r>
      <w:r w:rsidRPr="00740E04">
        <w:rPr>
          <w:rFonts w:asciiTheme="majorHAnsi" w:hAnsiTheme="majorHAnsi"/>
          <w:bCs/>
          <w:iCs/>
        </w:rPr>
        <w:t xml:space="preserve">.1 - Os recursos financeiros para cobertura das despesas são os constantes de recursos próprios do </w:t>
      </w:r>
      <w:r w:rsidR="0076401E" w:rsidRPr="00740E04">
        <w:rPr>
          <w:rFonts w:asciiTheme="majorHAnsi" w:hAnsiTheme="majorHAnsi"/>
          <w:bCs/>
        </w:rPr>
        <w:t>MUNICÍPIO</w:t>
      </w:r>
      <w:r w:rsidR="00D2042F">
        <w:rPr>
          <w:rFonts w:asciiTheme="majorHAnsi" w:hAnsiTheme="majorHAnsi"/>
          <w:bCs/>
          <w:iCs/>
        </w:rPr>
        <w:t>.</w:t>
      </w:r>
    </w:p>
    <w:p w:rsidR="00D352A9" w:rsidRPr="00740E04" w:rsidRDefault="00A21A97" w:rsidP="00740E04">
      <w:pPr>
        <w:spacing w:after="240" w:line="276" w:lineRule="auto"/>
        <w:ind w:right="-1"/>
        <w:jc w:val="both"/>
        <w:rPr>
          <w:rFonts w:asciiTheme="majorHAnsi" w:hAnsiTheme="majorHAnsi"/>
          <w:b/>
        </w:rPr>
      </w:pPr>
      <w:r w:rsidRPr="00740E04">
        <w:rPr>
          <w:rFonts w:asciiTheme="majorHAnsi" w:hAnsiTheme="majorHAnsi"/>
          <w:b/>
        </w:rPr>
        <w:t>XV</w:t>
      </w:r>
      <w:r w:rsidR="00083A4E" w:rsidRPr="00740E04">
        <w:rPr>
          <w:rFonts w:asciiTheme="majorHAnsi" w:hAnsiTheme="majorHAnsi"/>
          <w:b/>
        </w:rPr>
        <w:t>I</w:t>
      </w:r>
      <w:r w:rsidRPr="00740E04">
        <w:rPr>
          <w:rFonts w:asciiTheme="majorHAnsi" w:hAnsiTheme="majorHAnsi"/>
          <w:b/>
        </w:rPr>
        <w:t>II</w:t>
      </w:r>
      <w:r w:rsidR="00725565" w:rsidRPr="00740E04">
        <w:rPr>
          <w:rFonts w:asciiTheme="majorHAnsi" w:hAnsiTheme="majorHAnsi"/>
          <w:b/>
        </w:rPr>
        <w:t xml:space="preserve"> – V</w:t>
      </w:r>
      <w:r w:rsidR="00327EB5" w:rsidRPr="00740E04">
        <w:rPr>
          <w:rFonts w:asciiTheme="majorHAnsi" w:hAnsiTheme="majorHAnsi"/>
          <w:b/>
        </w:rPr>
        <w:t>IGÊNCIA DO CONTRATO:</w:t>
      </w:r>
    </w:p>
    <w:p w:rsidR="00D352A9" w:rsidRPr="00740E04" w:rsidRDefault="00725565" w:rsidP="00740E04">
      <w:pPr>
        <w:spacing w:after="240" w:line="276" w:lineRule="auto"/>
        <w:ind w:right="-1"/>
        <w:jc w:val="both"/>
        <w:rPr>
          <w:rFonts w:asciiTheme="majorHAnsi" w:hAnsiTheme="majorHAnsi"/>
          <w:b/>
        </w:rPr>
      </w:pPr>
      <w:r w:rsidRPr="00740E04">
        <w:rPr>
          <w:rFonts w:asciiTheme="majorHAnsi" w:hAnsiTheme="majorHAnsi"/>
        </w:rPr>
        <w:t>1</w:t>
      </w:r>
      <w:r w:rsidR="00083A4E" w:rsidRPr="00740E04">
        <w:rPr>
          <w:rFonts w:asciiTheme="majorHAnsi" w:hAnsiTheme="majorHAnsi"/>
        </w:rPr>
        <w:t>8</w:t>
      </w:r>
      <w:r w:rsidR="00327EB5" w:rsidRPr="00740E04">
        <w:rPr>
          <w:rFonts w:asciiTheme="majorHAnsi" w:hAnsiTheme="majorHAnsi"/>
        </w:rPr>
        <w:t xml:space="preserve">.1 - </w:t>
      </w:r>
      <w:r w:rsidR="00D352A9" w:rsidRPr="00740E04">
        <w:rPr>
          <w:rFonts w:asciiTheme="majorHAnsi" w:hAnsiTheme="majorHAnsi"/>
        </w:rPr>
        <w:t xml:space="preserve">- O prazo de vigência do contrato é de 12 (doze) meses, contados a partir de sua assinatura, podendo ser prorrogado por até 60 meses. </w:t>
      </w:r>
    </w:p>
    <w:p w:rsidR="00D352A9" w:rsidRPr="00740E04" w:rsidRDefault="00D352A9" w:rsidP="00740E04">
      <w:pPr>
        <w:tabs>
          <w:tab w:val="left" w:pos="709"/>
        </w:tabs>
        <w:spacing w:after="240" w:line="276" w:lineRule="auto"/>
        <w:ind w:right="-35"/>
        <w:jc w:val="both"/>
        <w:rPr>
          <w:rFonts w:asciiTheme="majorHAnsi" w:hAnsiTheme="majorHAnsi"/>
        </w:rPr>
      </w:pPr>
      <w:r w:rsidRPr="00740E04">
        <w:rPr>
          <w:rFonts w:asciiTheme="majorHAnsi" w:hAnsiTheme="majorHAnsi"/>
        </w:rPr>
        <w:t>a) A prorrogação da vigência será efetuada, por termo aditivo, a cada 12 (doze) meses, desde que atendidos todos os requisitos abaixo:</w:t>
      </w:r>
    </w:p>
    <w:p w:rsidR="00D352A9" w:rsidRPr="00740E04" w:rsidRDefault="00D352A9" w:rsidP="00740E04">
      <w:pPr>
        <w:tabs>
          <w:tab w:val="left" w:pos="709"/>
        </w:tabs>
        <w:spacing w:after="240" w:line="276" w:lineRule="auto"/>
        <w:ind w:right="-35"/>
        <w:jc w:val="both"/>
        <w:rPr>
          <w:rFonts w:asciiTheme="majorHAnsi" w:hAnsiTheme="majorHAnsi"/>
        </w:rPr>
      </w:pPr>
      <w:r w:rsidRPr="00740E04">
        <w:rPr>
          <w:rFonts w:asciiTheme="majorHAnsi" w:hAnsiTheme="majorHAnsi"/>
        </w:rPr>
        <w:t>b) Manutenção do interesse pela Administração na realização do serviço;</w:t>
      </w:r>
    </w:p>
    <w:p w:rsidR="00D352A9" w:rsidRPr="00740E04" w:rsidRDefault="00D352A9" w:rsidP="00740E04">
      <w:pPr>
        <w:spacing w:after="240" w:line="276" w:lineRule="auto"/>
        <w:ind w:right="-35"/>
        <w:jc w:val="both"/>
        <w:rPr>
          <w:rFonts w:asciiTheme="majorHAnsi" w:hAnsiTheme="majorHAnsi"/>
        </w:rPr>
      </w:pPr>
      <w:r w:rsidRPr="00740E04">
        <w:rPr>
          <w:rFonts w:asciiTheme="majorHAnsi" w:hAnsiTheme="majorHAnsi"/>
        </w:rPr>
        <w:t>c)  - Manutenção da vanta</w:t>
      </w:r>
      <w:r w:rsidR="00760ACC">
        <w:rPr>
          <w:rFonts w:asciiTheme="majorHAnsi" w:hAnsiTheme="majorHAnsi"/>
        </w:rPr>
        <w:t>gem</w:t>
      </w:r>
      <w:r w:rsidRPr="00740E04">
        <w:rPr>
          <w:rFonts w:asciiTheme="majorHAnsi" w:hAnsiTheme="majorHAnsi"/>
        </w:rPr>
        <w:t xml:space="preserve"> econômica do valor do contrato para a Administração; </w:t>
      </w:r>
    </w:p>
    <w:p w:rsidR="00D352A9" w:rsidRPr="00740E04" w:rsidRDefault="00D352A9" w:rsidP="00740E04">
      <w:pPr>
        <w:spacing w:after="240" w:line="276" w:lineRule="auto"/>
        <w:ind w:right="-35"/>
        <w:jc w:val="both"/>
        <w:rPr>
          <w:rFonts w:asciiTheme="majorHAnsi" w:hAnsiTheme="majorHAnsi"/>
        </w:rPr>
      </w:pPr>
      <w:r w:rsidRPr="00740E04">
        <w:rPr>
          <w:rFonts w:asciiTheme="majorHAnsi" w:hAnsiTheme="majorHAnsi"/>
        </w:rPr>
        <w:t>d) - Manutenção pela contratada das mesmas condições mínimas de habilitação exigidas quando da licitação; e</w:t>
      </w:r>
    </w:p>
    <w:p w:rsidR="00D352A9" w:rsidRPr="00740E04" w:rsidRDefault="00D352A9" w:rsidP="00740E04">
      <w:pPr>
        <w:spacing w:after="240" w:line="276" w:lineRule="auto"/>
        <w:ind w:right="-34"/>
        <w:jc w:val="both"/>
        <w:rPr>
          <w:rFonts w:asciiTheme="majorHAnsi" w:hAnsiTheme="majorHAnsi"/>
        </w:rPr>
      </w:pPr>
      <w:r w:rsidRPr="00740E04">
        <w:rPr>
          <w:rFonts w:asciiTheme="majorHAnsi" w:hAnsiTheme="majorHAnsi"/>
        </w:rPr>
        <w:t>e) - Concordância expressa da CONTRATADA pela prorrogação.</w:t>
      </w:r>
    </w:p>
    <w:p w:rsidR="001B0A67" w:rsidRPr="00740E04" w:rsidRDefault="00A21A97" w:rsidP="00740E04">
      <w:pPr>
        <w:spacing w:after="240" w:line="276" w:lineRule="auto"/>
        <w:ind w:right="-8"/>
        <w:jc w:val="both"/>
        <w:rPr>
          <w:rFonts w:asciiTheme="majorHAnsi" w:hAnsiTheme="majorHAnsi"/>
          <w:b/>
        </w:rPr>
      </w:pPr>
      <w:r w:rsidRPr="00740E04">
        <w:rPr>
          <w:rFonts w:asciiTheme="majorHAnsi" w:hAnsiTheme="majorHAnsi"/>
          <w:b/>
        </w:rPr>
        <w:t>X</w:t>
      </w:r>
      <w:r w:rsidR="00083A4E" w:rsidRPr="00740E04">
        <w:rPr>
          <w:rFonts w:asciiTheme="majorHAnsi" w:hAnsiTheme="majorHAnsi"/>
          <w:b/>
        </w:rPr>
        <w:t>IX</w:t>
      </w:r>
      <w:r w:rsidR="00327EB5" w:rsidRPr="00740E04">
        <w:rPr>
          <w:rFonts w:asciiTheme="majorHAnsi" w:hAnsiTheme="majorHAnsi"/>
          <w:b/>
        </w:rPr>
        <w:t xml:space="preserve"> – SANÇÕES ADMINISTRATIVAS</w:t>
      </w:r>
      <w:bookmarkStart w:id="6" w:name="_Toc102538620"/>
    </w:p>
    <w:p w:rsidR="001B0A67" w:rsidRPr="00740E04" w:rsidRDefault="001B0A67" w:rsidP="00740E04">
      <w:pPr>
        <w:spacing w:after="240" w:line="276" w:lineRule="auto"/>
        <w:ind w:right="-8"/>
        <w:jc w:val="both"/>
        <w:rPr>
          <w:rFonts w:asciiTheme="majorHAnsi" w:hAnsiTheme="majorHAnsi"/>
        </w:rPr>
      </w:pPr>
      <w:r w:rsidRPr="00740E04">
        <w:rPr>
          <w:rFonts w:asciiTheme="majorHAnsi" w:hAnsiTheme="majorHAnsi"/>
        </w:rPr>
        <w:t>1</w:t>
      </w:r>
      <w:r w:rsidR="00083A4E" w:rsidRPr="00740E04">
        <w:rPr>
          <w:rFonts w:asciiTheme="majorHAnsi" w:hAnsiTheme="majorHAnsi"/>
        </w:rPr>
        <w:t>9</w:t>
      </w:r>
      <w:r w:rsidRPr="00740E04">
        <w:rPr>
          <w:rFonts w:asciiTheme="majorHAnsi" w:hAnsiTheme="majorHAnsi"/>
        </w:rPr>
        <w:t xml:space="preserve">.1 </w:t>
      </w:r>
      <w:r w:rsidR="003531CA" w:rsidRPr="00740E04">
        <w:rPr>
          <w:rFonts w:asciiTheme="majorHAnsi" w:hAnsiTheme="majorHAnsi"/>
        </w:rPr>
        <w:t xml:space="preserve">- </w:t>
      </w:r>
      <w:r w:rsidRPr="00740E04">
        <w:rPr>
          <w:rFonts w:asciiTheme="majorHAnsi" w:hAnsiTheme="majorHAnsi"/>
        </w:rPr>
        <w:t>O atraso injustificado na execução do contrato sujeitará a Contratada, após regular processo administrativo, à penalidade de:</w:t>
      </w:r>
    </w:p>
    <w:p w:rsidR="001B0A67" w:rsidRPr="00740E04" w:rsidRDefault="001B0A67" w:rsidP="00740E04">
      <w:pPr>
        <w:spacing w:after="240" w:line="276" w:lineRule="auto"/>
        <w:ind w:right="-8"/>
        <w:jc w:val="both"/>
        <w:rPr>
          <w:rFonts w:asciiTheme="majorHAnsi" w:hAnsiTheme="majorHAnsi"/>
        </w:rPr>
      </w:pPr>
      <w:r w:rsidRPr="00740E04">
        <w:rPr>
          <w:rFonts w:asciiTheme="majorHAnsi" w:hAnsiTheme="majorHAnsi"/>
        </w:rPr>
        <w:t>1</w:t>
      </w:r>
      <w:r w:rsidR="00083A4E" w:rsidRPr="00740E04">
        <w:rPr>
          <w:rFonts w:asciiTheme="majorHAnsi" w:hAnsiTheme="majorHAnsi"/>
        </w:rPr>
        <w:t>9</w:t>
      </w:r>
      <w:r w:rsidRPr="00740E04">
        <w:rPr>
          <w:rFonts w:asciiTheme="majorHAnsi" w:hAnsiTheme="majorHAnsi"/>
        </w:rPr>
        <w:t>.1.1 - Multa moratória de 0,1% (zero vírgula um por cento) sobre o valor do contrato por dia de atraso, injustificado sobre o valor da contratação, até o limite de 20 (vinte) dias.</w:t>
      </w:r>
    </w:p>
    <w:p w:rsidR="003531CA" w:rsidRPr="00740E04" w:rsidRDefault="00083A4E" w:rsidP="00740E04">
      <w:pPr>
        <w:pStyle w:val="PargrafodaLista"/>
        <w:spacing w:after="240" w:line="276" w:lineRule="auto"/>
        <w:ind w:left="0" w:right="-8"/>
        <w:jc w:val="both"/>
        <w:rPr>
          <w:rFonts w:asciiTheme="majorHAnsi" w:hAnsiTheme="majorHAnsi"/>
        </w:rPr>
      </w:pPr>
      <w:r w:rsidRPr="00740E04">
        <w:rPr>
          <w:rFonts w:asciiTheme="majorHAnsi" w:hAnsiTheme="majorHAnsi"/>
        </w:rPr>
        <w:t>19.1.2</w:t>
      </w:r>
      <w:r w:rsidR="001B0A67" w:rsidRPr="00740E04">
        <w:rPr>
          <w:rFonts w:asciiTheme="majorHAnsi" w:hAnsiTheme="majorHAnsi"/>
        </w:rPr>
        <w:t>- A aplicação da multa moratória não impede que a Administração rescinda unilateralmente o Contrato e aplique as outras sanções cabíveis.</w:t>
      </w:r>
    </w:p>
    <w:p w:rsidR="003F31C8" w:rsidRPr="00740E04" w:rsidRDefault="003F31C8" w:rsidP="00740E04">
      <w:pPr>
        <w:pStyle w:val="PargrafodaLista"/>
        <w:spacing w:after="240" w:line="276" w:lineRule="auto"/>
        <w:ind w:left="0" w:right="-8"/>
        <w:jc w:val="both"/>
        <w:rPr>
          <w:rFonts w:asciiTheme="majorHAnsi" w:hAnsiTheme="majorHAnsi"/>
        </w:rPr>
      </w:pPr>
    </w:p>
    <w:p w:rsidR="001B0A67" w:rsidRPr="00740E04" w:rsidRDefault="00083A4E" w:rsidP="00740E04">
      <w:pPr>
        <w:pStyle w:val="PargrafodaLista"/>
        <w:spacing w:after="240" w:line="276" w:lineRule="auto"/>
        <w:ind w:left="0" w:right="-8"/>
        <w:jc w:val="both"/>
        <w:rPr>
          <w:rFonts w:asciiTheme="majorHAnsi" w:hAnsiTheme="majorHAnsi"/>
        </w:rPr>
      </w:pPr>
      <w:r w:rsidRPr="00740E04">
        <w:rPr>
          <w:rFonts w:asciiTheme="majorHAnsi" w:hAnsiTheme="majorHAnsi"/>
        </w:rPr>
        <w:t xml:space="preserve">19.1.3 - </w:t>
      </w:r>
      <w:r w:rsidR="001B0A67" w:rsidRPr="00740E04">
        <w:rPr>
          <w:rFonts w:asciiTheme="majorHAnsi" w:hAnsiTheme="majorHAnsi"/>
        </w:rPr>
        <w:t>A inexecução total ou parcial do contrato, ou o descumprimento de qualquer dos deveres elencados no Edital e no contrato, sujeitará a Contratada, garantida a prévia defesa, sem prejuízo da responsabilidade civil e criminal, às penalidades de:</w:t>
      </w:r>
    </w:p>
    <w:p w:rsidR="001B0A67" w:rsidRPr="00740E04" w:rsidRDefault="001B0A67" w:rsidP="00740E04">
      <w:pPr>
        <w:numPr>
          <w:ilvl w:val="0"/>
          <w:numId w:val="24"/>
        </w:numPr>
        <w:spacing w:after="240" w:line="276" w:lineRule="auto"/>
        <w:ind w:left="0"/>
        <w:jc w:val="both"/>
        <w:rPr>
          <w:rFonts w:asciiTheme="majorHAnsi" w:hAnsiTheme="majorHAnsi"/>
          <w:i/>
        </w:rPr>
      </w:pPr>
      <w:r w:rsidRPr="00740E04">
        <w:rPr>
          <w:rFonts w:asciiTheme="majorHAnsi" w:hAnsiTheme="majorHAnsi"/>
          <w:i/>
        </w:rPr>
        <w:t>Advertência por faltas leves, assim entendidas como aquelas que não acarretarem prejuízos significativos ao objeto da contratação;</w:t>
      </w:r>
    </w:p>
    <w:p w:rsidR="001B0A67" w:rsidRPr="00740E04" w:rsidRDefault="001B0A67" w:rsidP="00740E04">
      <w:pPr>
        <w:numPr>
          <w:ilvl w:val="0"/>
          <w:numId w:val="24"/>
        </w:numPr>
        <w:spacing w:after="240" w:line="276" w:lineRule="auto"/>
        <w:ind w:left="0"/>
        <w:jc w:val="both"/>
        <w:rPr>
          <w:rFonts w:asciiTheme="majorHAnsi" w:hAnsiTheme="majorHAnsi"/>
          <w:i/>
        </w:rPr>
      </w:pPr>
      <w:r w:rsidRPr="00740E04">
        <w:rPr>
          <w:rFonts w:asciiTheme="majorHAnsi" w:hAnsiTheme="majorHAnsi"/>
          <w:i/>
        </w:rPr>
        <w:t>Multa compensatória de até 5% (cinco por cento) sobre o valor total da contratação;</w:t>
      </w:r>
    </w:p>
    <w:p w:rsidR="001B0A67" w:rsidRPr="00740E04" w:rsidRDefault="001B0A67" w:rsidP="00740E04">
      <w:pPr>
        <w:numPr>
          <w:ilvl w:val="0"/>
          <w:numId w:val="24"/>
        </w:numPr>
        <w:spacing w:after="240" w:line="276" w:lineRule="auto"/>
        <w:ind w:left="0"/>
        <w:jc w:val="both"/>
        <w:rPr>
          <w:rFonts w:asciiTheme="majorHAnsi" w:hAnsiTheme="majorHAnsi"/>
          <w:i/>
        </w:rPr>
      </w:pPr>
      <w:r w:rsidRPr="00740E04">
        <w:rPr>
          <w:rFonts w:asciiTheme="majorHAnsi" w:hAnsiTheme="majorHAnsi"/>
          <w:i/>
        </w:rPr>
        <w:t xml:space="preserve">Suspensão de licitar e impedimento de contratar com </w:t>
      </w:r>
      <w:r w:rsidR="00E75E8D">
        <w:rPr>
          <w:rFonts w:asciiTheme="majorHAnsi" w:hAnsiTheme="majorHAnsi"/>
          <w:i/>
        </w:rPr>
        <w:t>o Município</w:t>
      </w:r>
      <w:r w:rsidRPr="00740E04">
        <w:rPr>
          <w:rFonts w:asciiTheme="majorHAnsi" w:hAnsiTheme="majorHAnsi"/>
          <w:i/>
        </w:rPr>
        <w:t xml:space="preserve"> pelo prazo de até dois anos;</w:t>
      </w:r>
    </w:p>
    <w:p w:rsidR="001B0A67" w:rsidRPr="00740E04" w:rsidRDefault="001B0A67" w:rsidP="00740E04">
      <w:pPr>
        <w:numPr>
          <w:ilvl w:val="0"/>
          <w:numId w:val="24"/>
        </w:numPr>
        <w:spacing w:after="240" w:line="276" w:lineRule="auto"/>
        <w:ind w:left="0"/>
        <w:jc w:val="both"/>
        <w:rPr>
          <w:rFonts w:asciiTheme="majorHAnsi" w:hAnsiTheme="majorHAnsi"/>
          <w:i/>
        </w:rPr>
      </w:pPr>
      <w:r w:rsidRPr="00740E04">
        <w:rPr>
          <w:rFonts w:asciiTheme="majorHAnsi" w:hAnsiTheme="majorHAnsi"/>
          <w: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1B0A67" w:rsidRPr="00740E04" w:rsidRDefault="003F31C8" w:rsidP="00740E04">
      <w:pPr>
        <w:pStyle w:val="PargrafodaLista"/>
        <w:numPr>
          <w:ilvl w:val="2"/>
          <w:numId w:val="45"/>
        </w:numPr>
        <w:spacing w:after="240" w:line="276" w:lineRule="auto"/>
        <w:ind w:left="0" w:firstLine="0"/>
        <w:jc w:val="both"/>
        <w:rPr>
          <w:rFonts w:asciiTheme="majorHAnsi" w:hAnsiTheme="majorHAnsi"/>
        </w:rPr>
      </w:pPr>
      <w:r w:rsidRPr="00740E04">
        <w:rPr>
          <w:rFonts w:asciiTheme="majorHAnsi" w:hAnsiTheme="majorHAnsi"/>
        </w:rPr>
        <w:t xml:space="preserve">- </w:t>
      </w:r>
      <w:r w:rsidR="001B0A67" w:rsidRPr="00740E04">
        <w:rPr>
          <w:rFonts w:asciiTheme="majorHAnsi" w:hAnsiTheme="majorHAnsi"/>
        </w:rPr>
        <w:t>A recusa injustificada da Adjudicatária em assinar o Contrato, após devidamente convocada, dentro do prazo estabelecido pela Administração, equivale à inexecução total do contrato, sujeitando-a às penalidades acima estabelecidas.</w:t>
      </w:r>
    </w:p>
    <w:p w:rsidR="00083A4E" w:rsidRPr="00740E04" w:rsidRDefault="00083A4E" w:rsidP="00740E04">
      <w:pPr>
        <w:pStyle w:val="PargrafodaLista"/>
        <w:spacing w:after="240" w:line="276" w:lineRule="auto"/>
        <w:ind w:left="0"/>
        <w:jc w:val="both"/>
        <w:rPr>
          <w:rFonts w:asciiTheme="majorHAnsi" w:hAnsiTheme="majorHAnsi"/>
        </w:rPr>
      </w:pPr>
    </w:p>
    <w:p w:rsidR="001B0A67" w:rsidRPr="00740E04" w:rsidRDefault="00083A4E" w:rsidP="00740E04">
      <w:pPr>
        <w:pStyle w:val="PargrafodaLista"/>
        <w:numPr>
          <w:ilvl w:val="2"/>
          <w:numId w:val="45"/>
        </w:numPr>
        <w:spacing w:after="240" w:line="276" w:lineRule="auto"/>
        <w:ind w:left="0" w:firstLine="0"/>
        <w:jc w:val="both"/>
        <w:rPr>
          <w:rFonts w:asciiTheme="majorHAnsi" w:hAnsiTheme="majorHAnsi"/>
        </w:rPr>
      </w:pPr>
      <w:r w:rsidRPr="00740E04">
        <w:rPr>
          <w:rFonts w:asciiTheme="majorHAnsi" w:hAnsiTheme="majorHAnsi"/>
        </w:rPr>
        <w:t xml:space="preserve">- </w:t>
      </w:r>
      <w:r w:rsidR="001B0A67" w:rsidRPr="00740E04">
        <w:rPr>
          <w:rFonts w:asciiTheme="majorHAnsi" w:hAnsiTheme="majorHAnsi"/>
        </w:rPr>
        <w:t>A aplicação de qualquer penalidade não exclui a aplicação da multa.</w:t>
      </w:r>
    </w:p>
    <w:p w:rsidR="001B0A67" w:rsidRPr="00740E04" w:rsidRDefault="00083A4E" w:rsidP="00740E04">
      <w:pPr>
        <w:spacing w:after="240" w:line="276" w:lineRule="auto"/>
        <w:jc w:val="both"/>
        <w:rPr>
          <w:rFonts w:asciiTheme="majorHAnsi" w:hAnsiTheme="majorHAnsi"/>
        </w:rPr>
      </w:pPr>
      <w:r w:rsidRPr="00740E04">
        <w:rPr>
          <w:rFonts w:asciiTheme="majorHAnsi" w:hAnsiTheme="majorHAnsi"/>
        </w:rPr>
        <w:t xml:space="preserve">19.2 - </w:t>
      </w:r>
      <w:r w:rsidR="001B0A67" w:rsidRPr="00740E04">
        <w:rPr>
          <w:rFonts w:asciiTheme="majorHAnsi" w:hAnsiTheme="majorHAnsi"/>
        </w:rPr>
        <w:t>Também ficam sujeitas às penalidades de suspensão de licitar e impedimento de contratar e de declaração de inidoneidade, previstas no subitem anterior, as empresas ou profissionais que, em razão do contrato decorrente desta licitação:</w:t>
      </w:r>
    </w:p>
    <w:p w:rsidR="001B0A67" w:rsidRPr="00740E04" w:rsidRDefault="00083A4E" w:rsidP="00740E04">
      <w:pPr>
        <w:spacing w:after="240" w:line="276" w:lineRule="auto"/>
        <w:jc w:val="both"/>
        <w:rPr>
          <w:rFonts w:asciiTheme="majorHAnsi" w:hAnsiTheme="majorHAnsi"/>
        </w:rPr>
      </w:pPr>
      <w:r w:rsidRPr="00740E04">
        <w:rPr>
          <w:rFonts w:asciiTheme="majorHAnsi" w:hAnsiTheme="majorHAnsi"/>
        </w:rPr>
        <w:t xml:space="preserve">19.2.1 – </w:t>
      </w:r>
      <w:r w:rsidR="001B0A67" w:rsidRPr="00740E04">
        <w:rPr>
          <w:rFonts w:asciiTheme="majorHAnsi" w:hAnsiTheme="majorHAnsi"/>
        </w:rPr>
        <w:t>tenham sofrido condenações definitivas por praticarem, por meio dolosos, fraude fiscal no recolhimento de tributos;</w:t>
      </w:r>
    </w:p>
    <w:p w:rsidR="001B0A67" w:rsidRPr="00740E04" w:rsidRDefault="00083A4E" w:rsidP="00740E04">
      <w:pPr>
        <w:spacing w:after="240" w:line="276" w:lineRule="auto"/>
        <w:jc w:val="both"/>
        <w:rPr>
          <w:rFonts w:asciiTheme="majorHAnsi" w:hAnsiTheme="majorHAnsi"/>
        </w:rPr>
      </w:pPr>
      <w:r w:rsidRPr="00740E04">
        <w:rPr>
          <w:rFonts w:asciiTheme="majorHAnsi" w:hAnsiTheme="majorHAnsi"/>
        </w:rPr>
        <w:t xml:space="preserve">19.2.2 – </w:t>
      </w:r>
      <w:r w:rsidR="001B0A67" w:rsidRPr="00740E04">
        <w:rPr>
          <w:rFonts w:asciiTheme="majorHAnsi" w:hAnsiTheme="majorHAnsi"/>
        </w:rPr>
        <w:t>tenham praticado atos ilícitos visando a frustrar os objetivos da licitação;</w:t>
      </w:r>
    </w:p>
    <w:p w:rsidR="001B0A67" w:rsidRPr="00740E04" w:rsidRDefault="00083A4E" w:rsidP="00740E04">
      <w:pPr>
        <w:spacing w:after="240" w:line="276" w:lineRule="auto"/>
        <w:jc w:val="both"/>
        <w:rPr>
          <w:rFonts w:asciiTheme="majorHAnsi" w:hAnsiTheme="majorHAnsi"/>
        </w:rPr>
      </w:pPr>
      <w:r w:rsidRPr="00740E04">
        <w:rPr>
          <w:rFonts w:asciiTheme="majorHAnsi" w:hAnsiTheme="majorHAnsi"/>
        </w:rPr>
        <w:t xml:space="preserve">19.2.3 - </w:t>
      </w:r>
      <w:r w:rsidR="001B0A67" w:rsidRPr="00740E04">
        <w:rPr>
          <w:rFonts w:asciiTheme="majorHAnsi" w:hAnsiTheme="majorHAnsi"/>
        </w:rPr>
        <w:t>demonstrem não possuir idoneidade para contratar com a Administração em virtude de atos ilícitos praticados.</w:t>
      </w:r>
    </w:p>
    <w:p w:rsidR="001B0A67" w:rsidRPr="00740E04" w:rsidRDefault="00083A4E" w:rsidP="00740E04">
      <w:pPr>
        <w:spacing w:after="240" w:line="276" w:lineRule="auto"/>
        <w:jc w:val="both"/>
        <w:rPr>
          <w:rFonts w:asciiTheme="majorHAnsi" w:hAnsiTheme="majorHAnsi"/>
        </w:rPr>
      </w:pPr>
      <w:r w:rsidRPr="00740E04">
        <w:rPr>
          <w:rFonts w:asciiTheme="majorHAnsi" w:hAnsiTheme="majorHAnsi"/>
        </w:rPr>
        <w:t xml:space="preserve">19.3 - </w:t>
      </w:r>
      <w:r w:rsidR="001B0A67" w:rsidRPr="00740E04">
        <w:rPr>
          <w:rFonts w:asciiTheme="majorHAnsi" w:hAnsiTheme="majorHAnsi"/>
        </w:rPr>
        <w:t>A aplicação de qualquer das penalidades previstas realizar-se-á em processo administrativo que assegurará o contraditório e a ampla defesa observando-se o procedimento previsto na Lei nº 8.666, de 1993.</w:t>
      </w:r>
    </w:p>
    <w:p w:rsidR="001B0A67" w:rsidRPr="00740E04" w:rsidRDefault="00083A4E" w:rsidP="00740E04">
      <w:pPr>
        <w:spacing w:after="240" w:line="276" w:lineRule="auto"/>
        <w:jc w:val="both"/>
        <w:rPr>
          <w:rFonts w:asciiTheme="majorHAnsi" w:hAnsiTheme="majorHAnsi"/>
        </w:rPr>
      </w:pPr>
      <w:r w:rsidRPr="00740E04">
        <w:rPr>
          <w:rFonts w:asciiTheme="majorHAnsi" w:hAnsiTheme="majorHAnsi"/>
        </w:rPr>
        <w:lastRenderedPageBreak/>
        <w:t xml:space="preserve">19.4 - </w:t>
      </w:r>
      <w:r w:rsidR="001B0A67" w:rsidRPr="00740E04">
        <w:rPr>
          <w:rFonts w:asciiTheme="majorHAnsi" w:hAnsiTheme="majorHAnsi"/>
        </w:rPr>
        <w:t>A autoridade competente, na aplicação das sanções, levará em consideração a gravidade da conduta do infrator, o caráter educativo da pena, bem como o dano causado à Administração, observado o princípio da proporcionalidade.</w:t>
      </w:r>
    </w:p>
    <w:p w:rsidR="001B0A67" w:rsidRPr="00740E04" w:rsidRDefault="00083A4E" w:rsidP="00740E04">
      <w:pPr>
        <w:spacing w:after="240" w:line="276" w:lineRule="auto"/>
        <w:jc w:val="both"/>
        <w:rPr>
          <w:rFonts w:asciiTheme="majorHAnsi" w:hAnsiTheme="majorHAnsi"/>
        </w:rPr>
      </w:pPr>
      <w:r w:rsidRPr="00740E04">
        <w:rPr>
          <w:rFonts w:asciiTheme="majorHAnsi" w:hAnsiTheme="majorHAnsi"/>
        </w:rPr>
        <w:t xml:space="preserve">19.5 - </w:t>
      </w:r>
      <w:r w:rsidR="001B0A67" w:rsidRPr="00740E04">
        <w:rPr>
          <w:rFonts w:asciiTheme="majorHAnsi" w:hAnsiTheme="majorHAnsi"/>
        </w:rPr>
        <w:t xml:space="preserve">As multas devidas e/ou prejuízos causados à Contratante serão deduzidos dos valores a serem pagos, ou recolhidos em favor </w:t>
      </w:r>
      <w:r w:rsidR="000F2FD7" w:rsidRPr="00740E04">
        <w:rPr>
          <w:rFonts w:asciiTheme="majorHAnsi" w:hAnsiTheme="majorHAnsi"/>
        </w:rPr>
        <w:t>do Município</w:t>
      </w:r>
      <w:r w:rsidR="001B0A67" w:rsidRPr="00740E04">
        <w:rPr>
          <w:rFonts w:asciiTheme="majorHAnsi" w:hAnsiTheme="majorHAnsi"/>
        </w:rPr>
        <w:t>, ou deduzidos da garantia, ou ainda, quando for o caso, serão inscritos na Dívida Ativa e cobrados judicialmente.</w:t>
      </w:r>
    </w:p>
    <w:p w:rsidR="001B0A67" w:rsidRPr="00740E04" w:rsidRDefault="00083A4E" w:rsidP="00740E04">
      <w:pPr>
        <w:suppressAutoHyphens w:val="0"/>
        <w:spacing w:after="240" w:line="276" w:lineRule="auto"/>
        <w:jc w:val="both"/>
        <w:rPr>
          <w:rFonts w:asciiTheme="majorHAnsi" w:hAnsiTheme="majorHAnsi"/>
        </w:rPr>
      </w:pPr>
      <w:r w:rsidRPr="00740E04">
        <w:rPr>
          <w:rFonts w:asciiTheme="majorHAnsi" w:hAnsiTheme="majorHAnsi"/>
        </w:rPr>
        <w:t xml:space="preserve">19.6 - </w:t>
      </w:r>
      <w:r w:rsidR="001B0A67" w:rsidRPr="00740E04">
        <w:rPr>
          <w:rFonts w:asciiTheme="majorHAnsi" w:hAnsiTheme="majorHAnsi"/>
        </w:rPr>
        <w:t>Caso a Contratante determine, a multa deverá ser recolhida no prazo máximo de 10 (dez) dias, a contar da data do recebimento da comunicação enviada pela autoridade competente.</w:t>
      </w:r>
    </w:p>
    <w:p w:rsidR="001B0A67" w:rsidRPr="00740E04" w:rsidRDefault="00083A4E" w:rsidP="00740E04">
      <w:pPr>
        <w:pStyle w:val="PargrafodaLista"/>
        <w:numPr>
          <w:ilvl w:val="1"/>
          <w:numId w:val="46"/>
        </w:numPr>
        <w:suppressAutoHyphens w:val="0"/>
        <w:spacing w:after="240" w:line="276" w:lineRule="auto"/>
        <w:ind w:left="0" w:firstLine="0"/>
        <w:jc w:val="both"/>
        <w:rPr>
          <w:rFonts w:asciiTheme="majorHAnsi" w:hAnsiTheme="majorHAnsi"/>
        </w:rPr>
      </w:pPr>
      <w:r w:rsidRPr="00740E04">
        <w:rPr>
          <w:rFonts w:asciiTheme="majorHAnsi" w:hAnsiTheme="majorHAnsi"/>
        </w:rPr>
        <w:t xml:space="preserve">- </w:t>
      </w:r>
      <w:r w:rsidR="001B0A67" w:rsidRPr="00740E04">
        <w:rPr>
          <w:rFonts w:asciiTheme="majorHAnsi" w:hAnsiTheme="majorHAnsi"/>
        </w:rPr>
        <w:t>As sanções aqui previstas são independentes entre si, podendo ser aplicadas isoladas ou, no caso das multas, cumulativamente, sem prejuízo de outras medidas cabíveis.</w:t>
      </w:r>
    </w:p>
    <w:p w:rsidR="00327EB5" w:rsidRPr="00740E04" w:rsidRDefault="00A21A97" w:rsidP="00740E04">
      <w:pPr>
        <w:spacing w:after="240" w:line="276" w:lineRule="auto"/>
        <w:ind w:right="-8"/>
        <w:jc w:val="both"/>
        <w:rPr>
          <w:rFonts w:asciiTheme="majorHAnsi" w:hAnsiTheme="majorHAnsi"/>
          <w:b/>
        </w:rPr>
      </w:pPr>
      <w:r w:rsidRPr="00740E04">
        <w:rPr>
          <w:rFonts w:asciiTheme="majorHAnsi" w:hAnsiTheme="majorHAnsi"/>
          <w:b/>
        </w:rPr>
        <w:t>XX</w:t>
      </w:r>
      <w:r w:rsidR="00327EB5" w:rsidRPr="00740E04">
        <w:rPr>
          <w:rFonts w:asciiTheme="majorHAnsi" w:hAnsiTheme="majorHAnsi"/>
          <w:b/>
        </w:rPr>
        <w:t xml:space="preserve"> – DISPOSIÇÕES GERAIS</w:t>
      </w:r>
      <w:bookmarkEnd w:id="6"/>
    </w:p>
    <w:p w:rsidR="00327EB5" w:rsidRPr="00740E04" w:rsidRDefault="00083A4E" w:rsidP="00740E04">
      <w:pPr>
        <w:spacing w:after="240" w:line="276" w:lineRule="auto"/>
        <w:ind w:right="-8"/>
        <w:jc w:val="both"/>
        <w:rPr>
          <w:rFonts w:asciiTheme="majorHAnsi" w:hAnsiTheme="majorHAnsi"/>
        </w:rPr>
      </w:pPr>
      <w:r w:rsidRPr="00740E04">
        <w:rPr>
          <w:rFonts w:asciiTheme="majorHAnsi" w:hAnsiTheme="majorHAnsi"/>
        </w:rPr>
        <w:t>20</w:t>
      </w:r>
      <w:r w:rsidR="00327EB5" w:rsidRPr="00740E04">
        <w:rPr>
          <w:rFonts w:asciiTheme="majorHAnsi" w:hAnsiTheme="majorHAnsi"/>
        </w:rPr>
        <w:t xml:space="preserve">.1 -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 </w:t>
      </w:r>
    </w:p>
    <w:p w:rsidR="00327EB5" w:rsidRPr="00740E04" w:rsidRDefault="00083A4E" w:rsidP="00740E04">
      <w:pPr>
        <w:spacing w:after="240" w:line="276" w:lineRule="auto"/>
        <w:ind w:right="-8"/>
        <w:jc w:val="both"/>
        <w:rPr>
          <w:rFonts w:asciiTheme="majorHAnsi" w:hAnsiTheme="majorHAnsi"/>
        </w:rPr>
      </w:pPr>
      <w:r w:rsidRPr="00740E04">
        <w:rPr>
          <w:rFonts w:asciiTheme="majorHAnsi" w:hAnsiTheme="majorHAnsi"/>
        </w:rPr>
        <w:t>20</w:t>
      </w:r>
      <w:r w:rsidR="00327EB5" w:rsidRPr="00740E04">
        <w:rPr>
          <w:rFonts w:asciiTheme="majorHAnsi" w:hAnsiTheme="majorHAnsi"/>
        </w:rPr>
        <w:t>.2 - A apresentação da Proposta Comercial pressupõe pleno conhecimento e atendimento às exigências de habilitação previstas no Edital. O licitante, ainda, será responsável por todas as transações que forem efetuadas em seu nome no Processo Licitatório, assumindo como firme e verdadeira sua proposta e lances.</w:t>
      </w:r>
    </w:p>
    <w:p w:rsidR="00327EB5" w:rsidRPr="00740E04" w:rsidRDefault="00083A4E" w:rsidP="00740E04">
      <w:pPr>
        <w:spacing w:after="240" w:line="276" w:lineRule="auto"/>
        <w:ind w:right="-8"/>
        <w:jc w:val="both"/>
        <w:rPr>
          <w:rFonts w:asciiTheme="majorHAnsi" w:hAnsiTheme="majorHAnsi"/>
        </w:rPr>
      </w:pPr>
      <w:r w:rsidRPr="00740E04">
        <w:rPr>
          <w:rFonts w:asciiTheme="majorHAnsi" w:hAnsiTheme="majorHAnsi"/>
        </w:rPr>
        <w:t>20</w:t>
      </w:r>
      <w:r w:rsidR="00327EB5" w:rsidRPr="00740E04">
        <w:rPr>
          <w:rFonts w:asciiTheme="majorHAnsi" w:hAnsiTheme="majorHAnsi"/>
        </w:rPr>
        <w:t>.3 - Uma vez incluído no processo licitatório, nenhum documento será devolvido, salvo se original a ser substituído por cópia reprográfica autenticada.</w:t>
      </w:r>
    </w:p>
    <w:p w:rsidR="00327EB5" w:rsidRPr="00740E04" w:rsidRDefault="00083A4E" w:rsidP="00740E04">
      <w:pPr>
        <w:spacing w:after="240" w:line="276" w:lineRule="auto"/>
        <w:ind w:right="-8"/>
        <w:jc w:val="both"/>
        <w:rPr>
          <w:rFonts w:asciiTheme="majorHAnsi" w:hAnsiTheme="majorHAnsi"/>
        </w:rPr>
      </w:pPr>
      <w:r w:rsidRPr="00740E04">
        <w:rPr>
          <w:rFonts w:asciiTheme="majorHAnsi" w:hAnsiTheme="majorHAnsi"/>
        </w:rPr>
        <w:t>20</w:t>
      </w:r>
      <w:r w:rsidR="00327EB5" w:rsidRPr="00740E04">
        <w:rPr>
          <w:rFonts w:asciiTheme="majorHAnsi" w:hAnsiTheme="majorHAnsi"/>
        </w:rPr>
        <w:t>.4 - Na análise da do</w:t>
      </w:r>
      <w:r w:rsidR="00AF25A3" w:rsidRPr="00740E04">
        <w:rPr>
          <w:rFonts w:asciiTheme="majorHAnsi" w:hAnsiTheme="majorHAnsi"/>
        </w:rPr>
        <w:t>cumentação e no julgamento das P</w:t>
      </w:r>
      <w:r w:rsidR="00327EB5" w:rsidRPr="00740E04">
        <w:rPr>
          <w:rFonts w:asciiTheme="majorHAnsi" w:hAnsiTheme="majorHAnsi"/>
        </w:rPr>
        <w:t xml:space="preserve">ropostas </w:t>
      </w:r>
      <w:r w:rsidR="00AF25A3" w:rsidRPr="00740E04">
        <w:rPr>
          <w:rFonts w:asciiTheme="majorHAnsi" w:hAnsiTheme="majorHAnsi"/>
        </w:rPr>
        <w:t>Técnica e de P</w:t>
      </w:r>
      <w:r w:rsidR="00327EB5" w:rsidRPr="00740E04">
        <w:rPr>
          <w:rFonts w:asciiTheme="majorHAnsi" w:hAnsiTheme="majorHAnsi"/>
        </w:rPr>
        <w:t xml:space="preserve">reço, </w:t>
      </w:r>
      <w:r w:rsidR="00AD2253" w:rsidRPr="00740E04">
        <w:rPr>
          <w:rFonts w:asciiTheme="majorHAnsi" w:hAnsiTheme="majorHAnsi"/>
        </w:rPr>
        <w:t>o</w:t>
      </w:r>
      <w:r w:rsidR="00327EB5" w:rsidRPr="00740E04">
        <w:rPr>
          <w:rFonts w:asciiTheme="majorHAnsi" w:hAnsiTheme="majorHAnsi"/>
        </w:rPr>
        <w:t xml:space="preserve"> Presidente da CPL poderá, a seu critério, solicitar o assessoramento técnico de órgãos ou de profissionais especializados.</w:t>
      </w:r>
    </w:p>
    <w:p w:rsidR="00327EB5" w:rsidRPr="00740E04" w:rsidRDefault="00083A4E" w:rsidP="00740E04">
      <w:pPr>
        <w:spacing w:after="240" w:line="276" w:lineRule="auto"/>
        <w:ind w:right="-8"/>
        <w:jc w:val="both"/>
        <w:rPr>
          <w:rFonts w:asciiTheme="majorHAnsi" w:hAnsiTheme="majorHAnsi"/>
        </w:rPr>
      </w:pPr>
      <w:r w:rsidRPr="00740E04">
        <w:rPr>
          <w:rFonts w:asciiTheme="majorHAnsi" w:hAnsiTheme="majorHAnsi"/>
        </w:rPr>
        <w:t>20</w:t>
      </w:r>
      <w:r w:rsidR="00327EB5" w:rsidRPr="00740E04">
        <w:rPr>
          <w:rFonts w:asciiTheme="majorHAnsi" w:hAnsiTheme="majorHAnsi"/>
        </w:rPr>
        <w:t>.5 - Toda a documentação apresentada neste ato convocatório e seus anexos são complementares entre si, de modo que qualquer detalhe que se mencione em um documento e se omita em outro será considerado especificado e válido.</w:t>
      </w:r>
    </w:p>
    <w:p w:rsidR="00327EB5" w:rsidRPr="00740E04" w:rsidRDefault="00083A4E" w:rsidP="00740E04">
      <w:pPr>
        <w:spacing w:after="240" w:line="276" w:lineRule="auto"/>
        <w:ind w:right="-8"/>
        <w:jc w:val="both"/>
        <w:rPr>
          <w:rFonts w:asciiTheme="majorHAnsi" w:hAnsiTheme="majorHAnsi"/>
        </w:rPr>
      </w:pPr>
      <w:r w:rsidRPr="00740E04">
        <w:rPr>
          <w:rFonts w:asciiTheme="majorHAnsi" w:hAnsiTheme="majorHAnsi"/>
        </w:rPr>
        <w:lastRenderedPageBreak/>
        <w:t>20</w:t>
      </w:r>
      <w:r w:rsidR="00327EB5" w:rsidRPr="00740E04">
        <w:rPr>
          <w:rFonts w:asciiTheme="majorHAnsi" w:hAnsiTheme="majorHAnsi"/>
        </w:rPr>
        <w:t xml:space="preserve">.6- </w:t>
      </w:r>
      <w:r w:rsidR="00AD2253" w:rsidRPr="00740E04">
        <w:rPr>
          <w:rFonts w:asciiTheme="majorHAnsi" w:hAnsiTheme="majorHAnsi"/>
        </w:rPr>
        <w:t xml:space="preserve">O </w:t>
      </w:r>
      <w:r w:rsidR="00327EB5" w:rsidRPr="00740E04">
        <w:rPr>
          <w:rFonts w:asciiTheme="majorHAnsi" w:hAnsiTheme="majorHAnsi"/>
        </w:rPr>
        <w:t xml:space="preserve">Presidente da CPL, no interesse da Administração, poderá relevar omissões puramente formais observadas na documentação e propostas, desde que não contrariem a legislação vigente e não comprometam a lisura da licitação, sendo possível a promoção de diligências junto aos licitantes, destinadas a esclarecer ou a complementar a instrução do processo, conforme disposto no § 3° do art. 43 da Lei Federal 8.666/93. </w:t>
      </w:r>
    </w:p>
    <w:p w:rsidR="00327EB5" w:rsidRPr="00740E04" w:rsidRDefault="00083A4E" w:rsidP="00740E04">
      <w:pPr>
        <w:spacing w:after="240" w:line="276" w:lineRule="auto"/>
        <w:ind w:right="-8"/>
        <w:jc w:val="both"/>
        <w:rPr>
          <w:rFonts w:asciiTheme="majorHAnsi" w:hAnsiTheme="majorHAnsi"/>
        </w:rPr>
      </w:pPr>
      <w:r w:rsidRPr="00740E04">
        <w:rPr>
          <w:rFonts w:asciiTheme="majorHAnsi" w:hAnsiTheme="majorHAnsi"/>
        </w:rPr>
        <w:t>20</w:t>
      </w:r>
      <w:r w:rsidR="00327EB5" w:rsidRPr="00740E04">
        <w:rPr>
          <w:rFonts w:asciiTheme="majorHAnsi" w:hAnsiTheme="majorHAnsi"/>
        </w:rPr>
        <w:t xml:space="preserve">.7 - As decisões </w:t>
      </w:r>
      <w:r w:rsidR="00683B39" w:rsidRPr="00740E04">
        <w:rPr>
          <w:rFonts w:asciiTheme="majorHAnsi" w:hAnsiTheme="majorHAnsi"/>
        </w:rPr>
        <w:t xml:space="preserve">da </w:t>
      </w:r>
      <w:r w:rsidR="00AB0DEF">
        <w:rPr>
          <w:rFonts w:asciiTheme="majorHAnsi" w:hAnsiTheme="majorHAnsi"/>
        </w:rPr>
        <w:t>a</w:t>
      </w:r>
      <w:r w:rsidR="00683B39" w:rsidRPr="00740E04">
        <w:rPr>
          <w:rFonts w:asciiTheme="majorHAnsi" w:hAnsiTheme="majorHAnsi"/>
        </w:rPr>
        <w:t xml:space="preserve">utoridade </w:t>
      </w:r>
      <w:r w:rsidR="00AB0DEF" w:rsidRPr="00740E04">
        <w:rPr>
          <w:rFonts w:asciiTheme="majorHAnsi" w:hAnsiTheme="majorHAnsi"/>
        </w:rPr>
        <w:t>competente</w:t>
      </w:r>
      <w:r w:rsidR="00AB0DEF">
        <w:rPr>
          <w:rFonts w:asciiTheme="majorHAnsi" w:hAnsiTheme="majorHAnsi"/>
        </w:rPr>
        <w:t xml:space="preserve"> e</w:t>
      </w:r>
      <w:r w:rsidR="00327EB5" w:rsidRPr="00740E04">
        <w:rPr>
          <w:rFonts w:asciiTheme="majorHAnsi" w:hAnsiTheme="majorHAnsi"/>
        </w:rPr>
        <w:t xml:space="preserve"> d</w:t>
      </w:r>
      <w:r w:rsidR="00AD2253" w:rsidRPr="00740E04">
        <w:rPr>
          <w:rFonts w:asciiTheme="majorHAnsi" w:hAnsiTheme="majorHAnsi"/>
        </w:rPr>
        <w:t>o</w:t>
      </w:r>
      <w:r w:rsidR="00327EB5" w:rsidRPr="00740E04">
        <w:rPr>
          <w:rFonts w:asciiTheme="majorHAnsi" w:hAnsiTheme="majorHAnsi"/>
        </w:rPr>
        <w:t xml:space="preserve"> P</w:t>
      </w:r>
      <w:r w:rsidR="00AF25A3" w:rsidRPr="00740E04">
        <w:rPr>
          <w:rFonts w:asciiTheme="majorHAnsi" w:hAnsiTheme="majorHAnsi"/>
        </w:rPr>
        <w:t xml:space="preserve">residente da CPL </w:t>
      </w:r>
      <w:r w:rsidR="00327EB5" w:rsidRPr="00740E04">
        <w:rPr>
          <w:rFonts w:asciiTheme="majorHAnsi" w:hAnsiTheme="majorHAnsi"/>
        </w:rPr>
        <w:t xml:space="preserve">serão publicadas no “Mural de Avisos e Publicações – órgão oficial de imprensa do </w:t>
      </w:r>
      <w:r w:rsidR="006B4520" w:rsidRPr="00740E04">
        <w:rPr>
          <w:rFonts w:asciiTheme="majorHAnsi" w:hAnsiTheme="majorHAnsi"/>
          <w:bCs/>
        </w:rPr>
        <w:t>Município</w:t>
      </w:r>
      <w:r w:rsidR="00327EB5" w:rsidRPr="00740E04">
        <w:rPr>
          <w:rFonts w:asciiTheme="majorHAnsi" w:hAnsiTheme="majorHAnsi"/>
        </w:rPr>
        <w:t xml:space="preserve">”.   </w:t>
      </w:r>
    </w:p>
    <w:p w:rsidR="00327EB5" w:rsidRPr="00740E04" w:rsidRDefault="00083A4E" w:rsidP="00740E04">
      <w:pPr>
        <w:spacing w:after="240" w:line="276" w:lineRule="auto"/>
        <w:ind w:right="-8"/>
        <w:jc w:val="both"/>
        <w:rPr>
          <w:rFonts w:asciiTheme="majorHAnsi" w:hAnsiTheme="majorHAnsi"/>
        </w:rPr>
      </w:pPr>
      <w:r w:rsidRPr="00740E04">
        <w:rPr>
          <w:rFonts w:asciiTheme="majorHAnsi" w:hAnsiTheme="majorHAnsi"/>
        </w:rPr>
        <w:t>20</w:t>
      </w:r>
      <w:r w:rsidR="00327EB5" w:rsidRPr="00740E04">
        <w:rPr>
          <w:rFonts w:asciiTheme="majorHAnsi" w:hAnsiTheme="majorHAnsi"/>
        </w:rPr>
        <w:t>.8 - A participação do licitante nesta licitação implica no conhecimento integral dos termos e condições inseridas neste instrumento convocatório, bem como das demais normas legais que disciplinam a matéria.</w:t>
      </w:r>
    </w:p>
    <w:p w:rsidR="00327EB5" w:rsidRPr="00740E04" w:rsidRDefault="00083A4E" w:rsidP="00740E04">
      <w:pPr>
        <w:spacing w:after="240" w:line="276" w:lineRule="auto"/>
        <w:jc w:val="both"/>
        <w:rPr>
          <w:rFonts w:asciiTheme="majorHAnsi" w:hAnsiTheme="majorHAnsi"/>
        </w:rPr>
      </w:pPr>
      <w:r w:rsidRPr="00740E04">
        <w:rPr>
          <w:rFonts w:asciiTheme="majorHAnsi" w:hAnsiTheme="majorHAnsi"/>
        </w:rPr>
        <w:t>20</w:t>
      </w:r>
      <w:r w:rsidR="00327EB5" w:rsidRPr="00740E04">
        <w:rPr>
          <w:rFonts w:asciiTheme="majorHAnsi" w:hAnsiTheme="majorHAnsi"/>
        </w:rPr>
        <w:t xml:space="preserve">.9 - A presente licitação não importa, necessariamente, em contratação, podendo o </w:t>
      </w:r>
      <w:r w:rsidR="006B4520" w:rsidRPr="00740E04">
        <w:rPr>
          <w:rFonts w:asciiTheme="majorHAnsi" w:hAnsiTheme="majorHAnsi"/>
          <w:bCs/>
        </w:rPr>
        <w:t>Município</w:t>
      </w:r>
      <w:r w:rsidR="00D2042F">
        <w:rPr>
          <w:rFonts w:asciiTheme="majorHAnsi" w:hAnsiTheme="majorHAnsi"/>
          <w:bCs/>
        </w:rPr>
        <w:t xml:space="preserve"> </w:t>
      </w:r>
      <w:r w:rsidR="00327EB5" w:rsidRPr="00740E04">
        <w:rPr>
          <w:rFonts w:asciiTheme="majorHAnsi" w:hAnsiTheme="majorHAnsi"/>
        </w:rPr>
        <w:t>revogá-la, no todo ou em parte, por razões de interesse público, derivada de fato superveniente</w:t>
      </w:r>
      <w:r w:rsidR="00D2042F">
        <w:rPr>
          <w:rFonts w:asciiTheme="majorHAnsi" w:hAnsiTheme="majorHAnsi"/>
        </w:rPr>
        <w:t xml:space="preserve"> </w:t>
      </w:r>
      <w:r w:rsidR="00327EB5" w:rsidRPr="00740E04">
        <w:rPr>
          <w:rFonts w:asciiTheme="majorHAnsi" w:hAnsiTheme="majorHAnsi"/>
        </w:rPr>
        <w:t>comprovado ou anulá-la por ilegalidade, de ofício ou por provocação, mediante ato escrito e fundamentado, disponibilizado no sistema para conhecimento dos participantes da licitação.</w:t>
      </w:r>
    </w:p>
    <w:p w:rsidR="00327EB5" w:rsidRPr="00740E04" w:rsidRDefault="00083A4E" w:rsidP="00740E04">
      <w:pPr>
        <w:tabs>
          <w:tab w:val="left" w:pos="2835"/>
        </w:tabs>
        <w:spacing w:after="240" w:line="276" w:lineRule="auto"/>
        <w:ind w:right="-8"/>
        <w:jc w:val="both"/>
        <w:rPr>
          <w:rFonts w:asciiTheme="majorHAnsi" w:hAnsiTheme="majorHAnsi"/>
        </w:rPr>
      </w:pPr>
      <w:r w:rsidRPr="00740E04">
        <w:rPr>
          <w:rFonts w:asciiTheme="majorHAnsi" w:hAnsiTheme="majorHAnsi"/>
        </w:rPr>
        <w:t>20</w:t>
      </w:r>
      <w:r w:rsidR="00327EB5" w:rsidRPr="00740E04">
        <w:rPr>
          <w:rFonts w:asciiTheme="majorHAnsi" w:hAnsiTheme="majorHAnsi"/>
        </w:rPr>
        <w:t>.10 – Cópia deste instrumento convocatório estará dispo</w:t>
      </w:r>
      <w:r w:rsidR="002B4824" w:rsidRPr="00740E04">
        <w:rPr>
          <w:rFonts w:asciiTheme="majorHAnsi" w:hAnsiTheme="majorHAnsi"/>
        </w:rPr>
        <w:t xml:space="preserve">nível na internet, no endereço </w:t>
      </w:r>
      <w:hyperlink r:id="rId10" w:history="1">
        <w:r w:rsidR="00AB0DEF" w:rsidRPr="00A123A8">
          <w:rPr>
            <w:rStyle w:val="Hyperlink"/>
            <w:rFonts w:asciiTheme="majorHAnsi" w:hAnsiTheme="majorHAnsi"/>
            <w:lang w:val="pt-PT" w:eastAsia="pt-BR"/>
          </w:rPr>
          <w:t>www.bomjardimdeminas.mg.gov.br</w:t>
        </w:r>
      </w:hyperlink>
      <w:r w:rsidR="002B4824" w:rsidRPr="00740E04">
        <w:rPr>
          <w:rFonts w:asciiTheme="majorHAnsi" w:hAnsiTheme="majorHAnsi"/>
          <w:lang w:val="pt-PT" w:eastAsia="pt-BR"/>
        </w:rPr>
        <w:t>(EDITAIS - LICITAÇÕES)</w:t>
      </w:r>
      <w:r w:rsidR="00327EB5" w:rsidRPr="00740E04">
        <w:rPr>
          <w:rFonts w:asciiTheme="majorHAnsi" w:hAnsiTheme="majorHAnsi"/>
        </w:rPr>
        <w:t>,</w:t>
      </w:r>
      <w:r w:rsidR="002B4824" w:rsidRPr="00740E04">
        <w:rPr>
          <w:rFonts w:asciiTheme="majorHAnsi" w:hAnsiTheme="majorHAnsi"/>
        </w:rPr>
        <w:t xml:space="preserve"> e</w:t>
      </w:r>
      <w:r w:rsidR="00327EB5" w:rsidRPr="00740E04">
        <w:rPr>
          <w:rFonts w:asciiTheme="majorHAnsi" w:hAnsiTheme="majorHAnsi"/>
        </w:rPr>
        <w:t xml:space="preserve"> também poderá ser obtida junto à Comissão Permanente de Licitação, no endereço sito à fl. 2 deste. </w:t>
      </w:r>
    </w:p>
    <w:p w:rsidR="00327EB5" w:rsidRPr="00740E04" w:rsidRDefault="00083A4E" w:rsidP="00740E04">
      <w:pPr>
        <w:spacing w:after="240" w:line="276" w:lineRule="auto"/>
        <w:ind w:right="-8"/>
        <w:jc w:val="both"/>
        <w:rPr>
          <w:rFonts w:asciiTheme="majorHAnsi" w:hAnsiTheme="majorHAnsi"/>
        </w:rPr>
      </w:pPr>
      <w:r w:rsidRPr="00740E04">
        <w:rPr>
          <w:rFonts w:asciiTheme="majorHAnsi" w:hAnsiTheme="majorHAnsi"/>
        </w:rPr>
        <w:t>20</w:t>
      </w:r>
      <w:r w:rsidR="00327EB5" w:rsidRPr="00740E04">
        <w:rPr>
          <w:rFonts w:asciiTheme="majorHAnsi" w:hAnsiTheme="majorHAnsi"/>
        </w:rPr>
        <w:t>.11 - As Empresas e/ou representantes que adquirirem o instrumento convocatório via internet se obrigam a acompanhar as public</w:t>
      </w:r>
      <w:r w:rsidR="002B4824" w:rsidRPr="00740E04">
        <w:rPr>
          <w:rFonts w:asciiTheme="majorHAnsi" w:hAnsiTheme="majorHAnsi"/>
        </w:rPr>
        <w:t>ações referentes ao processo também no</w:t>
      </w:r>
      <w:r w:rsidR="00327EB5" w:rsidRPr="00740E04">
        <w:rPr>
          <w:rFonts w:asciiTheme="majorHAnsi" w:hAnsiTheme="majorHAnsi"/>
        </w:rPr>
        <w:t xml:space="preserve"> site</w:t>
      </w:r>
      <w:hyperlink r:id="rId11" w:history="1">
        <w:r w:rsidR="00AB0DEF" w:rsidRPr="00A123A8">
          <w:rPr>
            <w:rStyle w:val="Hyperlink"/>
            <w:rFonts w:asciiTheme="majorHAnsi" w:hAnsiTheme="majorHAnsi"/>
            <w:lang w:val="pt-PT" w:eastAsia="pt-BR"/>
          </w:rPr>
          <w:t>www.bomjardimdeminas.mg.gov.br</w:t>
        </w:r>
      </w:hyperlink>
      <w:r w:rsidR="002B4824" w:rsidRPr="00740E04">
        <w:rPr>
          <w:rFonts w:asciiTheme="majorHAnsi" w:hAnsiTheme="majorHAnsi"/>
          <w:lang w:val="pt-PT" w:eastAsia="pt-BR"/>
        </w:rPr>
        <w:t xml:space="preserve"> (EDITAIS - LICITAÇÕES)</w:t>
      </w:r>
      <w:r w:rsidR="002B4824" w:rsidRPr="00740E04">
        <w:rPr>
          <w:rFonts w:asciiTheme="majorHAnsi" w:hAnsiTheme="majorHAnsi"/>
        </w:rPr>
        <w:t xml:space="preserve">, </w:t>
      </w:r>
      <w:r w:rsidR="00327EB5" w:rsidRPr="00740E04">
        <w:rPr>
          <w:rFonts w:asciiTheme="majorHAnsi" w:hAnsiTheme="majorHAnsi"/>
        </w:rPr>
        <w:t xml:space="preserve">e as publicações no “Mural de Avisos e Publicações – órgão oficial”, quando for o caso, com vista a possíveis alterações e avisos. </w:t>
      </w:r>
    </w:p>
    <w:p w:rsidR="00327EB5" w:rsidRPr="00740E04" w:rsidRDefault="00740E04" w:rsidP="00740E04">
      <w:pPr>
        <w:spacing w:after="240" w:line="276" w:lineRule="auto"/>
        <w:ind w:right="-8"/>
        <w:jc w:val="both"/>
        <w:rPr>
          <w:rFonts w:asciiTheme="majorHAnsi" w:hAnsiTheme="majorHAnsi"/>
        </w:rPr>
      </w:pPr>
      <w:r w:rsidRPr="00740E04">
        <w:rPr>
          <w:rFonts w:asciiTheme="majorHAnsi" w:hAnsiTheme="majorHAnsi"/>
        </w:rPr>
        <w:t>20</w:t>
      </w:r>
      <w:r w:rsidR="00327EB5" w:rsidRPr="00740E04">
        <w:rPr>
          <w:rFonts w:asciiTheme="majorHAnsi" w:hAnsiTheme="majorHAnsi"/>
        </w:rPr>
        <w:t xml:space="preserve">.12 - Os pedidos de esclarecimentos sobre o edital poderão ser feitos através do e-mail: </w:t>
      </w:r>
      <w:r w:rsidR="009F5654" w:rsidRPr="00740E04">
        <w:rPr>
          <w:rStyle w:val="Hyperlink"/>
          <w:rFonts w:asciiTheme="majorHAnsi" w:hAnsiTheme="majorHAnsi"/>
          <w:shd w:val="clear" w:color="auto" w:fill="FFFFFF"/>
        </w:rPr>
        <w:t>licitacao@</w:t>
      </w:r>
      <w:r w:rsidR="00AB0DEF">
        <w:rPr>
          <w:rStyle w:val="Hyperlink"/>
          <w:rFonts w:asciiTheme="majorHAnsi" w:hAnsiTheme="majorHAnsi"/>
          <w:shd w:val="clear" w:color="auto" w:fill="FFFFFF"/>
        </w:rPr>
        <w:t>bomjardimdeminas</w:t>
      </w:r>
      <w:r w:rsidR="009F5654" w:rsidRPr="00740E04">
        <w:rPr>
          <w:rStyle w:val="Hyperlink"/>
          <w:rFonts w:asciiTheme="majorHAnsi" w:hAnsiTheme="majorHAnsi"/>
          <w:shd w:val="clear" w:color="auto" w:fill="FFFFFF"/>
        </w:rPr>
        <w:t>.mg.gov.br</w:t>
      </w:r>
      <w:r w:rsidR="00327EB5" w:rsidRPr="00740E04">
        <w:rPr>
          <w:rFonts w:asciiTheme="majorHAnsi" w:hAnsiTheme="majorHAnsi"/>
        </w:rPr>
        <w:t>e</w:t>
      </w:r>
      <w:r w:rsidR="00C46572" w:rsidRPr="00740E04">
        <w:rPr>
          <w:rFonts w:asciiTheme="majorHAnsi" w:hAnsiTheme="majorHAnsi"/>
        </w:rPr>
        <w:t xml:space="preserve">via Telefax (32) </w:t>
      </w:r>
      <w:r w:rsidR="00234601" w:rsidRPr="00740E04">
        <w:rPr>
          <w:rFonts w:asciiTheme="majorHAnsi" w:hAnsiTheme="majorHAnsi"/>
        </w:rPr>
        <w:t>329</w:t>
      </w:r>
      <w:r w:rsidR="00AB0DEF">
        <w:rPr>
          <w:rFonts w:asciiTheme="majorHAnsi" w:hAnsiTheme="majorHAnsi"/>
        </w:rPr>
        <w:t>2</w:t>
      </w:r>
      <w:r w:rsidR="00234601" w:rsidRPr="00740E04">
        <w:rPr>
          <w:rFonts w:asciiTheme="majorHAnsi" w:hAnsiTheme="majorHAnsi"/>
        </w:rPr>
        <w:t>1</w:t>
      </w:r>
      <w:r w:rsidR="00AB0DEF">
        <w:rPr>
          <w:rFonts w:asciiTheme="majorHAnsi" w:hAnsiTheme="majorHAnsi"/>
        </w:rPr>
        <w:t>601</w:t>
      </w:r>
    </w:p>
    <w:p w:rsidR="00327EB5" w:rsidRPr="00D2042F" w:rsidRDefault="00740E04" w:rsidP="00740E04">
      <w:pPr>
        <w:spacing w:after="240" w:line="276" w:lineRule="auto"/>
        <w:ind w:right="-8"/>
        <w:jc w:val="both"/>
        <w:rPr>
          <w:rFonts w:asciiTheme="majorHAnsi" w:hAnsiTheme="majorHAnsi"/>
        </w:rPr>
      </w:pPr>
      <w:r w:rsidRPr="00740E04">
        <w:rPr>
          <w:rFonts w:asciiTheme="majorHAnsi" w:hAnsiTheme="majorHAnsi"/>
        </w:rPr>
        <w:t>20</w:t>
      </w:r>
      <w:r w:rsidR="00327EB5" w:rsidRPr="00740E04">
        <w:rPr>
          <w:rFonts w:asciiTheme="majorHAnsi" w:hAnsiTheme="majorHAnsi"/>
        </w:rPr>
        <w:t xml:space="preserve">.13 </w:t>
      </w:r>
      <w:r w:rsidR="00B971CF" w:rsidRPr="00740E04">
        <w:rPr>
          <w:rFonts w:asciiTheme="majorHAnsi" w:hAnsiTheme="majorHAnsi"/>
        </w:rPr>
        <w:t>–</w:t>
      </w:r>
      <w:r w:rsidR="00327EB5" w:rsidRPr="00740E04">
        <w:rPr>
          <w:rFonts w:asciiTheme="majorHAnsi" w:hAnsiTheme="majorHAnsi"/>
        </w:rPr>
        <w:t xml:space="preserve"> Fica eleito o foro da Comarca </w:t>
      </w:r>
      <w:r w:rsidR="00AB0DEF">
        <w:rPr>
          <w:rFonts w:asciiTheme="majorHAnsi" w:hAnsiTheme="majorHAnsi"/>
        </w:rPr>
        <w:t>Andrelândia</w:t>
      </w:r>
      <w:r w:rsidR="00327EB5" w:rsidRPr="00740E04">
        <w:rPr>
          <w:rFonts w:asciiTheme="majorHAnsi" w:hAnsiTheme="majorHAnsi"/>
        </w:rPr>
        <w:t xml:space="preserve">, Estado de Minas Gerais, para solucionar quaisquer questões </w:t>
      </w:r>
      <w:r w:rsidR="00327EB5" w:rsidRPr="00D2042F">
        <w:rPr>
          <w:rFonts w:asciiTheme="majorHAnsi" w:hAnsiTheme="majorHAnsi"/>
        </w:rPr>
        <w:t>oriundas desta licitação.</w:t>
      </w:r>
    </w:p>
    <w:p w:rsidR="00327EB5" w:rsidRPr="00740E04" w:rsidRDefault="006C6EFA" w:rsidP="007201C1">
      <w:pPr>
        <w:spacing w:after="240" w:line="276" w:lineRule="auto"/>
        <w:ind w:right="-8"/>
        <w:jc w:val="right"/>
        <w:rPr>
          <w:rFonts w:asciiTheme="majorHAnsi" w:hAnsiTheme="majorHAnsi"/>
        </w:rPr>
      </w:pPr>
      <w:r w:rsidRPr="00D2042F">
        <w:rPr>
          <w:rFonts w:asciiTheme="majorHAnsi" w:hAnsiTheme="majorHAnsi"/>
        </w:rPr>
        <w:t>Bom Jardim de Minas</w:t>
      </w:r>
      <w:r w:rsidR="00234601" w:rsidRPr="00D2042F">
        <w:rPr>
          <w:rFonts w:asciiTheme="majorHAnsi" w:hAnsiTheme="majorHAnsi"/>
        </w:rPr>
        <w:t xml:space="preserve">, </w:t>
      </w:r>
      <w:r w:rsidR="00D2042F" w:rsidRPr="00D2042F">
        <w:rPr>
          <w:rFonts w:asciiTheme="majorHAnsi" w:hAnsiTheme="majorHAnsi"/>
        </w:rPr>
        <w:t>01 de outubro de 2019</w:t>
      </w:r>
      <w:r w:rsidR="00327EB5" w:rsidRPr="00D2042F">
        <w:rPr>
          <w:rFonts w:asciiTheme="majorHAnsi" w:hAnsiTheme="majorHAnsi"/>
        </w:rPr>
        <w:t>.</w:t>
      </w:r>
    </w:p>
    <w:p w:rsidR="00327EB5" w:rsidRPr="00740E04" w:rsidRDefault="00327EB5" w:rsidP="00740E04">
      <w:pPr>
        <w:spacing w:after="240" w:line="276" w:lineRule="auto"/>
        <w:ind w:right="-8"/>
        <w:rPr>
          <w:rFonts w:asciiTheme="majorHAnsi" w:hAnsiTheme="majorHAnsi"/>
          <w:b/>
        </w:rPr>
      </w:pPr>
    </w:p>
    <w:p w:rsidR="00C46572" w:rsidRPr="00235131" w:rsidRDefault="00AB0DEF" w:rsidP="00235131">
      <w:pPr>
        <w:jc w:val="center"/>
        <w:rPr>
          <w:rFonts w:asciiTheme="majorHAnsi" w:hAnsiTheme="majorHAnsi"/>
          <w:b/>
        </w:rPr>
      </w:pPr>
      <w:r w:rsidRPr="00235131">
        <w:rPr>
          <w:rFonts w:asciiTheme="majorHAnsi" w:hAnsiTheme="majorHAnsi"/>
          <w:b/>
        </w:rPr>
        <w:t>Brunara Luana Landim</w:t>
      </w:r>
    </w:p>
    <w:p w:rsidR="00327EB5" w:rsidRPr="00235131" w:rsidRDefault="00C46572" w:rsidP="00235131">
      <w:pPr>
        <w:jc w:val="center"/>
        <w:rPr>
          <w:rFonts w:asciiTheme="majorHAnsi" w:hAnsiTheme="majorHAnsi"/>
          <w:b/>
        </w:rPr>
        <w:sectPr w:rsidR="00327EB5" w:rsidRPr="00235131" w:rsidSect="00647EF6">
          <w:headerReference w:type="default" r:id="rId12"/>
          <w:footerReference w:type="even" r:id="rId13"/>
          <w:footerReference w:type="default" r:id="rId14"/>
          <w:type w:val="nextColumn"/>
          <w:pgSz w:w="11907" w:h="16840" w:code="9"/>
          <w:pgMar w:top="1134" w:right="1134" w:bottom="1134" w:left="1701" w:header="181" w:footer="414" w:gutter="0"/>
          <w:cols w:space="720"/>
          <w:docGrid w:linePitch="381"/>
        </w:sectPr>
      </w:pPr>
      <w:r w:rsidRPr="00235131">
        <w:rPr>
          <w:rFonts w:asciiTheme="majorHAnsi" w:hAnsiTheme="majorHAnsi"/>
          <w:b/>
        </w:rPr>
        <w:t>Presidente da C.P.L</w:t>
      </w:r>
    </w:p>
    <w:p w:rsidR="00327EB5" w:rsidRPr="00740E04" w:rsidRDefault="00327EB5" w:rsidP="00740E04">
      <w:pPr>
        <w:spacing w:line="276" w:lineRule="auto"/>
        <w:jc w:val="center"/>
        <w:rPr>
          <w:rFonts w:asciiTheme="majorHAnsi" w:hAnsiTheme="majorHAnsi"/>
          <w:b/>
        </w:rPr>
      </w:pPr>
      <w:r w:rsidRPr="00740E04">
        <w:rPr>
          <w:rFonts w:asciiTheme="majorHAnsi" w:hAnsiTheme="majorHAnsi"/>
          <w:b/>
        </w:rPr>
        <w:lastRenderedPageBreak/>
        <w:t>ANEXO I</w:t>
      </w:r>
    </w:p>
    <w:p w:rsidR="00327EB5" w:rsidRPr="00740E04" w:rsidRDefault="00327EB5" w:rsidP="00740E04">
      <w:pPr>
        <w:spacing w:line="276" w:lineRule="auto"/>
        <w:ind w:right="-5"/>
        <w:jc w:val="center"/>
        <w:rPr>
          <w:rFonts w:asciiTheme="majorHAnsi" w:hAnsiTheme="majorHAnsi"/>
          <w:b/>
          <w:bCs/>
        </w:rPr>
      </w:pPr>
      <w:r w:rsidRPr="00740E04">
        <w:rPr>
          <w:rFonts w:asciiTheme="majorHAnsi" w:hAnsiTheme="majorHAnsi"/>
          <w:b/>
          <w:bCs/>
        </w:rPr>
        <w:t>PROJETO BÁSICO</w:t>
      </w:r>
    </w:p>
    <w:p w:rsidR="001D13C5" w:rsidRPr="00740E04" w:rsidRDefault="001D13C5" w:rsidP="00740E04">
      <w:pPr>
        <w:spacing w:line="276" w:lineRule="auto"/>
        <w:ind w:right="-5"/>
        <w:jc w:val="center"/>
        <w:rPr>
          <w:rFonts w:asciiTheme="majorHAnsi" w:hAnsiTheme="majorHAnsi"/>
          <w:b/>
          <w:bCs/>
        </w:rPr>
      </w:pPr>
    </w:p>
    <w:p w:rsidR="00327EB5" w:rsidRPr="003828F6" w:rsidRDefault="00BE2254" w:rsidP="00740E04">
      <w:pPr>
        <w:spacing w:after="240" w:line="276" w:lineRule="auto"/>
        <w:rPr>
          <w:rFonts w:asciiTheme="majorHAnsi" w:hAnsiTheme="majorHAnsi"/>
          <w:b/>
        </w:rPr>
      </w:pPr>
      <w:r w:rsidRPr="003828F6">
        <w:rPr>
          <w:rFonts w:asciiTheme="majorHAnsi" w:hAnsiTheme="majorHAnsi"/>
          <w:b/>
        </w:rPr>
        <w:t xml:space="preserve">PROCESSO LICITATÓRIO N°: </w:t>
      </w:r>
      <w:r w:rsidR="007E6AF5" w:rsidRPr="003828F6">
        <w:rPr>
          <w:rFonts w:asciiTheme="majorHAnsi" w:hAnsiTheme="majorHAnsi"/>
          <w:b/>
        </w:rPr>
        <w:t>077/2019</w:t>
      </w:r>
    </w:p>
    <w:p w:rsidR="00327EB5" w:rsidRPr="00740E04" w:rsidRDefault="00327EB5" w:rsidP="00740E04">
      <w:pPr>
        <w:spacing w:after="240" w:line="276" w:lineRule="auto"/>
        <w:rPr>
          <w:rFonts w:asciiTheme="majorHAnsi" w:hAnsiTheme="majorHAnsi"/>
          <w:b/>
        </w:rPr>
      </w:pPr>
      <w:r w:rsidRPr="003828F6">
        <w:rPr>
          <w:rFonts w:asciiTheme="majorHAnsi" w:hAnsiTheme="majorHAnsi"/>
          <w:b/>
        </w:rPr>
        <w:t>TOMADA DE PREÇOS Nº:0</w:t>
      </w:r>
      <w:r w:rsidR="007E6AF5" w:rsidRPr="003828F6">
        <w:rPr>
          <w:rFonts w:asciiTheme="majorHAnsi" w:hAnsiTheme="majorHAnsi"/>
          <w:b/>
        </w:rPr>
        <w:t>06/2019</w:t>
      </w:r>
    </w:p>
    <w:p w:rsidR="00856E40" w:rsidRPr="00740E04" w:rsidRDefault="005958E7" w:rsidP="00740E04">
      <w:pPr>
        <w:spacing w:after="240" w:line="276" w:lineRule="auto"/>
        <w:rPr>
          <w:rFonts w:asciiTheme="majorHAnsi" w:hAnsiTheme="majorHAnsi"/>
          <w:b/>
        </w:rPr>
      </w:pPr>
      <w:r w:rsidRPr="00740E04">
        <w:rPr>
          <w:rFonts w:asciiTheme="majorHAnsi" w:hAnsiTheme="majorHAnsi"/>
          <w:b/>
        </w:rPr>
        <w:t>1 -</w:t>
      </w:r>
      <w:r w:rsidR="00327EB5" w:rsidRPr="00740E04">
        <w:rPr>
          <w:rFonts w:asciiTheme="majorHAnsi" w:hAnsiTheme="majorHAnsi"/>
          <w:b/>
        </w:rPr>
        <w:t xml:space="preserve"> OBJETO:</w:t>
      </w:r>
    </w:p>
    <w:p w:rsidR="00856E40" w:rsidRPr="00740E04" w:rsidRDefault="00BC09EE" w:rsidP="00740E04">
      <w:pPr>
        <w:spacing w:after="240" w:line="276" w:lineRule="auto"/>
        <w:jc w:val="both"/>
        <w:rPr>
          <w:rFonts w:asciiTheme="majorHAnsi" w:hAnsiTheme="majorHAnsi"/>
          <w:b/>
        </w:rPr>
      </w:pPr>
      <w:r w:rsidRPr="00740E04">
        <w:rPr>
          <w:rFonts w:asciiTheme="majorHAnsi" w:hAnsiTheme="majorHAnsi"/>
        </w:rPr>
        <w:t xml:space="preserve">Constitui objeto da presente licitação, </w:t>
      </w:r>
      <w:r w:rsidRPr="00740E04">
        <w:rPr>
          <w:rFonts w:asciiTheme="majorHAnsi" w:hAnsiTheme="majorHAnsi"/>
          <w:spacing w:val="2"/>
          <w:position w:val="2"/>
        </w:rPr>
        <w:t xml:space="preserve">contratação de empresa especializada em prestação de serviços técnicos profissionais de Consultoria e Assessoria Contábil </w:t>
      </w:r>
      <w:r w:rsidRPr="00740E04">
        <w:rPr>
          <w:rFonts w:asciiTheme="majorHAnsi" w:hAnsiTheme="majorHAnsi"/>
        </w:rPr>
        <w:t>para Administração Pública, orçamento público, contabilidade pública, tesouraria e execução orçamentária, patrimônio, gestão de c</w:t>
      </w:r>
      <w:r w:rsidR="00AB0DEF">
        <w:rPr>
          <w:rFonts w:asciiTheme="majorHAnsi" w:hAnsiTheme="majorHAnsi"/>
        </w:rPr>
        <w:t>ompras e almoxarifado, frotas e</w:t>
      </w:r>
      <w:r w:rsidRPr="00740E04">
        <w:rPr>
          <w:rFonts w:asciiTheme="majorHAnsi" w:hAnsiTheme="majorHAnsi"/>
        </w:rPr>
        <w:t xml:space="preserve"> folha de pagamento, inclusive disponibilização de software para o desenvolvimento dos trabalhos</w:t>
      </w:r>
      <w:r w:rsidR="00856E40" w:rsidRPr="00740E04">
        <w:rPr>
          <w:rFonts w:asciiTheme="majorHAnsi" w:hAnsiTheme="majorHAnsi"/>
        </w:rPr>
        <w:t xml:space="preserve">, conforme descrição </w:t>
      </w:r>
      <w:r w:rsidR="00556EA2">
        <w:rPr>
          <w:rFonts w:asciiTheme="majorHAnsi" w:hAnsiTheme="majorHAnsi"/>
        </w:rPr>
        <w:t>deste Projeto Básico</w:t>
      </w:r>
      <w:r w:rsidR="00856E40" w:rsidRPr="00740E04">
        <w:rPr>
          <w:rFonts w:asciiTheme="majorHAnsi" w:hAnsiTheme="majorHAnsi"/>
        </w:rPr>
        <w:t>.</w:t>
      </w:r>
    </w:p>
    <w:p w:rsidR="00033921" w:rsidRPr="00740E04" w:rsidRDefault="004F0C99" w:rsidP="00740E04">
      <w:pPr>
        <w:pStyle w:val="PargrafodaLista"/>
        <w:numPr>
          <w:ilvl w:val="1"/>
          <w:numId w:val="31"/>
        </w:numPr>
        <w:autoSpaceDE w:val="0"/>
        <w:autoSpaceDN w:val="0"/>
        <w:adjustRightInd w:val="0"/>
        <w:spacing w:line="276" w:lineRule="auto"/>
        <w:ind w:left="0" w:firstLine="0"/>
        <w:jc w:val="both"/>
        <w:rPr>
          <w:rFonts w:asciiTheme="majorHAnsi" w:hAnsiTheme="majorHAnsi"/>
          <w:b/>
          <w:lang w:eastAsia="pt-BR"/>
        </w:rPr>
      </w:pPr>
      <w:r w:rsidRPr="00740E04">
        <w:rPr>
          <w:rFonts w:asciiTheme="majorHAnsi" w:hAnsiTheme="majorHAnsi"/>
          <w:color w:val="FF0000"/>
        </w:rPr>
        <w:t xml:space="preserve">- </w:t>
      </w:r>
      <w:r w:rsidR="00033921" w:rsidRPr="00740E04">
        <w:rPr>
          <w:rFonts w:asciiTheme="majorHAnsi" w:hAnsiTheme="majorHAnsi"/>
          <w:b/>
          <w:lang w:eastAsia="pt-BR"/>
        </w:rPr>
        <w:t xml:space="preserve">JUSTIFICATIVA </w:t>
      </w:r>
      <w:r w:rsidR="00733D5B" w:rsidRPr="00740E04">
        <w:rPr>
          <w:rFonts w:asciiTheme="majorHAnsi" w:hAnsiTheme="majorHAnsi"/>
          <w:b/>
          <w:lang w:eastAsia="pt-BR"/>
        </w:rPr>
        <w:t>DA CONTRATAÇÃO</w:t>
      </w:r>
    </w:p>
    <w:p w:rsidR="00E6374F" w:rsidRPr="00740E04" w:rsidRDefault="00E6374F" w:rsidP="00740E04">
      <w:pPr>
        <w:pStyle w:val="PargrafodaLista"/>
        <w:autoSpaceDE w:val="0"/>
        <w:autoSpaceDN w:val="0"/>
        <w:adjustRightInd w:val="0"/>
        <w:spacing w:line="276" w:lineRule="auto"/>
        <w:ind w:left="0"/>
        <w:jc w:val="both"/>
        <w:rPr>
          <w:rFonts w:asciiTheme="majorHAnsi" w:hAnsiTheme="majorHAnsi"/>
          <w:b/>
          <w:lang w:eastAsia="pt-BR"/>
        </w:rPr>
      </w:pPr>
    </w:p>
    <w:p w:rsidR="003517B4" w:rsidRPr="00740E04" w:rsidRDefault="00733D5B" w:rsidP="00740E04">
      <w:pPr>
        <w:pStyle w:val="PargrafodaLista"/>
        <w:numPr>
          <w:ilvl w:val="2"/>
          <w:numId w:val="31"/>
        </w:numPr>
        <w:autoSpaceDE w:val="0"/>
        <w:autoSpaceDN w:val="0"/>
        <w:adjustRightInd w:val="0"/>
        <w:spacing w:line="276" w:lineRule="auto"/>
        <w:ind w:left="0" w:firstLine="0"/>
        <w:jc w:val="both"/>
        <w:rPr>
          <w:rFonts w:asciiTheme="majorHAnsi" w:hAnsiTheme="majorHAnsi"/>
          <w:lang w:eastAsia="pt-BR"/>
        </w:rPr>
      </w:pPr>
      <w:r w:rsidRPr="00740E04">
        <w:rPr>
          <w:rFonts w:asciiTheme="majorHAnsi" w:hAnsiTheme="majorHAnsi"/>
          <w:lang w:eastAsia="pt-BR"/>
        </w:rPr>
        <w:t xml:space="preserve">–O Município não possui pessoal </w:t>
      </w:r>
      <w:r w:rsidR="00834FB7" w:rsidRPr="00740E04">
        <w:rPr>
          <w:rFonts w:asciiTheme="majorHAnsi" w:hAnsiTheme="majorHAnsi"/>
          <w:lang w:eastAsia="pt-BR"/>
        </w:rPr>
        <w:t xml:space="preserve">nem </w:t>
      </w:r>
      <w:r w:rsidRPr="00740E04">
        <w:rPr>
          <w:rFonts w:asciiTheme="majorHAnsi" w:hAnsiTheme="majorHAnsi"/>
          <w:lang w:eastAsia="pt-BR"/>
        </w:rPr>
        <w:t xml:space="preserve">sistema próprio para </w:t>
      </w:r>
      <w:r w:rsidR="00834FB7" w:rsidRPr="00740E04">
        <w:rPr>
          <w:rFonts w:asciiTheme="majorHAnsi" w:hAnsiTheme="majorHAnsi"/>
          <w:lang w:eastAsia="pt-BR"/>
        </w:rPr>
        <w:t xml:space="preserve">atender as necessidades da </w:t>
      </w:r>
      <w:r w:rsidRPr="00740E04">
        <w:rPr>
          <w:rFonts w:asciiTheme="majorHAnsi" w:hAnsiTheme="majorHAnsi"/>
          <w:lang w:eastAsia="pt-BR"/>
        </w:rPr>
        <w:t xml:space="preserve">administração </w:t>
      </w:r>
      <w:r w:rsidR="00834FB7" w:rsidRPr="00740E04">
        <w:rPr>
          <w:rFonts w:asciiTheme="majorHAnsi" w:hAnsiTheme="majorHAnsi"/>
          <w:lang w:eastAsia="pt-BR"/>
        </w:rPr>
        <w:t>nas</w:t>
      </w:r>
      <w:r w:rsidRPr="00740E04">
        <w:rPr>
          <w:rFonts w:asciiTheme="majorHAnsi" w:hAnsiTheme="majorHAnsi"/>
          <w:lang w:eastAsia="pt-BR"/>
        </w:rPr>
        <w:t xml:space="preserve"> áreas solicitadas, </w:t>
      </w:r>
      <w:r w:rsidR="00834FB7" w:rsidRPr="00740E04">
        <w:rPr>
          <w:rFonts w:asciiTheme="majorHAnsi" w:hAnsiTheme="majorHAnsi"/>
          <w:lang w:eastAsia="pt-BR"/>
        </w:rPr>
        <w:t>tornando-se dessa necessária a contratação conforme solicitada.</w:t>
      </w:r>
      <w:r w:rsidR="00667D00" w:rsidRPr="00740E04">
        <w:rPr>
          <w:rFonts w:asciiTheme="majorHAnsi" w:hAnsiTheme="majorHAnsi"/>
          <w:lang w:eastAsia="pt-BR"/>
        </w:rPr>
        <w:t xml:space="preserve"> A</w:t>
      </w:r>
      <w:r w:rsidR="003828F6" w:rsidRPr="00740E04">
        <w:rPr>
          <w:rFonts w:asciiTheme="majorHAnsi" w:hAnsiTheme="majorHAnsi"/>
          <w:lang w:eastAsia="pt-BR"/>
        </w:rPr>
        <w:t xml:space="preserve"> </w:t>
      </w:r>
      <w:r w:rsidR="00667D00" w:rsidRPr="00740E04">
        <w:rPr>
          <w:rFonts w:asciiTheme="majorHAnsi" w:hAnsiTheme="majorHAnsi"/>
          <w:lang w:eastAsia="pt-BR"/>
        </w:rPr>
        <w:t xml:space="preserve">prestação de serviços técnicos profissionais de Consultoria e Assessoria Contábil com disponibilização de softwares na área pública tornou-se condição para uma melhor gestão da coisa pública, sendo sabido que hoje todas as informações devem ser processadas pelos órgãos públicos de maneira digitalizada, havendo a obrigatoriedade da disponibilização destes dados por meio eletrônico através do portal da transparência e do envio dos mesmos para o Tribunal de Contas do Estado de Mina Gerais, que através do programa SICOM, acompanha a execução orçamentária, financeira e administrativa de todos os seus jurisdicionados. </w:t>
      </w:r>
    </w:p>
    <w:p w:rsidR="003517B4" w:rsidRPr="00740E04" w:rsidRDefault="003517B4" w:rsidP="00740E04">
      <w:pPr>
        <w:pStyle w:val="PargrafodaLista"/>
        <w:autoSpaceDE w:val="0"/>
        <w:autoSpaceDN w:val="0"/>
        <w:adjustRightInd w:val="0"/>
        <w:spacing w:line="276" w:lineRule="auto"/>
        <w:ind w:left="0"/>
        <w:jc w:val="both"/>
        <w:rPr>
          <w:rFonts w:asciiTheme="majorHAnsi" w:hAnsiTheme="majorHAnsi"/>
          <w:b/>
        </w:rPr>
      </w:pPr>
    </w:p>
    <w:p w:rsidR="003517B4" w:rsidRPr="00740E04" w:rsidRDefault="00327EB5" w:rsidP="00740E04">
      <w:pPr>
        <w:pStyle w:val="PargrafodaLista"/>
        <w:numPr>
          <w:ilvl w:val="0"/>
          <w:numId w:val="32"/>
        </w:numPr>
        <w:autoSpaceDE w:val="0"/>
        <w:autoSpaceDN w:val="0"/>
        <w:adjustRightInd w:val="0"/>
        <w:spacing w:after="240" w:line="276" w:lineRule="auto"/>
        <w:ind w:left="0" w:firstLine="0"/>
        <w:jc w:val="both"/>
        <w:rPr>
          <w:rFonts w:asciiTheme="majorHAnsi" w:hAnsiTheme="majorHAnsi"/>
          <w:lang w:eastAsia="pt-BR"/>
        </w:rPr>
      </w:pPr>
      <w:r w:rsidRPr="00740E04">
        <w:rPr>
          <w:rFonts w:asciiTheme="majorHAnsi" w:hAnsiTheme="majorHAnsi"/>
          <w:b/>
        </w:rPr>
        <w:t xml:space="preserve"> DESCRIÇÃO DO OBJETO</w:t>
      </w:r>
    </w:p>
    <w:p w:rsidR="003517B4" w:rsidRPr="00740E04" w:rsidRDefault="003517B4" w:rsidP="00740E04">
      <w:pPr>
        <w:pStyle w:val="PargrafodaLista"/>
        <w:autoSpaceDE w:val="0"/>
        <w:autoSpaceDN w:val="0"/>
        <w:adjustRightInd w:val="0"/>
        <w:spacing w:after="240" w:line="276" w:lineRule="auto"/>
        <w:ind w:left="0"/>
        <w:jc w:val="both"/>
        <w:rPr>
          <w:rFonts w:asciiTheme="majorHAnsi" w:hAnsiTheme="majorHAnsi"/>
          <w:lang w:eastAsia="pt-BR"/>
        </w:rPr>
      </w:pPr>
    </w:p>
    <w:p w:rsidR="003517B4" w:rsidRPr="00740E04" w:rsidRDefault="003517B4" w:rsidP="00740E04">
      <w:pPr>
        <w:pStyle w:val="PargrafodaLista"/>
        <w:numPr>
          <w:ilvl w:val="1"/>
          <w:numId w:val="32"/>
        </w:numPr>
        <w:autoSpaceDE w:val="0"/>
        <w:autoSpaceDN w:val="0"/>
        <w:adjustRightInd w:val="0"/>
        <w:spacing w:after="240" w:line="276" w:lineRule="auto"/>
        <w:ind w:left="0" w:firstLine="0"/>
        <w:jc w:val="both"/>
        <w:rPr>
          <w:rFonts w:asciiTheme="majorHAnsi" w:hAnsiTheme="majorHAnsi"/>
          <w:lang w:eastAsia="pt-BR"/>
        </w:rPr>
      </w:pPr>
      <w:r w:rsidRPr="00740E04">
        <w:rPr>
          <w:rFonts w:asciiTheme="majorHAnsi" w:hAnsiTheme="majorHAnsi"/>
        </w:rPr>
        <w:t>A Contratada deverá atender as seguintes áreas e os requisitos mínimos pelo sistema de informações eletrônico de dados:</w:t>
      </w:r>
    </w:p>
    <w:p w:rsidR="003517B4" w:rsidRPr="00740E04" w:rsidRDefault="003517B4" w:rsidP="00740E04">
      <w:pPr>
        <w:pStyle w:val="PargrafodaLista"/>
        <w:autoSpaceDE w:val="0"/>
        <w:autoSpaceDN w:val="0"/>
        <w:adjustRightInd w:val="0"/>
        <w:spacing w:after="240" w:line="276" w:lineRule="auto"/>
        <w:ind w:left="0"/>
        <w:jc w:val="both"/>
        <w:rPr>
          <w:rFonts w:asciiTheme="majorHAnsi" w:hAnsiTheme="majorHAnsi"/>
          <w:lang w:eastAsia="pt-BR"/>
        </w:rPr>
      </w:pPr>
    </w:p>
    <w:p w:rsidR="003517B4" w:rsidRPr="00740E04" w:rsidRDefault="003517B4" w:rsidP="00740E04">
      <w:pPr>
        <w:pStyle w:val="PargrafodaLista"/>
        <w:numPr>
          <w:ilvl w:val="0"/>
          <w:numId w:val="33"/>
        </w:numPr>
        <w:autoSpaceDE w:val="0"/>
        <w:autoSpaceDN w:val="0"/>
        <w:adjustRightInd w:val="0"/>
        <w:spacing w:after="240" w:line="276" w:lineRule="auto"/>
        <w:ind w:left="0" w:firstLine="0"/>
        <w:jc w:val="both"/>
        <w:rPr>
          <w:rFonts w:asciiTheme="majorHAnsi" w:hAnsiTheme="majorHAnsi"/>
          <w:b/>
          <w:lang w:eastAsia="pt-BR"/>
        </w:rPr>
      </w:pPr>
      <w:r w:rsidRPr="00740E04">
        <w:rPr>
          <w:rFonts w:asciiTheme="majorHAnsi" w:hAnsiTheme="majorHAnsi"/>
          <w:b/>
        </w:rPr>
        <w:t>Orçamento</w:t>
      </w:r>
    </w:p>
    <w:p w:rsidR="003517B4" w:rsidRDefault="003C22C7" w:rsidP="00740E04">
      <w:pPr>
        <w:pStyle w:val="PargrafodaLista"/>
        <w:numPr>
          <w:ilvl w:val="0"/>
          <w:numId w:val="34"/>
        </w:numPr>
        <w:autoSpaceDE w:val="0"/>
        <w:autoSpaceDN w:val="0"/>
        <w:adjustRightInd w:val="0"/>
        <w:spacing w:after="240" w:line="276" w:lineRule="auto"/>
        <w:ind w:left="0" w:firstLine="0"/>
        <w:jc w:val="both"/>
        <w:rPr>
          <w:rFonts w:asciiTheme="majorHAnsi" w:hAnsiTheme="majorHAnsi"/>
        </w:rPr>
      </w:pPr>
      <w:r w:rsidRPr="00740E04">
        <w:rPr>
          <w:rFonts w:asciiTheme="majorHAnsi" w:hAnsiTheme="majorHAnsi"/>
        </w:rPr>
        <w:t>Elaboração do projeto de lei orçamentária e de todos seus anexos, de acordo com as portarias nº 471/00 do Ministério da Fazenda – Secretaria do Tesouro Nacional e 42/99 do Ministério de Orçamento e Gestão.</w:t>
      </w:r>
    </w:p>
    <w:p w:rsidR="00AB0DEF" w:rsidRPr="00740E04" w:rsidRDefault="00AB0DEF" w:rsidP="00AB0DEF">
      <w:pPr>
        <w:pStyle w:val="PargrafodaLista"/>
        <w:autoSpaceDE w:val="0"/>
        <w:autoSpaceDN w:val="0"/>
        <w:adjustRightInd w:val="0"/>
        <w:spacing w:after="240" w:line="276" w:lineRule="auto"/>
        <w:ind w:left="0"/>
        <w:jc w:val="both"/>
        <w:rPr>
          <w:rFonts w:asciiTheme="majorHAnsi" w:hAnsiTheme="majorHAnsi"/>
        </w:rPr>
      </w:pPr>
    </w:p>
    <w:p w:rsidR="003C22C7" w:rsidRPr="00740E04" w:rsidRDefault="003C22C7" w:rsidP="00740E04">
      <w:pPr>
        <w:pStyle w:val="PargrafodaLista"/>
        <w:numPr>
          <w:ilvl w:val="0"/>
          <w:numId w:val="33"/>
        </w:numPr>
        <w:autoSpaceDE w:val="0"/>
        <w:autoSpaceDN w:val="0"/>
        <w:adjustRightInd w:val="0"/>
        <w:spacing w:after="240" w:line="276" w:lineRule="auto"/>
        <w:ind w:left="0" w:firstLine="0"/>
        <w:jc w:val="both"/>
        <w:rPr>
          <w:rFonts w:asciiTheme="majorHAnsi" w:hAnsiTheme="majorHAnsi"/>
          <w:b/>
          <w:lang w:eastAsia="pt-BR"/>
        </w:rPr>
      </w:pPr>
      <w:r w:rsidRPr="00740E04">
        <w:rPr>
          <w:rFonts w:asciiTheme="majorHAnsi" w:hAnsiTheme="majorHAnsi"/>
          <w:b/>
          <w:lang w:eastAsia="pt-BR"/>
        </w:rPr>
        <w:lastRenderedPageBreak/>
        <w:t>Contabilidade</w:t>
      </w:r>
    </w:p>
    <w:p w:rsidR="00BB70C7" w:rsidRPr="00740E04" w:rsidRDefault="00BB70C7" w:rsidP="00740E04">
      <w:pPr>
        <w:pStyle w:val="PargrafodaLista"/>
        <w:numPr>
          <w:ilvl w:val="0"/>
          <w:numId w:val="34"/>
        </w:numPr>
        <w:autoSpaceDE w:val="0"/>
        <w:autoSpaceDN w:val="0"/>
        <w:adjustRightInd w:val="0"/>
        <w:spacing w:after="240" w:line="276" w:lineRule="auto"/>
        <w:ind w:left="0" w:firstLine="0"/>
        <w:jc w:val="both"/>
        <w:rPr>
          <w:rFonts w:asciiTheme="majorHAnsi" w:hAnsiTheme="majorHAnsi"/>
        </w:rPr>
      </w:pPr>
      <w:r w:rsidRPr="00740E04">
        <w:rPr>
          <w:rFonts w:asciiTheme="majorHAnsi" w:hAnsiTheme="majorHAnsi"/>
        </w:rPr>
        <w:t>- Geração, a partir da execução orçamentária e dos demais fatos que alteram a situação patrimonial, de todos os lançamentos de débito e crédito.</w:t>
      </w:r>
    </w:p>
    <w:p w:rsidR="00BB70C7" w:rsidRPr="00740E04" w:rsidRDefault="00BB70C7" w:rsidP="00740E04">
      <w:pPr>
        <w:pStyle w:val="PargrafodaLista"/>
        <w:numPr>
          <w:ilvl w:val="0"/>
          <w:numId w:val="34"/>
        </w:numPr>
        <w:autoSpaceDE w:val="0"/>
        <w:autoSpaceDN w:val="0"/>
        <w:adjustRightInd w:val="0"/>
        <w:spacing w:after="240" w:line="276" w:lineRule="auto"/>
        <w:ind w:left="0" w:firstLine="0"/>
        <w:jc w:val="both"/>
        <w:rPr>
          <w:rFonts w:asciiTheme="majorHAnsi" w:hAnsiTheme="majorHAnsi"/>
          <w:b/>
          <w:lang w:eastAsia="pt-BR"/>
        </w:rPr>
      </w:pPr>
      <w:r w:rsidRPr="00740E04">
        <w:rPr>
          <w:rFonts w:asciiTheme="majorHAnsi" w:hAnsiTheme="majorHAnsi"/>
        </w:rPr>
        <w:t xml:space="preserve">Geração dos balancetes, demonstrativos contábeis e anexos mensais, de acordo com a Lei 4.320/64 e Instruções Normativas do TCE/MG. </w:t>
      </w:r>
    </w:p>
    <w:p w:rsidR="00BB70C7" w:rsidRPr="00740E04" w:rsidRDefault="00BB70C7" w:rsidP="00740E04">
      <w:pPr>
        <w:pStyle w:val="PargrafodaLista"/>
        <w:numPr>
          <w:ilvl w:val="0"/>
          <w:numId w:val="34"/>
        </w:numPr>
        <w:autoSpaceDE w:val="0"/>
        <w:autoSpaceDN w:val="0"/>
        <w:adjustRightInd w:val="0"/>
        <w:spacing w:after="240" w:line="276" w:lineRule="auto"/>
        <w:ind w:left="0" w:firstLine="0"/>
        <w:jc w:val="both"/>
        <w:rPr>
          <w:rFonts w:asciiTheme="majorHAnsi" w:hAnsiTheme="majorHAnsi"/>
          <w:b/>
          <w:lang w:eastAsia="pt-BR"/>
        </w:rPr>
      </w:pPr>
      <w:r w:rsidRPr="00740E04">
        <w:rPr>
          <w:rFonts w:asciiTheme="majorHAnsi" w:hAnsiTheme="majorHAnsi"/>
        </w:rPr>
        <w:t xml:space="preserve">Geração dos Balanços Orçamentário, Financeiro, Patrimonial e Demonstração das Variações Patrimoniais, bem como, dos livros Diário e Razão, de acordo com a Lei 4.320/64. </w:t>
      </w:r>
    </w:p>
    <w:p w:rsidR="00BB70C7" w:rsidRPr="00740E04" w:rsidRDefault="00BB70C7" w:rsidP="00740E04">
      <w:pPr>
        <w:pStyle w:val="PargrafodaLista"/>
        <w:numPr>
          <w:ilvl w:val="0"/>
          <w:numId w:val="34"/>
        </w:numPr>
        <w:autoSpaceDE w:val="0"/>
        <w:autoSpaceDN w:val="0"/>
        <w:adjustRightInd w:val="0"/>
        <w:spacing w:after="240" w:line="276" w:lineRule="auto"/>
        <w:ind w:left="0" w:firstLine="0"/>
        <w:jc w:val="both"/>
        <w:rPr>
          <w:rFonts w:asciiTheme="majorHAnsi" w:hAnsiTheme="majorHAnsi"/>
          <w:b/>
          <w:lang w:eastAsia="pt-BR"/>
        </w:rPr>
      </w:pPr>
      <w:r w:rsidRPr="00740E04">
        <w:rPr>
          <w:rFonts w:asciiTheme="majorHAnsi" w:hAnsiTheme="majorHAnsi"/>
        </w:rPr>
        <w:t xml:space="preserve">Geração, a qualquer instante, dos demonstrativos e dos anexos, que compõem a prestação de contas, de acordo com a Lei 4320/64 e Instruções Normativas do TCE/MG. </w:t>
      </w:r>
    </w:p>
    <w:p w:rsidR="00BB70C7" w:rsidRPr="00740E04" w:rsidRDefault="00BB70C7" w:rsidP="00740E04">
      <w:pPr>
        <w:pStyle w:val="PargrafodaLista"/>
        <w:numPr>
          <w:ilvl w:val="0"/>
          <w:numId w:val="34"/>
        </w:numPr>
        <w:autoSpaceDE w:val="0"/>
        <w:autoSpaceDN w:val="0"/>
        <w:adjustRightInd w:val="0"/>
        <w:spacing w:after="240" w:line="276" w:lineRule="auto"/>
        <w:ind w:left="0" w:firstLine="0"/>
        <w:jc w:val="both"/>
        <w:rPr>
          <w:rFonts w:asciiTheme="majorHAnsi" w:hAnsiTheme="majorHAnsi"/>
          <w:b/>
          <w:lang w:eastAsia="pt-BR"/>
        </w:rPr>
      </w:pPr>
      <w:r w:rsidRPr="00740E04">
        <w:rPr>
          <w:rFonts w:asciiTheme="majorHAnsi" w:hAnsiTheme="majorHAnsi"/>
        </w:rPr>
        <w:t xml:space="preserve"> Geração dos arquivos para importação ao Sistema Informatizado de Contas dos Municípios – Sicom, nos termos das Instruções Normativas do TCE/ MG.</w:t>
      </w:r>
    </w:p>
    <w:p w:rsidR="00BB70C7" w:rsidRPr="00740E04" w:rsidRDefault="00BB70C7" w:rsidP="00740E04">
      <w:pPr>
        <w:pStyle w:val="PargrafodaLista"/>
        <w:numPr>
          <w:ilvl w:val="0"/>
          <w:numId w:val="34"/>
        </w:numPr>
        <w:autoSpaceDE w:val="0"/>
        <w:autoSpaceDN w:val="0"/>
        <w:adjustRightInd w:val="0"/>
        <w:spacing w:after="240" w:line="276" w:lineRule="auto"/>
        <w:ind w:left="0" w:firstLine="0"/>
        <w:jc w:val="both"/>
        <w:rPr>
          <w:rFonts w:asciiTheme="majorHAnsi" w:hAnsiTheme="majorHAnsi"/>
          <w:b/>
          <w:lang w:eastAsia="pt-BR"/>
        </w:rPr>
      </w:pPr>
      <w:r w:rsidRPr="00740E04">
        <w:rPr>
          <w:rFonts w:asciiTheme="majorHAnsi" w:hAnsiTheme="majorHAnsi"/>
        </w:rPr>
        <w:t>Alimentação do SIACE/PCA (Sistema Informatizado de Apoio ao Controle Externo/ Prestação de Contas Anuais) com a inserção de dados automática.</w:t>
      </w:r>
    </w:p>
    <w:p w:rsidR="00B971CF" w:rsidRPr="00740E04" w:rsidRDefault="009E5DEC" w:rsidP="00740E04">
      <w:pPr>
        <w:pStyle w:val="PargrafodaLista"/>
        <w:numPr>
          <w:ilvl w:val="0"/>
          <w:numId w:val="33"/>
        </w:numPr>
        <w:spacing w:after="240" w:line="276" w:lineRule="auto"/>
        <w:ind w:left="0" w:firstLine="0"/>
        <w:jc w:val="both"/>
        <w:rPr>
          <w:rFonts w:asciiTheme="majorHAnsi" w:hAnsiTheme="majorHAnsi"/>
          <w:b/>
        </w:rPr>
      </w:pPr>
      <w:r w:rsidRPr="00740E04">
        <w:rPr>
          <w:rFonts w:asciiTheme="majorHAnsi" w:hAnsiTheme="majorHAnsi"/>
          <w:b/>
        </w:rPr>
        <w:t>Tesouraria</w:t>
      </w:r>
    </w:p>
    <w:p w:rsidR="006513C2" w:rsidRPr="00740E04" w:rsidRDefault="009E5DEC" w:rsidP="00740E04">
      <w:pPr>
        <w:pStyle w:val="PargrafodaLista"/>
        <w:numPr>
          <w:ilvl w:val="0"/>
          <w:numId w:val="35"/>
        </w:numPr>
        <w:spacing w:after="240" w:line="276" w:lineRule="auto"/>
        <w:ind w:left="0" w:firstLine="0"/>
        <w:jc w:val="both"/>
        <w:rPr>
          <w:rFonts w:asciiTheme="majorHAnsi" w:hAnsiTheme="majorHAnsi"/>
        </w:rPr>
      </w:pPr>
      <w:r w:rsidRPr="00740E04">
        <w:rPr>
          <w:rFonts w:asciiTheme="majorHAnsi" w:hAnsiTheme="majorHAnsi"/>
        </w:rPr>
        <w:t xml:space="preserve">Lançamento da arrecadação orçamentária e </w:t>
      </w:r>
      <w:r w:rsidR="006513C2" w:rsidRPr="00740E04">
        <w:rPr>
          <w:rFonts w:asciiTheme="majorHAnsi" w:hAnsiTheme="majorHAnsi"/>
        </w:rPr>
        <w:t>extra orçamentária;</w:t>
      </w:r>
    </w:p>
    <w:p w:rsidR="006513C2" w:rsidRPr="00740E04" w:rsidRDefault="009E5DEC" w:rsidP="00740E04">
      <w:pPr>
        <w:pStyle w:val="PargrafodaLista"/>
        <w:numPr>
          <w:ilvl w:val="0"/>
          <w:numId w:val="35"/>
        </w:numPr>
        <w:spacing w:after="240" w:line="276" w:lineRule="auto"/>
        <w:ind w:left="0" w:firstLine="0"/>
        <w:jc w:val="both"/>
        <w:rPr>
          <w:rFonts w:asciiTheme="majorHAnsi" w:hAnsiTheme="majorHAnsi"/>
        </w:rPr>
      </w:pPr>
      <w:r w:rsidRPr="00740E04">
        <w:rPr>
          <w:rFonts w:asciiTheme="majorHAnsi" w:hAnsiTheme="majorHAnsi"/>
        </w:rPr>
        <w:t>Lançamento de pagamentos orçamentários e extraorçamentários, integrados à movimentação bancária</w:t>
      </w:r>
      <w:r w:rsidR="006513C2" w:rsidRPr="00740E04">
        <w:rPr>
          <w:rFonts w:asciiTheme="majorHAnsi" w:hAnsiTheme="majorHAnsi"/>
        </w:rPr>
        <w:t>;</w:t>
      </w:r>
    </w:p>
    <w:p w:rsidR="006513C2" w:rsidRPr="00740E04" w:rsidRDefault="009E5DEC" w:rsidP="00740E04">
      <w:pPr>
        <w:pStyle w:val="PargrafodaLista"/>
        <w:numPr>
          <w:ilvl w:val="0"/>
          <w:numId w:val="35"/>
        </w:numPr>
        <w:spacing w:after="240" w:line="276" w:lineRule="auto"/>
        <w:ind w:left="0" w:firstLine="0"/>
        <w:jc w:val="both"/>
        <w:rPr>
          <w:rFonts w:asciiTheme="majorHAnsi" w:hAnsiTheme="majorHAnsi"/>
        </w:rPr>
      </w:pPr>
      <w:r w:rsidRPr="00740E04">
        <w:rPr>
          <w:rFonts w:asciiTheme="majorHAnsi" w:hAnsiTheme="majorHAnsi"/>
        </w:rPr>
        <w:t>Geração de boletins diários de caixa</w:t>
      </w:r>
    </w:p>
    <w:p w:rsidR="00BC249A" w:rsidRPr="00740E04" w:rsidRDefault="009E5DEC" w:rsidP="00740E04">
      <w:pPr>
        <w:pStyle w:val="PargrafodaLista"/>
        <w:numPr>
          <w:ilvl w:val="0"/>
          <w:numId w:val="35"/>
        </w:numPr>
        <w:spacing w:after="240" w:line="276" w:lineRule="auto"/>
        <w:ind w:left="0" w:firstLine="0"/>
        <w:jc w:val="both"/>
        <w:rPr>
          <w:rFonts w:asciiTheme="majorHAnsi" w:hAnsiTheme="majorHAnsi"/>
        </w:rPr>
      </w:pPr>
      <w:r w:rsidRPr="00740E04">
        <w:rPr>
          <w:rFonts w:asciiTheme="majorHAnsi" w:hAnsiTheme="majorHAnsi"/>
        </w:rPr>
        <w:t>Geração de relatório de cheques e/ou borderôs emitidos no dia</w:t>
      </w:r>
      <w:r w:rsidR="00BC249A" w:rsidRPr="00740E04">
        <w:rPr>
          <w:rFonts w:asciiTheme="majorHAnsi" w:hAnsiTheme="majorHAnsi"/>
        </w:rPr>
        <w:t>;</w:t>
      </w:r>
    </w:p>
    <w:p w:rsidR="00BC249A" w:rsidRPr="00740E04" w:rsidRDefault="009E5DEC" w:rsidP="00740E04">
      <w:pPr>
        <w:pStyle w:val="PargrafodaLista"/>
        <w:numPr>
          <w:ilvl w:val="0"/>
          <w:numId w:val="35"/>
        </w:numPr>
        <w:spacing w:after="240" w:line="276" w:lineRule="auto"/>
        <w:ind w:left="0" w:firstLine="0"/>
        <w:jc w:val="both"/>
        <w:rPr>
          <w:rFonts w:asciiTheme="majorHAnsi" w:hAnsiTheme="majorHAnsi"/>
        </w:rPr>
      </w:pPr>
      <w:r w:rsidRPr="00740E04">
        <w:rPr>
          <w:rFonts w:asciiTheme="majorHAnsi" w:hAnsiTheme="majorHAnsi"/>
        </w:rPr>
        <w:t>Geração dos livros caixa e conta corrente bancário</w:t>
      </w:r>
      <w:r w:rsidR="00BC249A" w:rsidRPr="00740E04">
        <w:rPr>
          <w:rFonts w:asciiTheme="majorHAnsi" w:hAnsiTheme="majorHAnsi"/>
        </w:rPr>
        <w:t>;</w:t>
      </w:r>
    </w:p>
    <w:p w:rsidR="00BC249A" w:rsidRPr="00740E04" w:rsidRDefault="009E5DEC" w:rsidP="00740E04">
      <w:pPr>
        <w:pStyle w:val="PargrafodaLista"/>
        <w:numPr>
          <w:ilvl w:val="0"/>
          <w:numId w:val="35"/>
        </w:numPr>
        <w:spacing w:after="240" w:line="276" w:lineRule="auto"/>
        <w:ind w:left="0" w:firstLine="0"/>
        <w:jc w:val="both"/>
        <w:rPr>
          <w:rFonts w:asciiTheme="majorHAnsi" w:hAnsiTheme="majorHAnsi"/>
        </w:rPr>
      </w:pPr>
      <w:r w:rsidRPr="00740E04">
        <w:rPr>
          <w:rFonts w:asciiTheme="majorHAnsi" w:hAnsiTheme="majorHAnsi"/>
        </w:rPr>
        <w:t>Geração de boletins diários de bancos</w:t>
      </w:r>
      <w:r w:rsidR="00BC249A" w:rsidRPr="00740E04">
        <w:rPr>
          <w:rFonts w:asciiTheme="majorHAnsi" w:hAnsiTheme="majorHAnsi"/>
        </w:rPr>
        <w:t>;</w:t>
      </w:r>
    </w:p>
    <w:p w:rsidR="009E5DEC" w:rsidRPr="00740E04" w:rsidRDefault="009E5DEC" w:rsidP="00740E04">
      <w:pPr>
        <w:pStyle w:val="PargrafodaLista"/>
        <w:numPr>
          <w:ilvl w:val="0"/>
          <w:numId w:val="35"/>
        </w:numPr>
        <w:spacing w:after="240" w:line="276" w:lineRule="auto"/>
        <w:ind w:left="0" w:firstLine="0"/>
        <w:jc w:val="both"/>
        <w:rPr>
          <w:rFonts w:asciiTheme="majorHAnsi" w:hAnsiTheme="majorHAnsi"/>
        </w:rPr>
      </w:pPr>
      <w:r w:rsidRPr="00740E04">
        <w:rPr>
          <w:rFonts w:asciiTheme="majorHAnsi" w:hAnsiTheme="majorHAnsi"/>
        </w:rPr>
        <w:t>Geração do Livro de Tesouraria</w:t>
      </w:r>
      <w:r w:rsidR="00BC249A" w:rsidRPr="00740E04">
        <w:rPr>
          <w:rFonts w:asciiTheme="majorHAnsi" w:hAnsiTheme="majorHAnsi"/>
        </w:rPr>
        <w:t>.</w:t>
      </w:r>
    </w:p>
    <w:p w:rsidR="00384FA6" w:rsidRPr="00740E04" w:rsidRDefault="00384FA6" w:rsidP="00740E04">
      <w:pPr>
        <w:pStyle w:val="PargrafodaLista"/>
        <w:spacing w:after="240" w:line="276" w:lineRule="auto"/>
        <w:ind w:left="0"/>
        <w:jc w:val="both"/>
        <w:rPr>
          <w:rFonts w:asciiTheme="majorHAnsi" w:hAnsiTheme="majorHAnsi"/>
          <w:b/>
        </w:rPr>
      </w:pPr>
    </w:p>
    <w:p w:rsidR="009E5DEC" w:rsidRPr="00740E04" w:rsidRDefault="009E5DEC" w:rsidP="00740E04">
      <w:pPr>
        <w:pStyle w:val="PargrafodaLista"/>
        <w:numPr>
          <w:ilvl w:val="0"/>
          <w:numId w:val="33"/>
        </w:numPr>
        <w:spacing w:after="240" w:line="276" w:lineRule="auto"/>
        <w:ind w:left="0" w:firstLine="0"/>
        <w:jc w:val="both"/>
        <w:rPr>
          <w:rFonts w:asciiTheme="majorHAnsi" w:hAnsiTheme="majorHAnsi"/>
          <w:b/>
        </w:rPr>
      </w:pPr>
      <w:r w:rsidRPr="00740E04">
        <w:rPr>
          <w:rFonts w:asciiTheme="majorHAnsi" w:hAnsiTheme="majorHAnsi"/>
          <w:b/>
        </w:rPr>
        <w:t>Execução Orçamentária</w:t>
      </w:r>
    </w:p>
    <w:p w:rsidR="00384FA6" w:rsidRPr="00740E04" w:rsidRDefault="00384FA6" w:rsidP="00740E04">
      <w:pPr>
        <w:pStyle w:val="PargrafodaLista"/>
        <w:spacing w:after="240" w:line="276" w:lineRule="auto"/>
        <w:ind w:left="0"/>
        <w:jc w:val="both"/>
        <w:rPr>
          <w:rFonts w:asciiTheme="majorHAnsi" w:hAnsiTheme="majorHAnsi"/>
          <w:b/>
        </w:rPr>
      </w:pPr>
    </w:p>
    <w:p w:rsidR="00766B34" w:rsidRPr="00740E04" w:rsidRDefault="009E5DEC" w:rsidP="00740E04">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Alteração do Orçamento por créditos adicionais</w:t>
      </w:r>
      <w:r w:rsidR="00766B34" w:rsidRPr="00740E04">
        <w:rPr>
          <w:rFonts w:asciiTheme="majorHAnsi" w:hAnsiTheme="majorHAnsi"/>
        </w:rPr>
        <w:t>;</w:t>
      </w:r>
    </w:p>
    <w:p w:rsidR="00766B34" w:rsidRPr="00740E04" w:rsidRDefault="009E5DEC" w:rsidP="00740E04">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Controle de abertura de créditos suplementares face ao valor autorizado</w:t>
      </w:r>
      <w:r w:rsidR="00766B34" w:rsidRPr="00740E04">
        <w:rPr>
          <w:rFonts w:asciiTheme="majorHAnsi" w:hAnsiTheme="majorHAnsi"/>
        </w:rPr>
        <w:t>;</w:t>
      </w:r>
    </w:p>
    <w:p w:rsidR="00766B34" w:rsidRPr="00740E04" w:rsidRDefault="009E5DEC" w:rsidP="00740E04">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Empenhamento da despesa e emissão de nota de empenho</w:t>
      </w:r>
      <w:r w:rsidR="00766B34" w:rsidRPr="00740E04">
        <w:rPr>
          <w:rFonts w:asciiTheme="majorHAnsi" w:hAnsiTheme="majorHAnsi"/>
        </w:rPr>
        <w:t>;</w:t>
      </w:r>
    </w:p>
    <w:p w:rsidR="00766B34" w:rsidRPr="00740E04" w:rsidRDefault="009E5DEC" w:rsidP="00740E04">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Controle dos elementos que compõe a liquidação da despesa</w:t>
      </w:r>
      <w:r w:rsidR="00766B34" w:rsidRPr="00740E04">
        <w:rPr>
          <w:rFonts w:asciiTheme="majorHAnsi" w:hAnsiTheme="majorHAnsi"/>
        </w:rPr>
        <w:t>;</w:t>
      </w:r>
    </w:p>
    <w:p w:rsidR="00766B34" w:rsidRPr="00740E04" w:rsidRDefault="009E5DEC" w:rsidP="00740E04">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Controle da ordem cronológica de pagamentos</w:t>
      </w:r>
      <w:r w:rsidR="00766B34" w:rsidRPr="00740E04">
        <w:rPr>
          <w:rFonts w:asciiTheme="majorHAnsi" w:hAnsiTheme="majorHAnsi"/>
        </w:rPr>
        <w:t>;</w:t>
      </w:r>
    </w:p>
    <w:p w:rsidR="00766B34" w:rsidRPr="00740E04" w:rsidRDefault="009E5DEC" w:rsidP="00740E04">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 xml:space="preserve"> Controle da Limitação de Empenho (LC n.º 101/00 – LRF)</w:t>
      </w:r>
      <w:r w:rsidR="00766B34" w:rsidRPr="00740E04">
        <w:rPr>
          <w:rFonts w:asciiTheme="majorHAnsi" w:hAnsiTheme="majorHAnsi"/>
        </w:rPr>
        <w:t>;</w:t>
      </w:r>
    </w:p>
    <w:p w:rsidR="00766B34" w:rsidRPr="00740E04" w:rsidRDefault="009E5DEC" w:rsidP="00740E04">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Emissão de ordem de pagamento, propiciando desmembrar em parcelas a quitação de uma Nota de Empenh</w:t>
      </w:r>
      <w:r w:rsidR="00766B34" w:rsidRPr="00740E04">
        <w:rPr>
          <w:rFonts w:asciiTheme="majorHAnsi" w:hAnsiTheme="majorHAnsi"/>
        </w:rPr>
        <w:t>o;</w:t>
      </w:r>
    </w:p>
    <w:p w:rsidR="00766B34" w:rsidRPr="00740E04" w:rsidRDefault="009E5DEC" w:rsidP="00740E04">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Geração, a qualquer instante, de demonstrativo de Gastos com Pessoal</w:t>
      </w:r>
      <w:r w:rsidR="00766B34" w:rsidRPr="00740E04">
        <w:rPr>
          <w:rFonts w:asciiTheme="majorHAnsi" w:hAnsiTheme="majorHAnsi"/>
        </w:rPr>
        <w:t>;</w:t>
      </w:r>
    </w:p>
    <w:p w:rsidR="00766B34" w:rsidRPr="00740E04" w:rsidRDefault="009E5DEC" w:rsidP="00740E04">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lastRenderedPageBreak/>
        <w:t>Geração, a qualquer instante, de demonstrativo de aplicação na Saúde, de acordo com a Emenda Constitucional n.º 29 e no padrão estabelecido por Instrução Normativa do TCE/MG</w:t>
      </w:r>
      <w:r w:rsidR="00766B34" w:rsidRPr="00740E04">
        <w:rPr>
          <w:rFonts w:asciiTheme="majorHAnsi" w:hAnsiTheme="majorHAnsi"/>
        </w:rPr>
        <w:t>;</w:t>
      </w:r>
    </w:p>
    <w:p w:rsidR="00766B34" w:rsidRPr="00740E04" w:rsidRDefault="009E5DEC" w:rsidP="00740E04">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Geração, a qualquer instante, de relatórios que atendam as exigências previstas nas Leis nº 9.394/96 e nº 9.424/96 e Emenda Constitucional nº 14, no padrão estabelecido por Instrução Normativa do TCE/MG e alimentação do Sistema dos Demonstrativos do Ensino (SIDE) com a inserção de dados automática</w:t>
      </w:r>
      <w:r w:rsidR="00766B34" w:rsidRPr="00740E04">
        <w:rPr>
          <w:rFonts w:asciiTheme="majorHAnsi" w:hAnsiTheme="majorHAnsi"/>
        </w:rPr>
        <w:t>;</w:t>
      </w:r>
    </w:p>
    <w:p w:rsidR="009E5DEC" w:rsidRPr="00740E04" w:rsidRDefault="009E5DEC" w:rsidP="00740E04">
      <w:pPr>
        <w:pStyle w:val="PargrafodaLista"/>
        <w:numPr>
          <w:ilvl w:val="0"/>
          <w:numId w:val="36"/>
        </w:numPr>
        <w:spacing w:after="240" w:line="276" w:lineRule="auto"/>
        <w:ind w:left="0" w:firstLine="0"/>
        <w:jc w:val="both"/>
        <w:rPr>
          <w:rFonts w:asciiTheme="majorHAnsi" w:hAnsiTheme="majorHAnsi"/>
        </w:rPr>
      </w:pPr>
      <w:r w:rsidRPr="00740E04">
        <w:rPr>
          <w:rFonts w:asciiTheme="majorHAnsi" w:hAnsiTheme="majorHAnsi"/>
        </w:rPr>
        <w:t>Geração dos demonstrativos descritos nos artigos 52, 53 e 55 da LC nº 101/00 – LRF, de acordo com as Portarias do Ministério da Fazenda – Secretaria do Tesouro Nacional, alimentando, inclusive, o SIACE/LRF, com a inserção de dados automaticamente</w:t>
      </w:r>
      <w:r w:rsidR="003B5C4C" w:rsidRPr="00740E04">
        <w:rPr>
          <w:rFonts w:asciiTheme="majorHAnsi" w:hAnsiTheme="majorHAnsi"/>
        </w:rPr>
        <w:t>.</w:t>
      </w:r>
    </w:p>
    <w:p w:rsidR="009E5DEC" w:rsidRPr="00740E04" w:rsidRDefault="009E5DEC" w:rsidP="00740E04">
      <w:pPr>
        <w:pStyle w:val="PargrafodaLista"/>
        <w:spacing w:after="240" w:line="276" w:lineRule="auto"/>
        <w:ind w:left="0"/>
        <w:jc w:val="both"/>
        <w:rPr>
          <w:rFonts w:asciiTheme="majorHAnsi" w:hAnsiTheme="majorHAnsi"/>
        </w:rPr>
      </w:pPr>
    </w:p>
    <w:p w:rsidR="006519B0" w:rsidRPr="00740E04" w:rsidRDefault="009E5DEC" w:rsidP="00740E04">
      <w:pPr>
        <w:pStyle w:val="PargrafodaLista"/>
        <w:numPr>
          <w:ilvl w:val="0"/>
          <w:numId w:val="33"/>
        </w:numPr>
        <w:spacing w:after="240" w:line="276" w:lineRule="auto"/>
        <w:ind w:left="0" w:firstLine="0"/>
        <w:jc w:val="both"/>
        <w:rPr>
          <w:rFonts w:asciiTheme="majorHAnsi" w:hAnsiTheme="majorHAnsi"/>
        </w:rPr>
      </w:pPr>
      <w:r w:rsidRPr="00740E04">
        <w:rPr>
          <w:rFonts w:asciiTheme="majorHAnsi" w:hAnsiTheme="majorHAnsi"/>
          <w:b/>
        </w:rPr>
        <w:t>Patrimônio</w:t>
      </w:r>
    </w:p>
    <w:p w:rsidR="00281CB0" w:rsidRPr="00740E04" w:rsidRDefault="009E5DEC" w:rsidP="00740E04">
      <w:pPr>
        <w:pStyle w:val="PargrafodaLista"/>
        <w:numPr>
          <w:ilvl w:val="0"/>
          <w:numId w:val="37"/>
        </w:numPr>
        <w:spacing w:after="240" w:line="276" w:lineRule="auto"/>
        <w:ind w:left="0" w:firstLine="0"/>
        <w:jc w:val="both"/>
        <w:rPr>
          <w:rFonts w:asciiTheme="majorHAnsi" w:hAnsiTheme="majorHAnsi"/>
        </w:rPr>
      </w:pPr>
      <w:r w:rsidRPr="00740E04">
        <w:rPr>
          <w:rFonts w:asciiTheme="majorHAnsi" w:hAnsiTheme="majorHAnsi"/>
        </w:rPr>
        <w:t>Incorporação de bens</w:t>
      </w:r>
      <w:r w:rsidR="00281CB0" w:rsidRPr="00740E04">
        <w:rPr>
          <w:rFonts w:asciiTheme="majorHAnsi" w:hAnsiTheme="majorHAnsi"/>
        </w:rPr>
        <w:t>;</w:t>
      </w:r>
    </w:p>
    <w:p w:rsidR="00281CB0" w:rsidRPr="00740E04" w:rsidRDefault="009E5DEC" w:rsidP="00740E04">
      <w:pPr>
        <w:pStyle w:val="PargrafodaLista"/>
        <w:numPr>
          <w:ilvl w:val="0"/>
          <w:numId w:val="37"/>
        </w:numPr>
        <w:spacing w:after="240" w:line="276" w:lineRule="auto"/>
        <w:ind w:left="0" w:firstLine="0"/>
        <w:jc w:val="both"/>
        <w:rPr>
          <w:rFonts w:asciiTheme="majorHAnsi" w:hAnsiTheme="majorHAnsi"/>
        </w:rPr>
      </w:pPr>
      <w:r w:rsidRPr="00740E04">
        <w:rPr>
          <w:rFonts w:asciiTheme="majorHAnsi" w:hAnsiTheme="majorHAnsi"/>
        </w:rPr>
        <w:t>Desincorporarão de bens</w:t>
      </w:r>
      <w:r w:rsidR="00281CB0" w:rsidRPr="00740E04">
        <w:rPr>
          <w:rFonts w:asciiTheme="majorHAnsi" w:hAnsiTheme="majorHAnsi"/>
        </w:rPr>
        <w:t>;</w:t>
      </w:r>
    </w:p>
    <w:p w:rsidR="00281CB0" w:rsidRPr="00740E04" w:rsidRDefault="009E5DEC" w:rsidP="00740E04">
      <w:pPr>
        <w:pStyle w:val="PargrafodaLista"/>
        <w:numPr>
          <w:ilvl w:val="0"/>
          <w:numId w:val="37"/>
        </w:numPr>
        <w:spacing w:after="240" w:line="276" w:lineRule="auto"/>
        <w:ind w:left="0" w:firstLine="0"/>
        <w:jc w:val="both"/>
        <w:rPr>
          <w:rFonts w:asciiTheme="majorHAnsi" w:hAnsiTheme="majorHAnsi"/>
        </w:rPr>
      </w:pPr>
      <w:r w:rsidRPr="00740E04">
        <w:rPr>
          <w:rFonts w:asciiTheme="majorHAnsi" w:hAnsiTheme="majorHAnsi"/>
        </w:rPr>
        <w:t>Reavaliação de bens. - Desvalorização de bens</w:t>
      </w:r>
      <w:r w:rsidR="00281CB0" w:rsidRPr="00740E04">
        <w:rPr>
          <w:rFonts w:asciiTheme="majorHAnsi" w:hAnsiTheme="majorHAnsi"/>
        </w:rPr>
        <w:t>;</w:t>
      </w:r>
    </w:p>
    <w:p w:rsidR="00281CB0" w:rsidRPr="00740E04" w:rsidRDefault="009E5DEC" w:rsidP="00740E04">
      <w:pPr>
        <w:pStyle w:val="PargrafodaLista"/>
        <w:numPr>
          <w:ilvl w:val="0"/>
          <w:numId w:val="37"/>
        </w:numPr>
        <w:spacing w:after="240" w:line="276" w:lineRule="auto"/>
        <w:ind w:left="0" w:firstLine="0"/>
        <w:jc w:val="both"/>
        <w:rPr>
          <w:rFonts w:asciiTheme="majorHAnsi" w:hAnsiTheme="majorHAnsi"/>
        </w:rPr>
      </w:pPr>
      <w:r w:rsidRPr="00740E04">
        <w:rPr>
          <w:rFonts w:asciiTheme="majorHAnsi" w:hAnsiTheme="majorHAnsi"/>
        </w:rPr>
        <w:t>Transferência de bens</w:t>
      </w:r>
      <w:r w:rsidR="00281CB0" w:rsidRPr="00740E04">
        <w:rPr>
          <w:rFonts w:asciiTheme="majorHAnsi" w:hAnsiTheme="majorHAnsi"/>
        </w:rPr>
        <w:t>;</w:t>
      </w:r>
    </w:p>
    <w:p w:rsidR="00281CB0" w:rsidRPr="00740E04" w:rsidRDefault="009E5DEC" w:rsidP="00740E04">
      <w:pPr>
        <w:pStyle w:val="PargrafodaLista"/>
        <w:numPr>
          <w:ilvl w:val="0"/>
          <w:numId w:val="37"/>
        </w:numPr>
        <w:spacing w:after="240" w:line="276" w:lineRule="auto"/>
        <w:ind w:left="0" w:firstLine="0"/>
        <w:jc w:val="both"/>
        <w:rPr>
          <w:rFonts w:asciiTheme="majorHAnsi" w:hAnsiTheme="majorHAnsi"/>
        </w:rPr>
      </w:pPr>
      <w:r w:rsidRPr="00740E04">
        <w:rPr>
          <w:rFonts w:asciiTheme="majorHAnsi" w:hAnsiTheme="majorHAnsi"/>
        </w:rPr>
        <w:t>Geração do Inventário Geral. Sistema de Compras e Gerenciamento de Contratos</w:t>
      </w:r>
      <w:r w:rsidR="00281CB0" w:rsidRPr="00740E04">
        <w:rPr>
          <w:rFonts w:asciiTheme="majorHAnsi" w:hAnsiTheme="majorHAnsi"/>
        </w:rPr>
        <w:t>;</w:t>
      </w:r>
    </w:p>
    <w:p w:rsidR="009E5DEC" w:rsidRPr="00740E04" w:rsidRDefault="009E5DEC" w:rsidP="00740E04">
      <w:pPr>
        <w:pStyle w:val="PargrafodaLista"/>
        <w:numPr>
          <w:ilvl w:val="0"/>
          <w:numId w:val="37"/>
        </w:numPr>
        <w:spacing w:after="240" w:line="276" w:lineRule="auto"/>
        <w:ind w:left="0" w:firstLine="0"/>
        <w:jc w:val="both"/>
        <w:rPr>
          <w:rFonts w:asciiTheme="majorHAnsi" w:hAnsiTheme="majorHAnsi"/>
        </w:rPr>
      </w:pPr>
      <w:r w:rsidRPr="00740E04">
        <w:rPr>
          <w:rFonts w:asciiTheme="majorHAnsi" w:hAnsiTheme="majorHAnsi"/>
        </w:rPr>
        <w:t xml:space="preserve"> Controle nos pedidos de compras</w:t>
      </w:r>
      <w:r w:rsidR="003B5C4C" w:rsidRPr="00740E04">
        <w:rPr>
          <w:rFonts w:asciiTheme="majorHAnsi" w:hAnsiTheme="majorHAnsi"/>
        </w:rPr>
        <w:t>;</w:t>
      </w:r>
    </w:p>
    <w:p w:rsidR="00281CB0" w:rsidRPr="00740E04" w:rsidRDefault="00281CB0" w:rsidP="00740E04">
      <w:pPr>
        <w:pStyle w:val="PargrafodaLista"/>
        <w:spacing w:after="240" w:line="276" w:lineRule="auto"/>
        <w:ind w:left="0"/>
        <w:jc w:val="both"/>
        <w:rPr>
          <w:rFonts w:asciiTheme="majorHAnsi" w:hAnsiTheme="majorHAnsi"/>
        </w:rPr>
      </w:pPr>
    </w:p>
    <w:p w:rsidR="00281CB0" w:rsidRPr="00740E04" w:rsidRDefault="00B40C52" w:rsidP="00740E04">
      <w:pPr>
        <w:pStyle w:val="PargrafodaLista"/>
        <w:numPr>
          <w:ilvl w:val="0"/>
          <w:numId w:val="33"/>
        </w:numPr>
        <w:spacing w:after="240" w:line="276" w:lineRule="auto"/>
        <w:ind w:left="0" w:firstLine="0"/>
        <w:jc w:val="both"/>
        <w:rPr>
          <w:rFonts w:asciiTheme="majorHAnsi" w:hAnsiTheme="majorHAnsi"/>
          <w:b/>
        </w:rPr>
      </w:pPr>
      <w:r w:rsidRPr="00740E04">
        <w:rPr>
          <w:rFonts w:asciiTheme="majorHAnsi" w:hAnsiTheme="majorHAnsi"/>
          <w:b/>
        </w:rPr>
        <w:t xml:space="preserve">Sistema de Compras e Gerenciamento de Contratos </w:t>
      </w:r>
    </w:p>
    <w:p w:rsidR="00281CB0" w:rsidRPr="00740E04" w:rsidRDefault="00B40C52" w:rsidP="00740E04">
      <w:pPr>
        <w:pStyle w:val="PargrafodaLista"/>
        <w:numPr>
          <w:ilvl w:val="0"/>
          <w:numId w:val="38"/>
        </w:numPr>
        <w:spacing w:after="240" w:line="276" w:lineRule="auto"/>
        <w:ind w:left="0" w:firstLine="0"/>
        <w:jc w:val="both"/>
        <w:rPr>
          <w:rFonts w:asciiTheme="majorHAnsi" w:hAnsiTheme="majorHAnsi"/>
          <w:b/>
        </w:rPr>
      </w:pPr>
      <w:r w:rsidRPr="00740E04">
        <w:rPr>
          <w:rFonts w:asciiTheme="majorHAnsi" w:hAnsiTheme="majorHAnsi"/>
        </w:rPr>
        <w:t>Controle nos pedidos de compras e emissão de empenho</w:t>
      </w:r>
      <w:r w:rsidR="00281CB0" w:rsidRPr="00740E04">
        <w:rPr>
          <w:rFonts w:asciiTheme="majorHAnsi" w:hAnsiTheme="majorHAnsi"/>
        </w:rPr>
        <w:t>;</w:t>
      </w:r>
    </w:p>
    <w:p w:rsidR="00281CB0" w:rsidRPr="00740E04" w:rsidRDefault="00B40C52" w:rsidP="00740E04">
      <w:pPr>
        <w:pStyle w:val="PargrafodaLista"/>
        <w:numPr>
          <w:ilvl w:val="0"/>
          <w:numId w:val="38"/>
        </w:numPr>
        <w:spacing w:after="240" w:line="276" w:lineRule="auto"/>
        <w:ind w:left="0" w:firstLine="0"/>
        <w:jc w:val="both"/>
        <w:rPr>
          <w:rFonts w:asciiTheme="majorHAnsi" w:hAnsiTheme="majorHAnsi"/>
          <w:b/>
        </w:rPr>
      </w:pPr>
      <w:r w:rsidRPr="00740E04">
        <w:rPr>
          <w:rFonts w:asciiTheme="majorHAnsi" w:hAnsiTheme="majorHAnsi"/>
        </w:rPr>
        <w:t>Integração com os Sistemas: Contabilidade e Tesouraria, Controle de Licitação, Patrimônio, Gerenciamento de Estoques, permitindo acesso aos dados de fornecedores, controladores e cadastrados</w:t>
      </w:r>
      <w:r w:rsidR="00281CB0" w:rsidRPr="00740E04">
        <w:rPr>
          <w:rFonts w:asciiTheme="majorHAnsi" w:hAnsiTheme="majorHAnsi"/>
        </w:rPr>
        <w:t>;</w:t>
      </w:r>
    </w:p>
    <w:p w:rsidR="003B5C4C" w:rsidRPr="00740E04" w:rsidRDefault="00B40C52" w:rsidP="00740E04">
      <w:pPr>
        <w:pStyle w:val="PargrafodaLista"/>
        <w:numPr>
          <w:ilvl w:val="0"/>
          <w:numId w:val="38"/>
        </w:numPr>
        <w:spacing w:after="240" w:line="276" w:lineRule="auto"/>
        <w:ind w:left="0" w:firstLine="0"/>
        <w:jc w:val="both"/>
        <w:rPr>
          <w:rFonts w:asciiTheme="majorHAnsi" w:hAnsiTheme="majorHAnsi"/>
          <w:b/>
        </w:rPr>
      </w:pPr>
      <w:r w:rsidRPr="00740E04">
        <w:rPr>
          <w:rFonts w:asciiTheme="majorHAnsi" w:hAnsiTheme="majorHAnsi"/>
        </w:rPr>
        <w:t xml:space="preserve"> Permite à emissão de certificados, relatórios, geração de autorização de fornecimento, julgamento de proposta, inclusão do termo de referência e o processamento de informações quanto ao tipo de compra.</w:t>
      </w:r>
    </w:p>
    <w:p w:rsidR="00281CB0" w:rsidRPr="00740E04" w:rsidRDefault="00281CB0" w:rsidP="00740E04">
      <w:pPr>
        <w:pStyle w:val="PargrafodaLista"/>
        <w:spacing w:after="240" w:line="276" w:lineRule="auto"/>
        <w:ind w:left="0"/>
        <w:jc w:val="both"/>
        <w:rPr>
          <w:rFonts w:asciiTheme="majorHAnsi" w:hAnsiTheme="majorHAnsi"/>
          <w:b/>
        </w:rPr>
      </w:pPr>
    </w:p>
    <w:p w:rsidR="003C71A2" w:rsidRPr="00740E04" w:rsidRDefault="00B40C52" w:rsidP="00740E04">
      <w:pPr>
        <w:pStyle w:val="PargrafodaLista"/>
        <w:numPr>
          <w:ilvl w:val="0"/>
          <w:numId w:val="33"/>
        </w:numPr>
        <w:spacing w:after="240" w:line="276" w:lineRule="auto"/>
        <w:ind w:left="0" w:firstLine="0"/>
        <w:jc w:val="both"/>
        <w:rPr>
          <w:rFonts w:asciiTheme="majorHAnsi" w:hAnsiTheme="majorHAnsi"/>
          <w:b/>
        </w:rPr>
      </w:pPr>
      <w:r w:rsidRPr="00740E04">
        <w:rPr>
          <w:rFonts w:asciiTheme="majorHAnsi" w:hAnsiTheme="majorHAnsi"/>
          <w:b/>
        </w:rPr>
        <w:t xml:space="preserve">Controle de Almoxarifado </w:t>
      </w:r>
      <w:r w:rsidR="003C71A2" w:rsidRPr="00740E04">
        <w:rPr>
          <w:rFonts w:asciiTheme="majorHAnsi" w:hAnsiTheme="majorHAnsi"/>
          <w:b/>
        </w:rPr>
        <w:t>–</w:t>
      </w:r>
    </w:p>
    <w:p w:rsidR="003C71A2" w:rsidRPr="00740E04" w:rsidRDefault="00B40C52" w:rsidP="00740E04">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Controle de Requisição por setor e solicitantes</w:t>
      </w:r>
      <w:r w:rsidR="003C71A2" w:rsidRPr="00740E04">
        <w:rPr>
          <w:rFonts w:asciiTheme="majorHAnsi" w:hAnsiTheme="majorHAnsi"/>
        </w:rPr>
        <w:t>;</w:t>
      </w:r>
    </w:p>
    <w:p w:rsidR="003C71A2" w:rsidRPr="00740E04" w:rsidRDefault="00B40C52" w:rsidP="00740E04">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Integração com os Sistemas: Compras de Materiais e Serviços</w:t>
      </w:r>
      <w:r w:rsidR="003C71A2" w:rsidRPr="00740E04">
        <w:rPr>
          <w:rFonts w:asciiTheme="majorHAnsi" w:hAnsiTheme="majorHAnsi"/>
        </w:rPr>
        <w:t>;</w:t>
      </w:r>
    </w:p>
    <w:p w:rsidR="003C71A2" w:rsidRPr="00740E04" w:rsidRDefault="00B40C52" w:rsidP="00740E04">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Entrada de Produtos por fornecedor</w:t>
      </w:r>
      <w:r w:rsidR="003C71A2" w:rsidRPr="00740E04">
        <w:rPr>
          <w:rFonts w:asciiTheme="majorHAnsi" w:hAnsiTheme="majorHAnsi"/>
        </w:rPr>
        <w:t>;</w:t>
      </w:r>
    </w:p>
    <w:p w:rsidR="003C71A2" w:rsidRPr="00740E04" w:rsidRDefault="00B40C52" w:rsidP="00740E04">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Requisições de Produtos por setor e solicitantes</w:t>
      </w:r>
      <w:r w:rsidR="003C71A2" w:rsidRPr="00740E04">
        <w:rPr>
          <w:rFonts w:asciiTheme="majorHAnsi" w:hAnsiTheme="majorHAnsi"/>
        </w:rPr>
        <w:t>;</w:t>
      </w:r>
    </w:p>
    <w:p w:rsidR="003C71A2" w:rsidRPr="00740E04" w:rsidRDefault="00B40C52" w:rsidP="00740E04">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Saída de Produtos por setor e solicitantes</w:t>
      </w:r>
      <w:r w:rsidR="003C71A2" w:rsidRPr="00740E04">
        <w:rPr>
          <w:rFonts w:asciiTheme="majorHAnsi" w:hAnsiTheme="majorHAnsi"/>
        </w:rPr>
        <w:t>;</w:t>
      </w:r>
    </w:p>
    <w:p w:rsidR="003C71A2" w:rsidRPr="00740E04" w:rsidRDefault="00B40C52" w:rsidP="00740E04">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Devolução de Produtos por setor e solicitantes</w:t>
      </w:r>
      <w:r w:rsidR="003C71A2" w:rsidRPr="00740E04">
        <w:rPr>
          <w:rFonts w:asciiTheme="majorHAnsi" w:hAnsiTheme="majorHAnsi"/>
        </w:rPr>
        <w:t>;</w:t>
      </w:r>
    </w:p>
    <w:p w:rsidR="003C71A2" w:rsidRPr="00740E04" w:rsidRDefault="00B40C52" w:rsidP="00740E04">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Relatório de Saída de produtos por setor, período, produto ou solicitante</w:t>
      </w:r>
      <w:r w:rsidR="003C71A2" w:rsidRPr="00740E04">
        <w:rPr>
          <w:rFonts w:asciiTheme="majorHAnsi" w:hAnsiTheme="majorHAnsi"/>
        </w:rPr>
        <w:t>;</w:t>
      </w:r>
    </w:p>
    <w:p w:rsidR="003C71A2" w:rsidRPr="00740E04" w:rsidRDefault="00B40C52" w:rsidP="00740E04">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lastRenderedPageBreak/>
        <w:t>Relatório de Movimentação dos Produtos especificados</w:t>
      </w:r>
      <w:r w:rsidR="003C71A2" w:rsidRPr="00740E04">
        <w:rPr>
          <w:rFonts w:asciiTheme="majorHAnsi" w:hAnsiTheme="majorHAnsi"/>
        </w:rPr>
        <w:t>;</w:t>
      </w:r>
    </w:p>
    <w:p w:rsidR="009E5DEC" w:rsidRPr="00740E04" w:rsidRDefault="00B40C52" w:rsidP="00740E04">
      <w:pPr>
        <w:pStyle w:val="PargrafodaLista"/>
        <w:numPr>
          <w:ilvl w:val="0"/>
          <w:numId w:val="39"/>
        </w:numPr>
        <w:spacing w:after="240" w:line="276" w:lineRule="auto"/>
        <w:ind w:left="0" w:firstLine="0"/>
        <w:jc w:val="both"/>
        <w:rPr>
          <w:rFonts w:asciiTheme="majorHAnsi" w:hAnsiTheme="majorHAnsi"/>
          <w:b/>
        </w:rPr>
      </w:pPr>
      <w:r w:rsidRPr="00740E04">
        <w:rPr>
          <w:rFonts w:asciiTheme="majorHAnsi" w:hAnsiTheme="majorHAnsi"/>
        </w:rPr>
        <w:t>Registro de Inventário;</w:t>
      </w:r>
    </w:p>
    <w:p w:rsidR="003C71A2" w:rsidRPr="00740E04" w:rsidRDefault="003C71A2" w:rsidP="00740E04">
      <w:pPr>
        <w:pStyle w:val="PargrafodaLista"/>
        <w:spacing w:after="240" w:line="276" w:lineRule="auto"/>
        <w:ind w:left="0"/>
        <w:jc w:val="both"/>
        <w:rPr>
          <w:rFonts w:asciiTheme="majorHAnsi" w:hAnsiTheme="majorHAnsi"/>
          <w:b/>
        </w:rPr>
      </w:pPr>
    </w:p>
    <w:p w:rsidR="003C71A2" w:rsidRPr="00740E04" w:rsidRDefault="00B40C52" w:rsidP="00740E04">
      <w:pPr>
        <w:pStyle w:val="PargrafodaLista"/>
        <w:numPr>
          <w:ilvl w:val="0"/>
          <w:numId w:val="33"/>
        </w:numPr>
        <w:spacing w:after="240" w:line="276" w:lineRule="auto"/>
        <w:ind w:left="0" w:firstLine="0"/>
        <w:jc w:val="both"/>
        <w:rPr>
          <w:rFonts w:asciiTheme="majorHAnsi" w:hAnsiTheme="majorHAnsi"/>
        </w:rPr>
      </w:pPr>
      <w:r w:rsidRPr="00740E04">
        <w:rPr>
          <w:rFonts w:asciiTheme="majorHAnsi" w:hAnsiTheme="majorHAnsi"/>
          <w:b/>
        </w:rPr>
        <w:t xml:space="preserve">Frotas </w:t>
      </w:r>
    </w:p>
    <w:p w:rsidR="006670CE" w:rsidRPr="00740E04" w:rsidRDefault="00B40C52" w:rsidP="00740E04">
      <w:pPr>
        <w:pStyle w:val="PargrafodaLista"/>
        <w:numPr>
          <w:ilvl w:val="0"/>
          <w:numId w:val="40"/>
        </w:numPr>
        <w:spacing w:after="240" w:line="276" w:lineRule="auto"/>
        <w:ind w:left="0" w:firstLine="0"/>
        <w:jc w:val="both"/>
        <w:rPr>
          <w:rFonts w:asciiTheme="majorHAnsi" w:hAnsiTheme="majorHAnsi"/>
        </w:rPr>
      </w:pPr>
      <w:r w:rsidRPr="00740E04">
        <w:rPr>
          <w:rFonts w:asciiTheme="majorHAnsi" w:hAnsiTheme="majorHAnsi"/>
        </w:rPr>
        <w:t>Possui tabelas parametrizáveis de m arcas, categorias, tipos, combustíveis, posição das rodas, infrações e classificações das mesmas;</w:t>
      </w:r>
    </w:p>
    <w:p w:rsidR="006670CE" w:rsidRPr="00740E04" w:rsidRDefault="00B40C52" w:rsidP="00740E04">
      <w:pPr>
        <w:pStyle w:val="PargrafodaLista"/>
        <w:numPr>
          <w:ilvl w:val="0"/>
          <w:numId w:val="40"/>
        </w:numPr>
        <w:spacing w:after="240" w:line="276" w:lineRule="auto"/>
        <w:ind w:left="0" w:firstLine="0"/>
        <w:jc w:val="both"/>
        <w:rPr>
          <w:rFonts w:asciiTheme="majorHAnsi" w:hAnsiTheme="majorHAnsi"/>
        </w:rPr>
      </w:pPr>
      <w:r w:rsidRPr="00740E04">
        <w:rPr>
          <w:rFonts w:asciiTheme="majorHAnsi" w:hAnsiTheme="majorHAnsi"/>
        </w:rPr>
        <w:t xml:space="preserve"> Possui rotina de cadastro de motoristas impor t ando os mesmos do cadastro de funcionários do Sistema de Pessoal, par a acréscimo apenas, de dados adicionais; </w:t>
      </w:r>
    </w:p>
    <w:p w:rsidR="00B40C52" w:rsidRPr="00740E04" w:rsidRDefault="00B40C52" w:rsidP="00740E04">
      <w:pPr>
        <w:pStyle w:val="PargrafodaLista"/>
        <w:numPr>
          <w:ilvl w:val="0"/>
          <w:numId w:val="40"/>
        </w:numPr>
        <w:spacing w:after="240" w:line="276" w:lineRule="auto"/>
        <w:ind w:left="0" w:firstLine="0"/>
        <w:jc w:val="both"/>
        <w:rPr>
          <w:rFonts w:asciiTheme="majorHAnsi" w:hAnsiTheme="majorHAnsi"/>
        </w:rPr>
      </w:pPr>
      <w:r w:rsidRPr="00740E04">
        <w:rPr>
          <w:rFonts w:asciiTheme="majorHAnsi" w:hAnsiTheme="majorHAnsi"/>
        </w:rPr>
        <w:t xml:space="preserve">Possui rotina de controle de multas onde devem  ser informados, no mínimo, os seguintes itens: </w:t>
      </w:r>
    </w:p>
    <w:p w:rsidR="00B40C52" w:rsidRPr="00740E04" w:rsidRDefault="00B40C52" w:rsidP="00740E04">
      <w:pPr>
        <w:pStyle w:val="PargrafodaLista"/>
        <w:spacing w:after="240" w:line="276" w:lineRule="auto"/>
        <w:ind w:left="0"/>
        <w:jc w:val="both"/>
        <w:rPr>
          <w:rFonts w:asciiTheme="majorHAnsi" w:hAnsiTheme="majorHAnsi"/>
        </w:rPr>
      </w:pPr>
      <w:r w:rsidRPr="00740E04">
        <w:rPr>
          <w:rFonts w:asciiTheme="majorHAnsi" w:hAnsiTheme="majorHAnsi"/>
        </w:rPr>
        <w:t xml:space="preserve">a) Código da Infração; </w:t>
      </w:r>
    </w:p>
    <w:p w:rsidR="00B40C52" w:rsidRPr="00740E04" w:rsidRDefault="00B40C52" w:rsidP="00740E04">
      <w:pPr>
        <w:pStyle w:val="PargrafodaLista"/>
        <w:spacing w:after="240" w:line="276" w:lineRule="auto"/>
        <w:ind w:left="0"/>
        <w:jc w:val="both"/>
        <w:rPr>
          <w:rFonts w:asciiTheme="majorHAnsi" w:hAnsiTheme="majorHAnsi"/>
        </w:rPr>
      </w:pPr>
      <w:r w:rsidRPr="00740E04">
        <w:rPr>
          <w:rFonts w:asciiTheme="majorHAnsi" w:hAnsiTheme="majorHAnsi"/>
        </w:rPr>
        <w:t xml:space="preserve"> b) Status da In fração; </w:t>
      </w:r>
    </w:p>
    <w:p w:rsidR="00B40C52" w:rsidRPr="00740E04" w:rsidRDefault="00B40C52" w:rsidP="00740E04">
      <w:pPr>
        <w:pStyle w:val="PargrafodaLista"/>
        <w:spacing w:after="240" w:line="276" w:lineRule="auto"/>
        <w:ind w:left="0"/>
        <w:jc w:val="both"/>
        <w:rPr>
          <w:rFonts w:asciiTheme="majorHAnsi" w:hAnsiTheme="majorHAnsi"/>
        </w:rPr>
      </w:pPr>
      <w:r w:rsidRPr="00740E04">
        <w:rPr>
          <w:rFonts w:asciiTheme="majorHAnsi" w:hAnsiTheme="majorHAnsi"/>
        </w:rPr>
        <w:t xml:space="preserve">c) Veículo/ Máquina en volvido n o delito; </w:t>
      </w:r>
    </w:p>
    <w:p w:rsidR="00B40C52" w:rsidRPr="00740E04" w:rsidRDefault="00B40C52" w:rsidP="00740E04">
      <w:pPr>
        <w:pStyle w:val="PargrafodaLista"/>
        <w:spacing w:after="240" w:line="276" w:lineRule="auto"/>
        <w:ind w:left="0"/>
        <w:jc w:val="both"/>
        <w:rPr>
          <w:rFonts w:asciiTheme="majorHAnsi" w:hAnsiTheme="majorHAnsi"/>
        </w:rPr>
      </w:pPr>
      <w:r w:rsidRPr="00740E04">
        <w:rPr>
          <w:rFonts w:asciiTheme="majorHAnsi" w:hAnsiTheme="majorHAnsi"/>
        </w:rPr>
        <w:t xml:space="preserve">d) Motorista responsável pelo delito e CNH; </w:t>
      </w:r>
    </w:p>
    <w:p w:rsidR="00B40C52" w:rsidRPr="00740E04" w:rsidRDefault="00B40C52" w:rsidP="00740E04">
      <w:pPr>
        <w:pStyle w:val="PargrafodaLista"/>
        <w:spacing w:after="240" w:line="276" w:lineRule="auto"/>
        <w:ind w:left="0"/>
        <w:jc w:val="both"/>
        <w:rPr>
          <w:rFonts w:asciiTheme="majorHAnsi" w:hAnsiTheme="majorHAnsi"/>
        </w:rPr>
      </w:pPr>
      <w:r w:rsidRPr="00740E04">
        <w:rPr>
          <w:rFonts w:asciiTheme="majorHAnsi" w:hAnsiTheme="majorHAnsi"/>
        </w:rPr>
        <w:t xml:space="preserve">e) Valores; </w:t>
      </w:r>
    </w:p>
    <w:p w:rsidR="00B40C52" w:rsidRPr="00740E04" w:rsidRDefault="00B40C52" w:rsidP="00740E04">
      <w:pPr>
        <w:pStyle w:val="PargrafodaLista"/>
        <w:spacing w:after="240" w:line="276" w:lineRule="auto"/>
        <w:ind w:left="0"/>
        <w:jc w:val="both"/>
        <w:rPr>
          <w:rFonts w:asciiTheme="majorHAnsi" w:hAnsiTheme="majorHAnsi"/>
        </w:rPr>
      </w:pPr>
      <w:r w:rsidRPr="00740E04">
        <w:rPr>
          <w:rFonts w:asciiTheme="majorHAnsi" w:hAnsiTheme="majorHAnsi"/>
        </w:rPr>
        <w:t xml:space="preserve">f) Local, data e h ora do delito; </w:t>
      </w:r>
    </w:p>
    <w:p w:rsidR="006670CE" w:rsidRPr="00740E04" w:rsidRDefault="006670CE" w:rsidP="00740E04">
      <w:pPr>
        <w:pStyle w:val="PargrafodaLista"/>
        <w:spacing w:after="240" w:line="276" w:lineRule="auto"/>
        <w:ind w:left="0"/>
        <w:jc w:val="both"/>
        <w:rPr>
          <w:rFonts w:asciiTheme="majorHAnsi" w:hAnsiTheme="majorHAnsi"/>
        </w:rPr>
      </w:pPr>
    </w:p>
    <w:p w:rsidR="006670CE" w:rsidRPr="00740E04" w:rsidRDefault="00B40C52" w:rsidP="00740E04">
      <w:pPr>
        <w:pStyle w:val="PargrafodaLista"/>
        <w:numPr>
          <w:ilvl w:val="0"/>
          <w:numId w:val="41"/>
        </w:numPr>
        <w:spacing w:after="240" w:line="276" w:lineRule="auto"/>
        <w:ind w:left="0" w:firstLine="0"/>
        <w:jc w:val="both"/>
        <w:rPr>
          <w:rFonts w:asciiTheme="majorHAnsi" w:hAnsiTheme="majorHAnsi"/>
        </w:rPr>
      </w:pPr>
      <w:r w:rsidRPr="00740E04">
        <w:rPr>
          <w:rFonts w:asciiTheme="majorHAnsi" w:hAnsiTheme="majorHAnsi"/>
        </w:rPr>
        <w:t>Possui rotina de con</w:t>
      </w:r>
      <w:r w:rsidR="00415AA7" w:rsidRPr="00740E04">
        <w:rPr>
          <w:rFonts w:asciiTheme="majorHAnsi" w:hAnsiTheme="majorHAnsi"/>
        </w:rPr>
        <w:t>t</w:t>
      </w:r>
      <w:r w:rsidRPr="00740E04">
        <w:rPr>
          <w:rFonts w:asciiTheme="majorHAnsi" w:hAnsiTheme="majorHAnsi"/>
        </w:rPr>
        <w:t xml:space="preserve">role de deslocamento dos veículos onde devem ser informados, no mínimo:  motorista, veículo, data da saída e chegada, percurso utilizado, solicitante, tipo de viagem, passageiros; </w:t>
      </w:r>
    </w:p>
    <w:p w:rsidR="00B40C52" w:rsidRPr="00740E04" w:rsidRDefault="00B40C52" w:rsidP="00740E04">
      <w:pPr>
        <w:pStyle w:val="PargrafodaLista"/>
        <w:numPr>
          <w:ilvl w:val="0"/>
          <w:numId w:val="41"/>
        </w:numPr>
        <w:spacing w:after="240" w:line="276" w:lineRule="auto"/>
        <w:ind w:left="0" w:firstLine="0"/>
        <w:jc w:val="both"/>
        <w:rPr>
          <w:rFonts w:asciiTheme="majorHAnsi" w:hAnsiTheme="majorHAnsi"/>
        </w:rPr>
      </w:pPr>
      <w:r w:rsidRPr="00740E04">
        <w:rPr>
          <w:rFonts w:asciiTheme="majorHAnsi" w:hAnsiTheme="majorHAnsi"/>
        </w:rPr>
        <w:t>Possuir rotina de cadastramento da documentação do veículo, com, n o mínimo, os seguintes</w:t>
      </w:r>
      <w:r w:rsidR="003828F6">
        <w:rPr>
          <w:rFonts w:asciiTheme="majorHAnsi" w:hAnsiTheme="majorHAnsi"/>
        </w:rPr>
        <w:t xml:space="preserve"> </w:t>
      </w:r>
      <w:r w:rsidRPr="00740E04">
        <w:rPr>
          <w:rFonts w:asciiTheme="majorHAnsi" w:hAnsiTheme="majorHAnsi"/>
        </w:rPr>
        <w:t xml:space="preserve">itens: </w:t>
      </w:r>
    </w:p>
    <w:p w:rsidR="00B40C52" w:rsidRPr="00740E04" w:rsidRDefault="00B40C52" w:rsidP="00740E04">
      <w:pPr>
        <w:pStyle w:val="PargrafodaLista"/>
        <w:spacing w:after="240" w:line="276" w:lineRule="auto"/>
        <w:ind w:left="0"/>
        <w:jc w:val="both"/>
        <w:rPr>
          <w:rFonts w:asciiTheme="majorHAnsi" w:hAnsiTheme="majorHAnsi"/>
        </w:rPr>
      </w:pPr>
      <w:r w:rsidRPr="00740E04">
        <w:rPr>
          <w:rFonts w:asciiTheme="majorHAnsi" w:hAnsiTheme="majorHAnsi"/>
        </w:rPr>
        <w:t xml:space="preserve">a) Número do Chassis; </w:t>
      </w:r>
    </w:p>
    <w:p w:rsidR="00B40C52" w:rsidRPr="00740E04" w:rsidRDefault="00B40C52" w:rsidP="00740E04">
      <w:pPr>
        <w:pStyle w:val="PargrafodaLista"/>
        <w:spacing w:after="240" w:line="276" w:lineRule="auto"/>
        <w:ind w:left="0"/>
        <w:jc w:val="both"/>
        <w:rPr>
          <w:rFonts w:asciiTheme="majorHAnsi" w:hAnsiTheme="majorHAnsi"/>
        </w:rPr>
      </w:pPr>
      <w:r w:rsidRPr="00740E04">
        <w:rPr>
          <w:rFonts w:asciiTheme="majorHAnsi" w:hAnsiTheme="majorHAnsi"/>
        </w:rPr>
        <w:t xml:space="preserve">b) Classificação da CNH necessária par a dirigir o veículo; </w:t>
      </w:r>
    </w:p>
    <w:p w:rsidR="00B40C52" w:rsidRPr="00740E04" w:rsidRDefault="00B40C52" w:rsidP="00740E04">
      <w:pPr>
        <w:pStyle w:val="PargrafodaLista"/>
        <w:spacing w:after="240" w:line="276" w:lineRule="auto"/>
        <w:ind w:left="0"/>
        <w:jc w:val="both"/>
        <w:rPr>
          <w:rFonts w:asciiTheme="majorHAnsi" w:hAnsiTheme="majorHAnsi"/>
        </w:rPr>
      </w:pPr>
      <w:r w:rsidRPr="00740E04">
        <w:rPr>
          <w:rFonts w:asciiTheme="majorHAnsi" w:hAnsiTheme="majorHAnsi"/>
        </w:rPr>
        <w:t xml:space="preserve">c) Ano de Fabricação e Modelo, Placa, Cor, Quantidade de Passageiros; </w:t>
      </w:r>
    </w:p>
    <w:p w:rsidR="00B40C52" w:rsidRPr="00740E04" w:rsidRDefault="00B40C52" w:rsidP="00740E04">
      <w:pPr>
        <w:pStyle w:val="PargrafodaLista"/>
        <w:spacing w:after="240" w:line="276" w:lineRule="auto"/>
        <w:ind w:left="0"/>
        <w:jc w:val="both"/>
        <w:rPr>
          <w:rFonts w:asciiTheme="majorHAnsi" w:hAnsiTheme="majorHAnsi"/>
        </w:rPr>
      </w:pPr>
      <w:r w:rsidRPr="00740E04">
        <w:rPr>
          <w:rFonts w:asciiTheme="majorHAnsi" w:hAnsiTheme="majorHAnsi"/>
        </w:rPr>
        <w:t xml:space="preserve">d) Referência à lotação à qual o veículo est á vinculado; </w:t>
      </w:r>
    </w:p>
    <w:p w:rsidR="00B40C52" w:rsidRPr="00740E04" w:rsidRDefault="00B40C52" w:rsidP="00740E04">
      <w:pPr>
        <w:pStyle w:val="PargrafodaLista"/>
        <w:spacing w:after="240" w:line="276" w:lineRule="auto"/>
        <w:ind w:left="0"/>
        <w:jc w:val="both"/>
        <w:rPr>
          <w:rFonts w:asciiTheme="majorHAnsi" w:hAnsiTheme="majorHAnsi"/>
        </w:rPr>
      </w:pPr>
      <w:r w:rsidRPr="00740E04">
        <w:rPr>
          <w:rFonts w:asciiTheme="majorHAnsi" w:hAnsiTheme="majorHAnsi"/>
        </w:rPr>
        <w:t xml:space="preserve">e) Data de aquisição do veículo; </w:t>
      </w:r>
    </w:p>
    <w:p w:rsidR="00B40C52" w:rsidRPr="00740E04" w:rsidRDefault="00B40C52" w:rsidP="00740E04">
      <w:pPr>
        <w:pStyle w:val="PargrafodaLista"/>
        <w:spacing w:after="240" w:line="276" w:lineRule="auto"/>
        <w:ind w:left="0"/>
        <w:jc w:val="both"/>
        <w:rPr>
          <w:rFonts w:asciiTheme="majorHAnsi" w:hAnsiTheme="majorHAnsi"/>
        </w:rPr>
      </w:pPr>
      <w:r w:rsidRPr="00740E04">
        <w:rPr>
          <w:rFonts w:asciiTheme="majorHAnsi" w:hAnsiTheme="majorHAnsi"/>
        </w:rPr>
        <w:t xml:space="preserve">f) Capacidade do tanque; </w:t>
      </w:r>
    </w:p>
    <w:p w:rsidR="00B40C52" w:rsidRPr="00740E04" w:rsidRDefault="00B40C52" w:rsidP="00740E04">
      <w:pPr>
        <w:pStyle w:val="PargrafodaLista"/>
        <w:spacing w:after="240" w:line="276" w:lineRule="auto"/>
        <w:ind w:left="0"/>
        <w:jc w:val="both"/>
        <w:rPr>
          <w:rFonts w:asciiTheme="majorHAnsi" w:hAnsiTheme="majorHAnsi"/>
        </w:rPr>
      </w:pPr>
      <w:r w:rsidRPr="00740E04">
        <w:rPr>
          <w:rFonts w:asciiTheme="majorHAnsi" w:hAnsiTheme="majorHAnsi"/>
        </w:rPr>
        <w:t xml:space="preserve">g) Número de eixos; </w:t>
      </w:r>
    </w:p>
    <w:p w:rsidR="00B40C52" w:rsidRPr="00740E04" w:rsidRDefault="00B40C52" w:rsidP="00740E04">
      <w:pPr>
        <w:pStyle w:val="PargrafodaLista"/>
        <w:spacing w:after="240" w:line="276" w:lineRule="auto"/>
        <w:ind w:left="0"/>
        <w:jc w:val="both"/>
        <w:rPr>
          <w:rFonts w:asciiTheme="majorHAnsi" w:hAnsiTheme="majorHAnsi"/>
        </w:rPr>
      </w:pPr>
      <w:r w:rsidRPr="00740E04">
        <w:rPr>
          <w:rFonts w:asciiTheme="majorHAnsi" w:hAnsiTheme="majorHAnsi"/>
        </w:rPr>
        <w:t xml:space="preserve">h) Mês de referência ao Licenciamento e do Seguro obrigatório; </w:t>
      </w:r>
    </w:p>
    <w:p w:rsidR="006670CE" w:rsidRPr="00740E04" w:rsidRDefault="00B40C52" w:rsidP="00740E04">
      <w:pPr>
        <w:pStyle w:val="PargrafodaLista"/>
        <w:numPr>
          <w:ilvl w:val="0"/>
          <w:numId w:val="42"/>
        </w:numPr>
        <w:spacing w:after="240" w:line="276" w:lineRule="auto"/>
        <w:ind w:left="0" w:firstLine="0"/>
        <w:jc w:val="both"/>
        <w:rPr>
          <w:rFonts w:asciiTheme="majorHAnsi" w:hAnsiTheme="majorHAnsi"/>
        </w:rPr>
      </w:pPr>
      <w:r w:rsidRPr="00740E04">
        <w:rPr>
          <w:rFonts w:asciiTheme="majorHAnsi" w:hAnsiTheme="majorHAnsi"/>
        </w:rPr>
        <w:t xml:space="preserve">Possuir rotina par a acompanhamento de veículos onde cada manutenção   deverá   conter   ser viços   com   seu s respectivos itens se h ou ver, descrição do problema, oficina utilizada e status; </w:t>
      </w:r>
    </w:p>
    <w:p w:rsidR="006670CE" w:rsidRPr="00740E04" w:rsidRDefault="00B40C52" w:rsidP="00740E04">
      <w:pPr>
        <w:pStyle w:val="PargrafodaLista"/>
        <w:numPr>
          <w:ilvl w:val="0"/>
          <w:numId w:val="42"/>
        </w:numPr>
        <w:spacing w:after="240" w:line="276" w:lineRule="auto"/>
        <w:ind w:left="0" w:firstLine="0"/>
        <w:jc w:val="both"/>
        <w:rPr>
          <w:rFonts w:asciiTheme="majorHAnsi" w:hAnsiTheme="majorHAnsi"/>
        </w:rPr>
      </w:pPr>
      <w:r w:rsidRPr="00740E04">
        <w:rPr>
          <w:rFonts w:asciiTheme="majorHAnsi" w:hAnsiTheme="majorHAnsi"/>
        </w:rPr>
        <w:t>Possuir rotina de controle de pneus, onde cada pneu dever á ser identificado por um código único e disposto em sua respectiva posição em relação ao veículo (dianteiros e traseiros, à esquerda ou à direita);</w:t>
      </w:r>
    </w:p>
    <w:p w:rsidR="006670CE" w:rsidRPr="00740E04" w:rsidRDefault="00B40C52" w:rsidP="00740E04">
      <w:pPr>
        <w:pStyle w:val="PargrafodaLista"/>
        <w:numPr>
          <w:ilvl w:val="0"/>
          <w:numId w:val="42"/>
        </w:numPr>
        <w:spacing w:after="240" w:line="276" w:lineRule="auto"/>
        <w:ind w:left="0" w:firstLine="0"/>
        <w:jc w:val="both"/>
        <w:rPr>
          <w:rFonts w:asciiTheme="majorHAnsi" w:hAnsiTheme="majorHAnsi"/>
        </w:rPr>
      </w:pPr>
      <w:r w:rsidRPr="00740E04">
        <w:rPr>
          <w:rFonts w:asciiTheme="majorHAnsi" w:hAnsiTheme="majorHAnsi"/>
        </w:rPr>
        <w:t xml:space="preserve">  Possuir rotinas parametrizáveis que emitam avisos acerca   de:  proximidade de vencimento   do   seguro obrigatório, CNHsà vencer;</w:t>
      </w:r>
    </w:p>
    <w:p w:rsidR="006670CE" w:rsidRPr="00740E04" w:rsidRDefault="00B40C52" w:rsidP="00740E04">
      <w:pPr>
        <w:pStyle w:val="PargrafodaLista"/>
        <w:numPr>
          <w:ilvl w:val="0"/>
          <w:numId w:val="42"/>
        </w:numPr>
        <w:spacing w:after="240" w:line="276" w:lineRule="auto"/>
        <w:ind w:left="0" w:firstLine="0"/>
        <w:jc w:val="both"/>
        <w:rPr>
          <w:rFonts w:asciiTheme="majorHAnsi" w:hAnsiTheme="majorHAnsi"/>
        </w:rPr>
      </w:pPr>
      <w:r w:rsidRPr="00740E04">
        <w:rPr>
          <w:rFonts w:asciiTheme="majorHAnsi" w:hAnsiTheme="majorHAnsi"/>
        </w:rPr>
        <w:lastRenderedPageBreak/>
        <w:t xml:space="preserve">Permitir o Cadastramento   de   Pessoas   Físicas e Jurídicas; </w:t>
      </w:r>
    </w:p>
    <w:p w:rsidR="006670CE" w:rsidRPr="00740E04" w:rsidRDefault="00B40C52" w:rsidP="00740E04">
      <w:pPr>
        <w:pStyle w:val="PargrafodaLista"/>
        <w:numPr>
          <w:ilvl w:val="0"/>
          <w:numId w:val="42"/>
        </w:numPr>
        <w:spacing w:after="240" w:line="276" w:lineRule="auto"/>
        <w:ind w:left="0" w:firstLine="0"/>
        <w:jc w:val="both"/>
        <w:rPr>
          <w:rFonts w:asciiTheme="majorHAnsi" w:hAnsiTheme="majorHAnsi"/>
        </w:rPr>
      </w:pPr>
      <w:r w:rsidRPr="00740E04">
        <w:rPr>
          <w:rFonts w:asciiTheme="majorHAnsi" w:hAnsiTheme="majorHAnsi"/>
        </w:rPr>
        <w:t xml:space="preserve">Possuir rotina de cadastramento de Passageiros onde os mesmos podem ser importados do Cadastro de Pessoas Físicas e Jurídicas; </w:t>
      </w:r>
    </w:p>
    <w:p w:rsidR="00B40C52" w:rsidRPr="00740E04" w:rsidRDefault="00B40C52" w:rsidP="00740E04">
      <w:pPr>
        <w:pStyle w:val="PargrafodaLista"/>
        <w:numPr>
          <w:ilvl w:val="0"/>
          <w:numId w:val="42"/>
        </w:numPr>
        <w:spacing w:after="240" w:line="276" w:lineRule="auto"/>
        <w:ind w:left="0" w:firstLine="0"/>
        <w:jc w:val="both"/>
        <w:rPr>
          <w:rFonts w:asciiTheme="majorHAnsi" w:hAnsiTheme="majorHAnsi"/>
        </w:rPr>
      </w:pPr>
      <w:r w:rsidRPr="00740E04">
        <w:rPr>
          <w:rFonts w:asciiTheme="majorHAnsi" w:hAnsiTheme="majorHAnsi"/>
        </w:rPr>
        <w:t>Possuir relatório de abastecimentos, motoristas, veículos;</w:t>
      </w:r>
    </w:p>
    <w:p w:rsidR="009F00DD" w:rsidRPr="00740E04" w:rsidRDefault="009F00DD" w:rsidP="009F00DD">
      <w:pPr>
        <w:pStyle w:val="PargrafodaLista"/>
        <w:spacing w:after="240" w:line="276" w:lineRule="auto"/>
        <w:ind w:left="0"/>
        <w:jc w:val="both"/>
        <w:rPr>
          <w:rFonts w:asciiTheme="majorHAnsi" w:hAnsiTheme="majorHAnsi"/>
        </w:rPr>
      </w:pPr>
    </w:p>
    <w:p w:rsidR="006670CE" w:rsidRPr="009F00DD" w:rsidRDefault="00312355" w:rsidP="00740E04">
      <w:pPr>
        <w:pStyle w:val="PargrafodaLista"/>
        <w:numPr>
          <w:ilvl w:val="0"/>
          <w:numId w:val="33"/>
        </w:numPr>
        <w:spacing w:after="240" w:line="276" w:lineRule="auto"/>
        <w:ind w:left="0" w:firstLine="0"/>
        <w:jc w:val="both"/>
        <w:rPr>
          <w:rFonts w:asciiTheme="majorHAnsi" w:hAnsiTheme="majorHAnsi"/>
        </w:rPr>
      </w:pPr>
      <w:r w:rsidRPr="00740E04">
        <w:rPr>
          <w:rFonts w:asciiTheme="majorHAnsi" w:hAnsiTheme="majorHAnsi"/>
          <w:b/>
        </w:rPr>
        <w:t xml:space="preserve">Folha de Pagamento </w:t>
      </w:r>
    </w:p>
    <w:p w:rsidR="009F00DD" w:rsidRPr="00740E04" w:rsidRDefault="009F00DD" w:rsidP="009F00DD">
      <w:pPr>
        <w:pStyle w:val="PargrafodaLista"/>
        <w:spacing w:after="240" w:line="276" w:lineRule="auto"/>
        <w:ind w:left="0"/>
        <w:jc w:val="both"/>
        <w:rPr>
          <w:rFonts w:asciiTheme="majorHAnsi" w:hAnsiTheme="majorHAnsi"/>
        </w:rPr>
      </w:pPr>
    </w:p>
    <w:p w:rsidR="006670CE" w:rsidRPr="00740E04" w:rsidRDefault="00312355" w:rsidP="00740E04">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Multiempresa e multiusuário;</w:t>
      </w:r>
    </w:p>
    <w:p w:rsidR="006670CE" w:rsidRPr="00740E04" w:rsidRDefault="00312355" w:rsidP="00740E04">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 xml:space="preserve">Funcionalidade viarede; </w:t>
      </w:r>
    </w:p>
    <w:p w:rsidR="006670CE" w:rsidRPr="00740E04" w:rsidRDefault="00312355" w:rsidP="00740E04">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 xml:space="preserve">Gera arquivos pré-formatados par a SEFIP, CAGED, RAIS, DIRF, SICOM, remessa de pagamento para diversos bancos e arquivos par a empenhos; </w:t>
      </w:r>
    </w:p>
    <w:p w:rsidR="006670CE" w:rsidRPr="00740E04" w:rsidRDefault="00312355" w:rsidP="00740E04">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Possui diversos relatórios gerenciais e auxiliares;</w:t>
      </w:r>
    </w:p>
    <w:p w:rsidR="006670CE" w:rsidRPr="00740E04" w:rsidRDefault="00312355" w:rsidP="00740E04">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 xml:space="preserve"> Sistema de DP que trabalha com centros de custos; </w:t>
      </w:r>
    </w:p>
    <w:p w:rsidR="006670CE" w:rsidRPr="00740E04" w:rsidRDefault="00312355" w:rsidP="00740E04">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Em it e relatórios contábeis e recibos;</w:t>
      </w:r>
    </w:p>
    <w:p w:rsidR="006670CE" w:rsidRPr="00740E04" w:rsidRDefault="00312355" w:rsidP="00740E04">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Controla pagamentos mensais; Quinzenais ou Semanais;</w:t>
      </w:r>
    </w:p>
    <w:p w:rsidR="006670CE" w:rsidRPr="00740E04" w:rsidRDefault="00312355" w:rsidP="00740E04">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 xml:space="preserve"> Software par a departamento de Pessoal que permite utilização de arredondamento;</w:t>
      </w:r>
    </w:p>
    <w:p w:rsidR="006670CE" w:rsidRPr="00740E04" w:rsidRDefault="00312355" w:rsidP="00740E04">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 xml:space="preserve">Sistemas de Folha que gera automaticamente recibos de pagamentos mensais, de férias e de rescisão; </w:t>
      </w:r>
    </w:p>
    <w:p w:rsidR="006670CE" w:rsidRPr="00740E04" w:rsidRDefault="00312355" w:rsidP="00740E04">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 xml:space="preserve">Programa que possui ficha financeira; </w:t>
      </w:r>
    </w:p>
    <w:p w:rsidR="006670CE" w:rsidRPr="00740E04" w:rsidRDefault="00312355" w:rsidP="00740E04">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Gera automaticamente as parcelas do 13º salário;</w:t>
      </w:r>
    </w:p>
    <w:p w:rsidR="0003351A" w:rsidRPr="00740E04" w:rsidRDefault="00312355" w:rsidP="00740E04">
      <w:pPr>
        <w:pStyle w:val="PargrafodaLista"/>
        <w:numPr>
          <w:ilvl w:val="0"/>
          <w:numId w:val="44"/>
        </w:numPr>
        <w:spacing w:after="240" w:line="276" w:lineRule="auto"/>
        <w:ind w:left="0" w:firstLine="0"/>
        <w:jc w:val="both"/>
        <w:rPr>
          <w:rFonts w:asciiTheme="majorHAnsi" w:hAnsiTheme="majorHAnsi"/>
        </w:rPr>
      </w:pPr>
      <w:r w:rsidRPr="00740E04">
        <w:rPr>
          <w:rFonts w:asciiTheme="majorHAnsi" w:hAnsiTheme="majorHAnsi"/>
        </w:rPr>
        <w:t xml:space="preserve"> Gera e imprim</w:t>
      </w:r>
      <w:r w:rsidR="006670CE" w:rsidRPr="00740E04">
        <w:rPr>
          <w:rFonts w:asciiTheme="majorHAnsi" w:hAnsiTheme="majorHAnsi"/>
        </w:rPr>
        <w:t>e</w:t>
      </w:r>
      <w:r w:rsidRPr="00740E04">
        <w:rPr>
          <w:rFonts w:asciiTheme="majorHAnsi" w:hAnsiTheme="majorHAnsi"/>
        </w:rPr>
        <w:t xml:space="preserve"> guias de recolhimento GPS (Guia da Previdência Social).</w:t>
      </w:r>
    </w:p>
    <w:p w:rsidR="00312355" w:rsidRPr="00740E04" w:rsidRDefault="00312355" w:rsidP="00740E04">
      <w:pPr>
        <w:spacing w:after="240" w:line="276" w:lineRule="auto"/>
        <w:jc w:val="both"/>
        <w:rPr>
          <w:rFonts w:asciiTheme="majorHAnsi" w:hAnsiTheme="majorHAnsi"/>
        </w:rPr>
      </w:pPr>
      <w:r w:rsidRPr="00740E04">
        <w:rPr>
          <w:rFonts w:asciiTheme="majorHAnsi" w:hAnsiTheme="majorHAnsi"/>
          <w:b/>
        </w:rPr>
        <w:t xml:space="preserve">Todos os sistemas </w:t>
      </w:r>
      <w:r w:rsidRPr="00740E04">
        <w:rPr>
          <w:rFonts w:asciiTheme="majorHAnsi" w:hAnsiTheme="majorHAnsi"/>
        </w:rPr>
        <w:t>- Deverão ser providos de gerenciador de relatórios padronizados, tendo em vista permitir ao Município optar pelo momento de impressão segundo suas necessidade</w:t>
      </w:r>
      <w:r w:rsidR="006670CE" w:rsidRPr="00740E04">
        <w:rPr>
          <w:rFonts w:asciiTheme="majorHAnsi" w:hAnsiTheme="majorHAnsi"/>
        </w:rPr>
        <w:t>s.</w:t>
      </w:r>
    </w:p>
    <w:p w:rsidR="00327EB5" w:rsidRPr="00740E04" w:rsidRDefault="005958E7" w:rsidP="00740E04">
      <w:pPr>
        <w:spacing w:after="240" w:line="276" w:lineRule="auto"/>
        <w:jc w:val="both"/>
        <w:rPr>
          <w:rFonts w:asciiTheme="majorHAnsi" w:hAnsiTheme="majorHAnsi"/>
        </w:rPr>
      </w:pPr>
      <w:r w:rsidRPr="00740E04">
        <w:rPr>
          <w:rFonts w:asciiTheme="majorHAnsi" w:hAnsiTheme="majorHAnsi"/>
          <w:b/>
        </w:rPr>
        <w:t>3 -</w:t>
      </w:r>
      <w:r w:rsidR="00327EB5" w:rsidRPr="00740E04">
        <w:rPr>
          <w:rFonts w:asciiTheme="majorHAnsi" w:hAnsiTheme="majorHAnsi"/>
          <w:b/>
        </w:rPr>
        <w:t>DA EXECUÇÃO DOS SERVIÇOS: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3.1</w:t>
      </w:r>
      <w:r w:rsidR="005958E7" w:rsidRPr="00740E04">
        <w:rPr>
          <w:rFonts w:asciiTheme="majorHAnsi" w:hAnsiTheme="majorHAnsi"/>
        </w:rPr>
        <w:t xml:space="preserve"> -</w:t>
      </w:r>
      <w:r w:rsidRPr="00740E04">
        <w:rPr>
          <w:rFonts w:asciiTheme="majorHAnsi" w:hAnsiTheme="majorHAnsi"/>
        </w:rPr>
        <w:t xml:space="preserve"> A </w:t>
      </w:r>
      <w:r w:rsidRPr="00740E04">
        <w:rPr>
          <w:rFonts w:asciiTheme="majorHAnsi" w:hAnsiTheme="majorHAnsi"/>
          <w:b/>
        </w:rPr>
        <w:t>CONTRATADA</w:t>
      </w:r>
      <w:r w:rsidRPr="00740E04">
        <w:rPr>
          <w:rFonts w:asciiTheme="majorHAnsi" w:hAnsiTheme="majorHAnsi"/>
        </w:rPr>
        <w:t xml:space="preserve"> deverá providenciar o atendimento diário às consultas realizadas pela </w:t>
      </w:r>
      <w:r w:rsidRPr="00740E04">
        <w:rPr>
          <w:rFonts w:asciiTheme="majorHAnsi" w:hAnsiTheme="majorHAnsi"/>
          <w:b/>
        </w:rPr>
        <w:t xml:space="preserve">CONTRATANTE </w:t>
      </w:r>
      <w:r w:rsidRPr="00740E04">
        <w:rPr>
          <w:rFonts w:asciiTheme="majorHAnsi" w:hAnsiTheme="majorHAnsi"/>
        </w:rPr>
        <w:t xml:space="preserve">nas áreas especificadas </w:t>
      </w:r>
      <w:r w:rsidR="00B971CF" w:rsidRPr="00740E04">
        <w:rPr>
          <w:rFonts w:asciiTheme="majorHAnsi" w:hAnsiTheme="majorHAnsi"/>
        </w:rPr>
        <w:t>no item 2 deste anexo</w:t>
      </w:r>
      <w:r w:rsidRPr="00740E04">
        <w:rPr>
          <w:rFonts w:asciiTheme="majorHAnsi" w:hAnsiTheme="majorHAnsi"/>
        </w:rPr>
        <w:t>, em sistema de plantão, com profissionais especializados.</w:t>
      </w:r>
    </w:p>
    <w:p w:rsidR="003517B4" w:rsidRPr="00740E04" w:rsidRDefault="00327EB5" w:rsidP="00740E04">
      <w:pPr>
        <w:spacing w:after="240" w:line="276" w:lineRule="auto"/>
        <w:jc w:val="both"/>
        <w:rPr>
          <w:rFonts w:asciiTheme="majorHAnsi" w:hAnsiTheme="majorHAnsi"/>
        </w:rPr>
      </w:pPr>
      <w:r w:rsidRPr="00740E04">
        <w:rPr>
          <w:rFonts w:asciiTheme="majorHAnsi" w:hAnsiTheme="majorHAnsi"/>
        </w:rPr>
        <w:t>3</w:t>
      </w:r>
      <w:r w:rsidR="005958E7" w:rsidRPr="00740E04">
        <w:rPr>
          <w:rFonts w:asciiTheme="majorHAnsi" w:hAnsiTheme="majorHAnsi"/>
        </w:rPr>
        <w:t>.2 -</w:t>
      </w:r>
      <w:r w:rsidRPr="00740E04">
        <w:rPr>
          <w:rFonts w:asciiTheme="majorHAnsi" w:hAnsiTheme="majorHAnsi"/>
        </w:rPr>
        <w:t xml:space="preserve">Assessoramento técnico mensal na sede da </w:t>
      </w:r>
      <w:r w:rsidRPr="00740E04">
        <w:rPr>
          <w:rFonts w:asciiTheme="majorHAnsi" w:hAnsiTheme="majorHAnsi"/>
          <w:b/>
        </w:rPr>
        <w:t>CONTRATANTE</w:t>
      </w:r>
      <w:r w:rsidRPr="00740E04">
        <w:rPr>
          <w:rFonts w:asciiTheme="majorHAnsi" w:hAnsiTheme="majorHAnsi"/>
        </w:rPr>
        <w:t>, consistente na conferência do banco de dados alimentado no sistema de informação eletrônico adotado para registro das execuções orçamentária, financeira e patrimonial, compreendendo: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3.2.1</w:t>
      </w:r>
      <w:r w:rsidR="005958E7" w:rsidRPr="00740E04">
        <w:rPr>
          <w:rFonts w:asciiTheme="majorHAnsi" w:hAnsiTheme="majorHAnsi"/>
        </w:rPr>
        <w:t xml:space="preserve"> -</w:t>
      </w:r>
      <w:r w:rsidRPr="00740E04">
        <w:rPr>
          <w:rFonts w:asciiTheme="majorHAnsi" w:hAnsiTheme="majorHAnsi"/>
        </w:rPr>
        <w:t>Apoio Técnico no acompanhamento da execução orçamentária;</w:t>
      </w:r>
    </w:p>
    <w:p w:rsidR="000E3EC3" w:rsidRPr="00740E04" w:rsidRDefault="000E3EC3" w:rsidP="00740E04">
      <w:pPr>
        <w:spacing w:after="240" w:line="276" w:lineRule="auto"/>
        <w:jc w:val="both"/>
        <w:rPr>
          <w:rFonts w:asciiTheme="majorHAnsi" w:hAnsiTheme="majorHAnsi"/>
        </w:rPr>
      </w:pPr>
      <w:r w:rsidRPr="00740E04">
        <w:rPr>
          <w:rFonts w:asciiTheme="majorHAnsi" w:hAnsiTheme="majorHAnsi"/>
        </w:rPr>
        <w:lastRenderedPageBreak/>
        <w:t>3.2.2. Apoio Técnico na elaboração do Plano Plurianual, das Diretrizes Orçamentárias e do Orçamento Anual;</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3</w:t>
      </w:r>
      <w:r w:rsidR="005958E7" w:rsidRPr="00740E04">
        <w:rPr>
          <w:rFonts w:asciiTheme="majorHAnsi" w:hAnsiTheme="majorHAnsi"/>
        </w:rPr>
        <w:t>.2.</w:t>
      </w:r>
      <w:r w:rsidR="000E3EC3" w:rsidRPr="00740E04">
        <w:rPr>
          <w:rFonts w:asciiTheme="majorHAnsi" w:hAnsiTheme="majorHAnsi"/>
        </w:rPr>
        <w:t>3</w:t>
      </w:r>
      <w:r w:rsidR="005958E7" w:rsidRPr="00740E04">
        <w:rPr>
          <w:rFonts w:asciiTheme="majorHAnsi" w:hAnsiTheme="majorHAnsi"/>
        </w:rPr>
        <w:t xml:space="preserve"> -</w:t>
      </w:r>
      <w:r w:rsidRPr="00740E04">
        <w:rPr>
          <w:rFonts w:asciiTheme="majorHAnsi" w:hAnsiTheme="majorHAnsi"/>
        </w:rPr>
        <w:t>Apoio Técnico na elaboração dos relatórios de que trata os artigos 52, 53 e 55 da Lei Complementar nº 101, de 04/05/2000 (Relatório Resumido da Execução Orçamentária e Relatório de Gestão Fiscal);</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3.</w:t>
      </w:r>
      <w:r w:rsidR="005958E7" w:rsidRPr="00740E04">
        <w:rPr>
          <w:rFonts w:asciiTheme="majorHAnsi" w:hAnsiTheme="majorHAnsi"/>
        </w:rPr>
        <w:t>2.</w:t>
      </w:r>
      <w:r w:rsidR="000E3EC3" w:rsidRPr="00740E04">
        <w:rPr>
          <w:rFonts w:asciiTheme="majorHAnsi" w:hAnsiTheme="majorHAnsi"/>
        </w:rPr>
        <w:t>4</w:t>
      </w:r>
      <w:r w:rsidR="005958E7" w:rsidRPr="00740E04">
        <w:rPr>
          <w:rFonts w:asciiTheme="majorHAnsi" w:hAnsiTheme="majorHAnsi"/>
        </w:rPr>
        <w:t xml:space="preserve"> -</w:t>
      </w:r>
      <w:r w:rsidRPr="00740E04">
        <w:rPr>
          <w:rFonts w:asciiTheme="majorHAnsi" w:hAnsiTheme="majorHAnsi"/>
        </w:rPr>
        <w:t>Apoio Técnico na elaboração das Prestações de Contas Anuais a serem encaminhadas ao Egrégio Tribunal de Contas do Estado de Minas Gerais.</w:t>
      </w:r>
    </w:p>
    <w:p w:rsidR="00327EB5" w:rsidRPr="00740E04" w:rsidRDefault="000E3EC3" w:rsidP="00740E04">
      <w:pPr>
        <w:spacing w:after="240" w:line="276" w:lineRule="auto"/>
        <w:jc w:val="both"/>
        <w:rPr>
          <w:rFonts w:asciiTheme="majorHAnsi" w:hAnsiTheme="majorHAnsi"/>
        </w:rPr>
      </w:pPr>
      <w:r w:rsidRPr="00740E04">
        <w:rPr>
          <w:rFonts w:asciiTheme="majorHAnsi" w:hAnsiTheme="majorHAnsi"/>
        </w:rPr>
        <w:t>3.3</w:t>
      </w:r>
      <w:r w:rsidR="005958E7" w:rsidRPr="00740E04">
        <w:rPr>
          <w:rFonts w:asciiTheme="majorHAnsi" w:hAnsiTheme="majorHAnsi"/>
        </w:rPr>
        <w:t xml:space="preserve"> -</w:t>
      </w:r>
      <w:r w:rsidR="00327EB5" w:rsidRPr="00740E04">
        <w:rPr>
          <w:rFonts w:asciiTheme="majorHAnsi" w:hAnsiTheme="majorHAnsi"/>
        </w:rPr>
        <w:t xml:space="preserve"> Orientações técnicas periódicas em função da edição de novas leis e normas, referentes às áreas de finanças públicas, inclusive de Instruções Normativas do Egrégio Tribunal de Contas do Estado de Minas Gerais.</w:t>
      </w:r>
    </w:p>
    <w:p w:rsidR="00AD0A27" w:rsidRPr="00740E04" w:rsidRDefault="00327EB5" w:rsidP="00740E04">
      <w:pPr>
        <w:spacing w:after="240" w:line="276" w:lineRule="auto"/>
        <w:jc w:val="both"/>
        <w:rPr>
          <w:rFonts w:asciiTheme="majorHAnsi" w:hAnsiTheme="majorHAnsi"/>
        </w:rPr>
      </w:pPr>
      <w:r w:rsidRPr="00740E04">
        <w:rPr>
          <w:rFonts w:asciiTheme="majorHAnsi" w:hAnsiTheme="majorHAnsi"/>
        </w:rPr>
        <w:t>3.</w:t>
      </w:r>
      <w:r w:rsidR="000E3EC3" w:rsidRPr="00740E04">
        <w:rPr>
          <w:rFonts w:asciiTheme="majorHAnsi" w:hAnsiTheme="majorHAnsi"/>
        </w:rPr>
        <w:t>4</w:t>
      </w:r>
      <w:r w:rsidR="005958E7" w:rsidRPr="00740E04">
        <w:rPr>
          <w:rFonts w:asciiTheme="majorHAnsi" w:hAnsiTheme="majorHAnsi"/>
        </w:rPr>
        <w:t xml:space="preserve"> -</w:t>
      </w:r>
      <w:r w:rsidRPr="00740E04">
        <w:rPr>
          <w:rFonts w:asciiTheme="majorHAnsi" w:hAnsiTheme="majorHAnsi"/>
        </w:rPr>
        <w:t xml:space="preserve">Orientação Técnica nas defesas escritas de processo administrativo relativo à Prestação de Contas Anual do período contratado, junto ao </w:t>
      </w:r>
      <w:r w:rsidR="00656C49" w:rsidRPr="00740E04">
        <w:rPr>
          <w:rFonts w:asciiTheme="majorHAnsi" w:hAnsiTheme="majorHAnsi"/>
        </w:rPr>
        <w:t>Egrégio Tribunal de Contas do Estado de Minas Gerais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3.</w:t>
      </w:r>
      <w:r w:rsidR="000E3EC3" w:rsidRPr="00740E04">
        <w:rPr>
          <w:rFonts w:asciiTheme="majorHAnsi" w:hAnsiTheme="majorHAnsi"/>
        </w:rPr>
        <w:t>5</w:t>
      </w:r>
      <w:r w:rsidR="005958E7" w:rsidRPr="00740E04">
        <w:rPr>
          <w:rFonts w:asciiTheme="majorHAnsi" w:hAnsiTheme="majorHAnsi"/>
        </w:rPr>
        <w:t xml:space="preserve"> -</w:t>
      </w:r>
      <w:r w:rsidRPr="00740E04">
        <w:rPr>
          <w:rFonts w:asciiTheme="majorHAnsi" w:hAnsiTheme="majorHAnsi"/>
        </w:rPr>
        <w:t xml:space="preserve"> Instalação, na sede da </w:t>
      </w:r>
      <w:r w:rsidRPr="00740E04">
        <w:rPr>
          <w:rFonts w:asciiTheme="majorHAnsi" w:hAnsiTheme="majorHAnsi"/>
          <w:b/>
        </w:rPr>
        <w:t>CONTRATANTE</w:t>
      </w:r>
      <w:r w:rsidRPr="00740E04">
        <w:rPr>
          <w:rFonts w:asciiTheme="majorHAnsi" w:hAnsiTheme="majorHAnsi"/>
        </w:rPr>
        <w:t xml:space="preserve">, de sistema de informações eletrônico integrado de dados (com alimentação simultânea do mesmo tipo de informações e </w:t>
      </w:r>
      <w:r w:rsidRPr="00740E04">
        <w:rPr>
          <w:rFonts w:asciiTheme="majorHAnsi" w:hAnsiTheme="majorHAnsi"/>
          <w:i/>
        </w:rPr>
        <w:t>online</w:t>
      </w:r>
      <w:r w:rsidRPr="00740E04">
        <w:rPr>
          <w:rFonts w:asciiTheme="majorHAnsi" w:hAnsiTheme="majorHAnsi"/>
        </w:rPr>
        <w:t xml:space="preserve">), de acordo com a estrutura física da </w:t>
      </w:r>
      <w:r w:rsidRPr="00740E04">
        <w:rPr>
          <w:rFonts w:asciiTheme="majorHAnsi" w:hAnsiTheme="majorHAnsi"/>
          <w:b/>
        </w:rPr>
        <w:t>CONTRATANTE</w:t>
      </w:r>
      <w:r w:rsidRPr="00740E04">
        <w:rPr>
          <w:rFonts w:asciiTheme="majorHAnsi" w:hAnsiTheme="majorHAnsi"/>
        </w:rPr>
        <w:t>, para atendimento às áreas de orçamento, contabilidade, tesouraria, execução orçamentária, patrimônio</w:t>
      </w:r>
      <w:r w:rsidRPr="00740E04">
        <w:rPr>
          <w:rFonts w:asciiTheme="majorHAnsi" w:hAnsiTheme="majorHAnsi"/>
          <w:spacing w:val="2"/>
          <w:position w:val="3"/>
        </w:rPr>
        <w:t>,</w:t>
      </w:r>
      <w:r w:rsidRPr="00740E04">
        <w:rPr>
          <w:rFonts w:asciiTheme="majorHAnsi" w:hAnsiTheme="majorHAnsi"/>
        </w:rPr>
        <w:t xml:space="preserve"> com os requisitos mínimos exigidos no item 2 deste projeto básico.</w:t>
      </w:r>
    </w:p>
    <w:p w:rsidR="000E3EC3" w:rsidRPr="00740E04" w:rsidRDefault="00327EB5" w:rsidP="00740E04">
      <w:pPr>
        <w:spacing w:after="240" w:line="276" w:lineRule="auto"/>
        <w:jc w:val="both"/>
        <w:rPr>
          <w:rFonts w:asciiTheme="majorHAnsi" w:hAnsiTheme="majorHAnsi"/>
        </w:rPr>
      </w:pPr>
      <w:r w:rsidRPr="00740E04">
        <w:rPr>
          <w:rFonts w:asciiTheme="majorHAnsi" w:hAnsiTheme="majorHAnsi"/>
        </w:rPr>
        <w:t>3.</w:t>
      </w:r>
      <w:r w:rsidR="000E3EC3" w:rsidRPr="00740E04">
        <w:rPr>
          <w:rFonts w:asciiTheme="majorHAnsi" w:hAnsiTheme="majorHAnsi"/>
        </w:rPr>
        <w:t>6</w:t>
      </w:r>
      <w:r w:rsidR="005958E7" w:rsidRPr="00740E04">
        <w:rPr>
          <w:rFonts w:asciiTheme="majorHAnsi" w:hAnsiTheme="majorHAnsi"/>
        </w:rPr>
        <w:t xml:space="preserve"> -</w:t>
      </w:r>
      <w:r w:rsidR="000E3EC3" w:rsidRPr="00740E04">
        <w:rPr>
          <w:rFonts w:asciiTheme="majorHAnsi" w:hAnsiTheme="majorHAnsi"/>
        </w:rPr>
        <w:t xml:space="preserve"> Apoio técnico na organização do processo de prestação de contas mensal compreendendo inclusive o acesso e compartilhamento dos registros de execução de despesa dos demais atos, com repercussão contábil, financeira, orçamentária e patrimonial referentes à gestão de compras e almoxarifado, com os requisitos mínimos exigidos no subitem 2.</w:t>
      </w:r>
      <w:r w:rsidR="00E419E0">
        <w:rPr>
          <w:rFonts w:asciiTheme="majorHAnsi" w:hAnsiTheme="majorHAnsi"/>
        </w:rPr>
        <w:t>1</w:t>
      </w:r>
      <w:r w:rsidR="000E3EC3" w:rsidRPr="00740E04">
        <w:rPr>
          <w:rFonts w:asciiTheme="majorHAnsi" w:hAnsiTheme="majorHAnsi"/>
        </w:rPr>
        <w:t xml:space="preserve"> do projeto básico, constantes dos leiautes do Portal do SICOM – Sistema Informatizado de Contas dos Municípios - para disponibilidade ao Tribunal de Contas do Estado de Minas Gerais, nos termos da Instrução Normativa nº 10, de 14 de dezembro de 2011</w:t>
      </w:r>
    </w:p>
    <w:p w:rsidR="00327EB5" w:rsidRPr="00740E04" w:rsidRDefault="000E3EC3" w:rsidP="00740E04">
      <w:pPr>
        <w:spacing w:after="240" w:line="276" w:lineRule="auto"/>
        <w:jc w:val="both"/>
        <w:rPr>
          <w:rFonts w:asciiTheme="majorHAnsi" w:hAnsiTheme="majorHAnsi"/>
          <w:bCs/>
        </w:rPr>
      </w:pPr>
      <w:r w:rsidRPr="00740E04">
        <w:rPr>
          <w:rFonts w:asciiTheme="majorHAnsi" w:hAnsiTheme="majorHAnsi"/>
          <w:bCs/>
        </w:rPr>
        <w:t>3.7 - Apoio técnico n o envio do SICOM</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bCs/>
        </w:rPr>
        <w:t>3.</w:t>
      </w:r>
      <w:r w:rsidR="000E3EC3" w:rsidRPr="00740E04">
        <w:rPr>
          <w:rFonts w:asciiTheme="majorHAnsi" w:hAnsiTheme="majorHAnsi"/>
          <w:bCs/>
        </w:rPr>
        <w:t>8</w:t>
      </w:r>
      <w:r w:rsidRPr="00740E04">
        <w:rPr>
          <w:rFonts w:asciiTheme="majorHAnsi" w:hAnsiTheme="majorHAnsi"/>
          <w:bCs/>
        </w:rPr>
        <w:t xml:space="preserve"> - </w:t>
      </w:r>
      <w:r w:rsidRPr="00740E04">
        <w:rPr>
          <w:rFonts w:asciiTheme="majorHAnsi" w:hAnsiTheme="majorHAnsi"/>
        </w:rPr>
        <w:t xml:space="preserve">Treinamento aos responsáveis pelo manuseio do software, para preenchimento de dados no sistema contábil e demais sistemas de controle externo e para a operacionalidade de todas as áreas descritas no item anterior, através da perfeita interpretação das normas legais e disciplinamentos aplicáveis ao </w:t>
      </w:r>
      <w:r w:rsidR="00851CBB" w:rsidRPr="00740E04">
        <w:rPr>
          <w:rFonts w:asciiTheme="majorHAnsi" w:hAnsiTheme="majorHAnsi"/>
        </w:rPr>
        <w:t>Município</w:t>
      </w:r>
      <w:r w:rsidRPr="00740E04">
        <w:rPr>
          <w:rFonts w:asciiTheme="majorHAnsi" w:hAnsiTheme="majorHAnsi"/>
        </w:rPr>
        <w:t xml:space="preserve">. </w:t>
      </w:r>
    </w:p>
    <w:p w:rsidR="00327EB5" w:rsidRPr="003828F6" w:rsidRDefault="000E3EC3" w:rsidP="00740E04">
      <w:pPr>
        <w:spacing w:after="240" w:line="276" w:lineRule="auto"/>
        <w:jc w:val="both"/>
        <w:rPr>
          <w:rFonts w:asciiTheme="majorHAnsi" w:hAnsiTheme="majorHAnsi"/>
          <w:b/>
        </w:rPr>
      </w:pPr>
      <w:r w:rsidRPr="003828F6">
        <w:rPr>
          <w:rFonts w:asciiTheme="majorHAnsi" w:hAnsiTheme="majorHAnsi"/>
          <w:b/>
        </w:rPr>
        <w:lastRenderedPageBreak/>
        <w:t xml:space="preserve">3.9 - </w:t>
      </w:r>
      <w:r w:rsidR="00327EB5" w:rsidRPr="003828F6">
        <w:rPr>
          <w:rFonts w:asciiTheme="majorHAnsi" w:hAnsiTheme="majorHAnsi"/>
          <w:b/>
        </w:rPr>
        <w:t>Exige-se a mínima integração entre os sistemas:</w:t>
      </w:r>
    </w:p>
    <w:p w:rsidR="00671040" w:rsidRPr="003828F6" w:rsidRDefault="00671040" w:rsidP="00671040">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Orçamento com: Execução Orçamentária, Tesouraria, Contabilidade,</w:t>
      </w:r>
      <w:r w:rsidR="00AB0DEF" w:rsidRPr="003828F6">
        <w:rPr>
          <w:rFonts w:ascii="Cambria" w:hAnsi="Cambria" w:cstheme="majorHAnsi"/>
          <w:iCs/>
          <w:lang w:eastAsia="pt-BR"/>
        </w:rPr>
        <w:t xml:space="preserve"> Compras, Almoxarifado, Frotas </w:t>
      </w:r>
      <w:r w:rsidRPr="003828F6">
        <w:rPr>
          <w:rFonts w:ascii="Cambria" w:hAnsi="Cambria" w:cstheme="majorHAnsi"/>
          <w:iCs/>
          <w:lang w:eastAsia="pt-BR"/>
        </w:rPr>
        <w:t>e Folha de Pagamento.</w:t>
      </w:r>
    </w:p>
    <w:p w:rsidR="00671040" w:rsidRPr="003828F6" w:rsidRDefault="00671040" w:rsidP="00671040">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Execução Orçamentária com: Orçamento, Tesouraria, Contabilidade e Patrimônio,</w:t>
      </w:r>
      <w:r w:rsidR="00AB0DEF" w:rsidRPr="003828F6">
        <w:rPr>
          <w:rFonts w:ascii="Cambria" w:hAnsi="Cambria" w:cstheme="majorHAnsi"/>
          <w:iCs/>
          <w:lang w:eastAsia="pt-BR"/>
        </w:rPr>
        <w:t xml:space="preserve"> Compras, Almoxarifado, Frotas </w:t>
      </w:r>
      <w:r w:rsidRPr="003828F6">
        <w:rPr>
          <w:rFonts w:ascii="Cambria" w:hAnsi="Cambria" w:cstheme="majorHAnsi"/>
          <w:iCs/>
          <w:lang w:eastAsia="pt-BR"/>
        </w:rPr>
        <w:t>e Folha de Pagamento.</w:t>
      </w:r>
    </w:p>
    <w:p w:rsidR="00671040" w:rsidRPr="003828F6" w:rsidRDefault="00671040" w:rsidP="00671040">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Tesouraria com: Execução Orçamentária e Contabilidade, Compras, Frotas e Folha de Pagamento.</w:t>
      </w:r>
    </w:p>
    <w:p w:rsidR="00671040" w:rsidRPr="003828F6" w:rsidRDefault="00671040" w:rsidP="00671040">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Contabilidade com: Orçamento, Execução Orçamentária, Patrimônio e Tesouraria, Compras, Almoxarifado, Frotas</w:t>
      </w:r>
      <w:r w:rsidR="00AB0DEF" w:rsidRPr="003828F6">
        <w:rPr>
          <w:rFonts w:ascii="Cambria" w:hAnsi="Cambria" w:cstheme="majorHAnsi"/>
          <w:iCs/>
          <w:lang w:eastAsia="pt-BR"/>
        </w:rPr>
        <w:t xml:space="preserve"> e</w:t>
      </w:r>
      <w:r w:rsidRPr="003828F6">
        <w:rPr>
          <w:rFonts w:ascii="Cambria" w:hAnsi="Cambria" w:cstheme="majorHAnsi"/>
          <w:iCs/>
          <w:lang w:eastAsia="pt-BR"/>
        </w:rPr>
        <w:t xml:space="preserve"> Folha de Pagamento.</w:t>
      </w:r>
    </w:p>
    <w:p w:rsidR="00671040" w:rsidRPr="003828F6" w:rsidRDefault="00671040" w:rsidP="00671040">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Patrimônio com: Execução Orçamentária, Tesouraria, Contabilidade, Compras, Almoxarifado e Frotas.</w:t>
      </w:r>
    </w:p>
    <w:p w:rsidR="00671040" w:rsidRPr="003828F6" w:rsidRDefault="00671040" w:rsidP="00671040">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Compras com: Execução Orçamentária, Tesouraria, Contabilidade, Almoxarifado, Frotas.</w:t>
      </w:r>
    </w:p>
    <w:p w:rsidR="00671040" w:rsidRPr="003828F6" w:rsidRDefault="00671040" w:rsidP="00671040">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Almoxarifado com: Execução Orçamentária, Contabilidade, Compras e Frotas.</w:t>
      </w:r>
    </w:p>
    <w:p w:rsidR="00671040" w:rsidRPr="003828F6" w:rsidRDefault="00671040" w:rsidP="00671040">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Frotas com: Execução Orçamentária, Tesouraria, Contabilidade, Compras, Almoxarifado.</w:t>
      </w:r>
    </w:p>
    <w:p w:rsidR="00671040" w:rsidRPr="003828F6" w:rsidRDefault="00671040" w:rsidP="00671040">
      <w:pPr>
        <w:shd w:val="clear" w:color="auto" w:fill="FFFFFF"/>
        <w:spacing w:after="240" w:line="276" w:lineRule="auto"/>
        <w:jc w:val="both"/>
        <w:rPr>
          <w:rFonts w:ascii="Cambria" w:hAnsi="Cambria" w:cstheme="majorHAnsi"/>
          <w:iCs/>
          <w:lang w:eastAsia="pt-BR"/>
        </w:rPr>
      </w:pPr>
      <w:r w:rsidRPr="003828F6">
        <w:rPr>
          <w:rFonts w:ascii="Cambria" w:hAnsi="Cambria" w:cstheme="majorHAnsi"/>
          <w:iCs/>
          <w:lang w:eastAsia="pt-BR"/>
        </w:rPr>
        <w:t>Folha de Pagamento com: Execução Orçamentária, Tesouraria, Contabilidade.</w:t>
      </w: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4</w:t>
      </w:r>
      <w:r w:rsidR="005958E7" w:rsidRPr="00740E04">
        <w:rPr>
          <w:rFonts w:asciiTheme="majorHAnsi" w:hAnsiTheme="majorHAnsi"/>
          <w:b/>
        </w:rPr>
        <w:t xml:space="preserve"> -</w:t>
      </w:r>
      <w:r w:rsidRPr="00740E04">
        <w:rPr>
          <w:rFonts w:asciiTheme="majorHAnsi" w:hAnsiTheme="majorHAnsi"/>
          <w:b/>
        </w:rPr>
        <w:t xml:space="preserve"> PERFIL DA EMPRESA A SER CONTRATADA:</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4</w:t>
      </w:r>
      <w:r w:rsidR="005958E7" w:rsidRPr="00740E04">
        <w:rPr>
          <w:rFonts w:asciiTheme="majorHAnsi" w:hAnsiTheme="majorHAnsi"/>
        </w:rPr>
        <w:t>.1</w:t>
      </w:r>
      <w:r w:rsidR="005958E7" w:rsidRPr="00740E04">
        <w:rPr>
          <w:rFonts w:asciiTheme="majorHAnsi" w:hAnsiTheme="majorHAnsi"/>
          <w:b/>
        </w:rPr>
        <w:t xml:space="preserve"> - </w:t>
      </w:r>
      <w:r w:rsidRPr="00740E04">
        <w:rPr>
          <w:rFonts w:asciiTheme="majorHAnsi" w:hAnsiTheme="majorHAnsi"/>
        </w:rPr>
        <w:t>Natureza jurídica: pessoa jurídica.</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4.2</w:t>
      </w:r>
      <w:r w:rsidR="005958E7" w:rsidRPr="00740E04">
        <w:rPr>
          <w:rFonts w:asciiTheme="majorHAnsi" w:hAnsiTheme="majorHAnsi"/>
          <w:b/>
        </w:rPr>
        <w:t xml:space="preserve"> -</w:t>
      </w:r>
      <w:r w:rsidRPr="00740E04">
        <w:rPr>
          <w:rFonts w:asciiTheme="majorHAnsi" w:hAnsiTheme="majorHAnsi"/>
        </w:rPr>
        <w:t>Especialização: a empresa deverá ser especializada na prestação de serviços de assessoria e consultoria para órgãos públicos, na área de Contabilidade Pública, o que será comprovado mediante demonstração de experiências anteriores em trabalhos para órgãos públicos.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4</w:t>
      </w:r>
      <w:r w:rsidR="005958E7" w:rsidRPr="00740E04">
        <w:rPr>
          <w:rFonts w:asciiTheme="majorHAnsi" w:hAnsiTheme="majorHAnsi"/>
        </w:rPr>
        <w:t>.3</w:t>
      </w:r>
      <w:r w:rsidR="005958E7" w:rsidRPr="00740E04">
        <w:rPr>
          <w:rFonts w:asciiTheme="majorHAnsi" w:hAnsiTheme="majorHAnsi"/>
          <w:b/>
        </w:rPr>
        <w:t xml:space="preserve"> -</w:t>
      </w:r>
      <w:r w:rsidRPr="00740E04">
        <w:rPr>
          <w:rFonts w:asciiTheme="majorHAnsi" w:hAnsiTheme="majorHAnsi"/>
        </w:rPr>
        <w:t>Equipe técnica: o escritório deverá possuir uma equipe técnica com especialização em Contabilidade Pública, inclusive acadêmica, devendo a equipe dispor de pelo menos dois profissionais contadores, espaços para treinamento das áreas de intervenção.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Os integrantes da equipe técnica deverão possuir vínculo formal com a empresa prestadora, seja como sócio, empregados, contratados ou associados.</w:t>
      </w:r>
    </w:p>
    <w:p w:rsidR="00327EB5" w:rsidRPr="00740E04" w:rsidRDefault="005958E7" w:rsidP="00740E04">
      <w:pPr>
        <w:spacing w:after="240" w:line="276" w:lineRule="auto"/>
        <w:jc w:val="both"/>
        <w:rPr>
          <w:rFonts w:asciiTheme="majorHAnsi" w:hAnsiTheme="majorHAnsi"/>
        </w:rPr>
      </w:pPr>
      <w:r w:rsidRPr="00740E04">
        <w:rPr>
          <w:rFonts w:asciiTheme="majorHAnsi" w:hAnsiTheme="majorHAnsi"/>
        </w:rPr>
        <w:lastRenderedPageBreak/>
        <w:t>4.4</w:t>
      </w:r>
      <w:r w:rsidRPr="00740E04">
        <w:rPr>
          <w:rFonts w:asciiTheme="majorHAnsi" w:hAnsiTheme="majorHAnsi"/>
          <w:b/>
        </w:rPr>
        <w:t xml:space="preserve"> -</w:t>
      </w:r>
      <w:r w:rsidR="00D17843" w:rsidRPr="00740E04">
        <w:rPr>
          <w:rFonts w:asciiTheme="majorHAnsi" w:hAnsiTheme="majorHAnsi"/>
        </w:rPr>
        <w:t>A empresa deverá ser detentora dos programas para execução dos serviços descritos neste anexo.</w:t>
      </w: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5</w:t>
      </w:r>
      <w:r w:rsidR="005958E7" w:rsidRPr="00740E04">
        <w:rPr>
          <w:rFonts w:asciiTheme="majorHAnsi" w:hAnsiTheme="majorHAnsi"/>
          <w:b/>
        </w:rPr>
        <w:t xml:space="preserve"> -</w:t>
      </w:r>
      <w:r w:rsidRPr="00740E04">
        <w:rPr>
          <w:rFonts w:asciiTheme="majorHAnsi" w:hAnsiTheme="majorHAnsi"/>
          <w:b/>
        </w:rPr>
        <w:t xml:space="preserve"> CONDIÇÕES DA PRESTAÇÃO DOS SERVIÇOS: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5.1</w:t>
      </w:r>
      <w:r w:rsidR="005958E7" w:rsidRPr="00740E04">
        <w:rPr>
          <w:rFonts w:asciiTheme="majorHAnsi" w:hAnsiTheme="majorHAnsi"/>
          <w:b/>
        </w:rPr>
        <w:t xml:space="preserve"> -</w:t>
      </w:r>
      <w:r w:rsidRPr="00740E04">
        <w:rPr>
          <w:rFonts w:asciiTheme="majorHAnsi" w:hAnsiTheme="majorHAnsi"/>
        </w:rPr>
        <w:t xml:space="preserve"> Local da prestação dos serviços: os serviços serão prestados preponderantemente no escritório da empresa contratada, de onde será prestado todo o atendimento às consultas dos membros do </w:t>
      </w:r>
      <w:r w:rsidR="005F521E" w:rsidRPr="00740E04">
        <w:rPr>
          <w:rFonts w:asciiTheme="majorHAnsi" w:hAnsiTheme="majorHAnsi"/>
        </w:rPr>
        <w:t>Município,</w:t>
      </w:r>
      <w:r w:rsidRPr="00740E04">
        <w:rPr>
          <w:rFonts w:asciiTheme="majorHAnsi" w:hAnsiTheme="majorHAnsi"/>
        </w:rPr>
        <w:t xml:space="preserve"> consultas estas que poderão ser feitas via telefone, fax ou e-mail.</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5.2</w:t>
      </w:r>
      <w:r w:rsidR="005958E7" w:rsidRPr="00740E04">
        <w:rPr>
          <w:rFonts w:asciiTheme="majorHAnsi" w:hAnsiTheme="majorHAnsi"/>
          <w:b/>
        </w:rPr>
        <w:t xml:space="preserve"> -</w:t>
      </w:r>
      <w:r w:rsidRPr="00740E04">
        <w:rPr>
          <w:rFonts w:asciiTheme="majorHAnsi" w:hAnsiTheme="majorHAnsi"/>
        </w:rPr>
        <w:t xml:space="preserve"> A empresa contratada deverá manter pelo menos um profissional capacitado em seu escritório ou disponível para atendimento telefônico, no horário de 8 às 1</w:t>
      </w:r>
      <w:r w:rsidR="00D17843" w:rsidRPr="00740E04">
        <w:rPr>
          <w:rFonts w:asciiTheme="majorHAnsi" w:hAnsiTheme="majorHAnsi"/>
        </w:rPr>
        <w:t>7</w:t>
      </w:r>
      <w:r w:rsidRPr="00740E04">
        <w:rPr>
          <w:rFonts w:asciiTheme="majorHAnsi" w:hAnsiTheme="majorHAnsi"/>
        </w:rPr>
        <w:t xml:space="preserve">h, nos dias úteis. Tal profissional ficará assim disponível para atendimento de consultas do </w:t>
      </w:r>
      <w:r w:rsidR="005F521E" w:rsidRPr="00740E04">
        <w:rPr>
          <w:rFonts w:asciiTheme="majorHAnsi" w:hAnsiTheme="majorHAnsi"/>
        </w:rPr>
        <w:t>Município.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5.3</w:t>
      </w:r>
      <w:r w:rsidR="005958E7" w:rsidRPr="00740E04">
        <w:rPr>
          <w:rFonts w:asciiTheme="majorHAnsi" w:hAnsiTheme="majorHAnsi"/>
          <w:b/>
        </w:rPr>
        <w:t xml:space="preserve"> -</w:t>
      </w:r>
      <w:r w:rsidRPr="00740E04">
        <w:rPr>
          <w:rFonts w:asciiTheme="majorHAnsi" w:hAnsiTheme="majorHAnsi"/>
        </w:rPr>
        <w:t xml:space="preserve"> Visitas técnicas: independente do atendimento à distância referido nos itens 5.1 e 5.2, a empresa contratada deverá designar um profissional para comparecer à sede do </w:t>
      </w:r>
      <w:r w:rsidR="00A31425" w:rsidRPr="00740E04">
        <w:rPr>
          <w:rFonts w:asciiTheme="majorHAnsi" w:hAnsiTheme="majorHAnsi"/>
        </w:rPr>
        <w:t>Município uma</w:t>
      </w:r>
      <w:r w:rsidR="003828F6">
        <w:rPr>
          <w:rFonts w:asciiTheme="majorHAnsi" w:hAnsiTheme="majorHAnsi"/>
        </w:rPr>
        <w:t xml:space="preserve"> </w:t>
      </w:r>
      <w:r w:rsidRPr="00740E04">
        <w:rPr>
          <w:rFonts w:asciiTheme="majorHAnsi" w:hAnsiTheme="majorHAnsi"/>
          <w:u w:val="single"/>
        </w:rPr>
        <w:t>v</w:t>
      </w:r>
      <w:r w:rsidR="0015437E" w:rsidRPr="00740E04">
        <w:rPr>
          <w:rFonts w:asciiTheme="majorHAnsi" w:hAnsiTheme="majorHAnsi"/>
          <w:u w:val="single"/>
        </w:rPr>
        <w:t>ez</w:t>
      </w:r>
      <w:r w:rsidRPr="00740E04">
        <w:rPr>
          <w:rFonts w:asciiTheme="majorHAnsi" w:hAnsiTheme="majorHAnsi"/>
          <w:u w:val="single"/>
        </w:rPr>
        <w:t xml:space="preserve"> por mês</w:t>
      </w:r>
      <w:r w:rsidRPr="00740E04">
        <w:rPr>
          <w:rFonts w:asciiTheme="majorHAnsi" w:hAnsiTheme="majorHAnsi"/>
        </w:rPr>
        <w:t>, em horário a ser agendado entre as partes, observados os seguintes parâmetros: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a) O profissi</w:t>
      </w:r>
      <w:r w:rsidR="00F64732" w:rsidRPr="00740E04">
        <w:rPr>
          <w:rFonts w:asciiTheme="majorHAnsi" w:hAnsiTheme="majorHAnsi"/>
        </w:rPr>
        <w:t>onal designado deverá possuir ví</w:t>
      </w:r>
      <w:r w:rsidRPr="00740E04">
        <w:rPr>
          <w:rFonts w:asciiTheme="majorHAnsi" w:hAnsiTheme="majorHAnsi"/>
        </w:rPr>
        <w:t>nculo formal com a empresa;</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b) As datas e hor</w:t>
      </w:r>
      <w:r w:rsidR="00AD1365" w:rsidRPr="00740E04">
        <w:rPr>
          <w:rFonts w:asciiTheme="majorHAnsi" w:hAnsiTheme="majorHAnsi"/>
        </w:rPr>
        <w:t>ários das visitas serão definido</w:t>
      </w:r>
      <w:r w:rsidRPr="00740E04">
        <w:rPr>
          <w:rFonts w:asciiTheme="majorHAnsi" w:hAnsiTheme="majorHAnsi"/>
        </w:rPr>
        <w:t xml:space="preserve">s pelo </w:t>
      </w:r>
      <w:r w:rsidR="00A31425" w:rsidRPr="00740E04">
        <w:rPr>
          <w:rFonts w:asciiTheme="majorHAnsi" w:hAnsiTheme="majorHAnsi"/>
        </w:rPr>
        <w:t>Município com</w:t>
      </w:r>
      <w:r w:rsidRPr="00740E04">
        <w:rPr>
          <w:rFonts w:asciiTheme="majorHAnsi" w:hAnsiTheme="majorHAnsi"/>
        </w:rPr>
        <w:t xml:space="preserve"> antecedência de pelo menos 3 dias úteis, ficando vedado o agendamento para sábados, domingos e feriados;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c) A permanência do técnico na sede do </w:t>
      </w:r>
      <w:r w:rsidR="00A31425" w:rsidRPr="00740E04">
        <w:rPr>
          <w:rFonts w:asciiTheme="majorHAnsi" w:hAnsiTheme="majorHAnsi"/>
        </w:rPr>
        <w:t>Município terá</w:t>
      </w:r>
      <w:r w:rsidRPr="00740E04">
        <w:rPr>
          <w:rFonts w:asciiTheme="majorHAnsi" w:hAnsiTheme="majorHAnsi"/>
        </w:rPr>
        <w:t xml:space="preserve"> duração de até 6 horas, podendo ser agendada no horário da manhã ou tarde. Suprida a necessidade, poderá ser dispensado em tempo menor, a critério do </w:t>
      </w:r>
      <w:r w:rsidR="00A31425" w:rsidRPr="00740E04">
        <w:rPr>
          <w:rFonts w:asciiTheme="majorHAnsi" w:hAnsiTheme="majorHAnsi"/>
        </w:rPr>
        <w:t>Município;</w:t>
      </w:r>
    </w:p>
    <w:p w:rsidR="00327EB5" w:rsidRPr="00740E04" w:rsidRDefault="00327EB5" w:rsidP="00740E04">
      <w:pPr>
        <w:spacing w:after="240" w:line="276" w:lineRule="auto"/>
        <w:jc w:val="both"/>
        <w:rPr>
          <w:rFonts w:asciiTheme="majorHAnsi" w:hAnsiTheme="majorHAnsi"/>
          <w:spacing w:val="-4"/>
        </w:rPr>
      </w:pPr>
      <w:r w:rsidRPr="00740E04">
        <w:rPr>
          <w:rFonts w:asciiTheme="majorHAnsi" w:hAnsiTheme="majorHAnsi"/>
        </w:rPr>
        <w:t xml:space="preserve">d) O </w:t>
      </w:r>
      <w:r w:rsidR="0068125F" w:rsidRPr="00740E04">
        <w:rPr>
          <w:rFonts w:asciiTheme="majorHAnsi" w:hAnsiTheme="majorHAnsi"/>
        </w:rPr>
        <w:t>Município poderá</w:t>
      </w:r>
      <w:r w:rsidRPr="00740E04">
        <w:rPr>
          <w:rFonts w:asciiTheme="majorHAnsi" w:hAnsiTheme="majorHAnsi"/>
        </w:rPr>
        <w:t xml:space="preserve"> requisitar a presença de um profissional para visitas técnicas além da frequência indicada neste item. Quando isso acontecer, a visita adicional poderá ser compensada pela dispensa da visita regular </w:t>
      </w:r>
      <w:r w:rsidRPr="00740E04">
        <w:rPr>
          <w:rFonts w:asciiTheme="majorHAnsi" w:hAnsiTheme="majorHAnsi"/>
          <w:spacing w:val="-4"/>
        </w:rPr>
        <w:t xml:space="preserve">no mês seguinte, ou, caso isso não ocorra, o </w:t>
      </w:r>
      <w:r w:rsidR="00A31425" w:rsidRPr="00740E04">
        <w:rPr>
          <w:rFonts w:asciiTheme="majorHAnsi" w:hAnsiTheme="majorHAnsi"/>
          <w:spacing w:val="-4"/>
        </w:rPr>
        <w:t>Município ressarcirá</w:t>
      </w:r>
      <w:r w:rsidRPr="00740E04">
        <w:rPr>
          <w:rFonts w:asciiTheme="majorHAnsi" w:hAnsiTheme="majorHAnsi"/>
          <w:spacing w:val="-4"/>
        </w:rPr>
        <w:t xml:space="preserve"> à empresa os custos que fizer com transporte, hospedagem e alimentação;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spacing w:val="-2"/>
        </w:rPr>
        <w:t>e) As despesas do consultor relativas à visita técnica mensal (deslocamento,</w:t>
      </w:r>
      <w:r w:rsidRPr="00740E04">
        <w:rPr>
          <w:rFonts w:asciiTheme="majorHAnsi" w:hAnsiTheme="majorHAnsi"/>
        </w:rPr>
        <w:t xml:space="preserve"> hospedagem e alimentação)</w:t>
      </w:r>
      <w:r w:rsidR="0073609C" w:rsidRPr="00740E04">
        <w:rPr>
          <w:rFonts w:asciiTheme="majorHAnsi" w:hAnsiTheme="majorHAnsi"/>
        </w:rPr>
        <w:t xml:space="preserve"> bem como, em outras circunstâncias,</w:t>
      </w:r>
      <w:r w:rsidRPr="00740E04">
        <w:rPr>
          <w:rFonts w:asciiTheme="majorHAnsi" w:hAnsiTheme="majorHAnsi"/>
        </w:rPr>
        <w:t xml:space="preserve"> serão custeadas pela própria empresa contratada, estando já incluídas no valor da remuneração contratual.</w:t>
      </w:r>
    </w:p>
    <w:p w:rsidR="00327EB5" w:rsidRPr="00740E04" w:rsidRDefault="00327EB5" w:rsidP="00740E04">
      <w:pPr>
        <w:autoSpaceDE w:val="0"/>
        <w:autoSpaceDN w:val="0"/>
        <w:adjustRightInd w:val="0"/>
        <w:spacing w:after="240" w:line="276" w:lineRule="auto"/>
        <w:rPr>
          <w:rFonts w:asciiTheme="majorHAnsi" w:hAnsiTheme="majorHAnsi"/>
          <w:b/>
          <w:bCs/>
        </w:rPr>
      </w:pPr>
      <w:r w:rsidRPr="00740E04">
        <w:rPr>
          <w:rFonts w:asciiTheme="majorHAnsi" w:hAnsiTheme="majorHAnsi"/>
          <w:b/>
          <w:bCs/>
        </w:rPr>
        <w:t>6</w:t>
      </w:r>
      <w:r w:rsidR="00A01F5C" w:rsidRPr="00740E04">
        <w:rPr>
          <w:rFonts w:asciiTheme="majorHAnsi" w:hAnsiTheme="majorHAnsi"/>
          <w:b/>
          <w:bCs/>
        </w:rPr>
        <w:t>–</w:t>
      </w:r>
      <w:r w:rsidRPr="00740E04">
        <w:rPr>
          <w:rFonts w:asciiTheme="majorHAnsi" w:hAnsiTheme="majorHAnsi"/>
          <w:b/>
          <w:bCs/>
        </w:rPr>
        <w:t>METODOLOGIA</w:t>
      </w:r>
    </w:p>
    <w:p w:rsidR="00327EB5" w:rsidRPr="00740E04" w:rsidRDefault="00327EB5" w:rsidP="00740E04">
      <w:pPr>
        <w:spacing w:after="240" w:line="276" w:lineRule="auto"/>
        <w:ind w:right="99"/>
        <w:jc w:val="both"/>
        <w:rPr>
          <w:rFonts w:asciiTheme="majorHAnsi" w:hAnsiTheme="majorHAnsi"/>
        </w:rPr>
      </w:pPr>
      <w:r w:rsidRPr="00740E04">
        <w:rPr>
          <w:rFonts w:asciiTheme="majorHAnsi" w:hAnsiTheme="majorHAnsi"/>
        </w:rPr>
        <w:lastRenderedPageBreak/>
        <w:t xml:space="preserve">6.1 - O critério de julgamento será o de </w:t>
      </w:r>
      <w:r w:rsidR="00B71FED" w:rsidRPr="00740E04">
        <w:rPr>
          <w:rFonts w:asciiTheme="majorHAnsi" w:hAnsiTheme="majorHAnsi"/>
          <w:b/>
        </w:rPr>
        <w:t>MELHOR TÉCNICAEMENOR PREÇO GLOBAL</w:t>
      </w:r>
      <w:r w:rsidRPr="00740E04">
        <w:rPr>
          <w:rFonts w:asciiTheme="majorHAnsi" w:hAnsiTheme="majorHAnsi"/>
        </w:rPr>
        <w:t>.</w:t>
      </w:r>
    </w:p>
    <w:p w:rsidR="003E1CF7" w:rsidRPr="00740E04" w:rsidRDefault="00327EB5" w:rsidP="00740E04">
      <w:pPr>
        <w:spacing w:after="240" w:line="276" w:lineRule="auto"/>
        <w:jc w:val="both"/>
        <w:rPr>
          <w:rFonts w:asciiTheme="majorHAnsi" w:hAnsiTheme="majorHAnsi"/>
        </w:rPr>
      </w:pPr>
      <w:r w:rsidRPr="00740E04">
        <w:rPr>
          <w:rFonts w:asciiTheme="majorHAnsi" w:hAnsiTheme="majorHAnsi"/>
        </w:rPr>
        <w:t>6.2 - REGIME DE EXECUÇÃO: Empreitada por preço global.</w:t>
      </w:r>
    </w:p>
    <w:p w:rsidR="003E1CF7" w:rsidRDefault="00327EB5" w:rsidP="00740E04">
      <w:pPr>
        <w:pStyle w:val="western"/>
        <w:spacing w:before="0" w:after="240" w:line="276" w:lineRule="auto"/>
        <w:jc w:val="both"/>
        <w:rPr>
          <w:rFonts w:asciiTheme="majorHAnsi" w:hAnsiTheme="majorHAnsi" w:cs="Times New Roman"/>
          <w:b/>
          <w:bCs/>
          <w:color w:val="auto"/>
          <w:sz w:val="24"/>
          <w:szCs w:val="24"/>
        </w:rPr>
      </w:pPr>
      <w:r w:rsidRPr="00740E04">
        <w:rPr>
          <w:rFonts w:asciiTheme="majorHAnsi" w:hAnsiTheme="majorHAnsi" w:cs="Times New Roman"/>
          <w:b/>
          <w:sz w:val="24"/>
          <w:szCs w:val="24"/>
        </w:rPr>
        <w:t>7</w:t>
      </w:r>
      <w:r w:rsidR="005958E7" w:rsidRPr="00740E04">
        <w:rPr>
          <w:rFonts w:asciiTheme="majorHAnsi" w:hAnsiTheme="majorHAnsi" w:cs="Times New Roman"/>
          <w:b/>
          <w:sz w:val="24"/>
          <w:szCs w:val="24"/>
        </w:rPr>
        <w:t xml:space="preserve"> -</w:t>
      </w:r>
      <w:r w:rsidRPr="00740E04">
        <w:rPr>
          <w:rFonts w:asciiTheme="majorHAnsi" w:hAnsiTheme="majorHAnsi" w:cs="Times New Roman"/>
          <w:b/>
          <w:bCs/>
          <w:color w:val="auto"/>
          <w:sz w:val="24"/>
          <w:szCs w:val="24"/>
        </w:rPr>
        <w:t>DAS CONDIÇÕES DE PAGAMENTO:</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7.1</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O pagamento será efetuado mensalmente, com base no valor mensal da proposta apresentada pelo licitante contratado, mediante apresentação de notas fiscais de prestação de serviços.</w:t>
      </w:r>
    </w:p>
    <w:p w:rsidR="00327EB5" w:rsidRPr="00740E04" w:rsidRDefault="00327EB5" w:rsidP="00740E04">
      <w:pPr>
        <w:pStyle w:val="western"/>
        <w:spacing w:before="0" w:after="240" w:line="276" w:lineRule="auto"/>
        <w:jc w:val="both"/>
        <w:rPr>
          <w:rFonts w:asciiTheme="majorHAnsi" w:hAnsiTheme="majorHAnsi" w:cs="Times New Roman"/>
          <w:bCs/>
          <w:color w:val="auto"/>
          <w:sz w:val="24"/>
          <w:szCs w:val="24"/>
        </w:rPr>
      </w:pPr>
      <w:r w:rsidRPr="00740E04">
        <w:rPr>
          <w:rFonts w:asciiTheme="majorHAnsi" w:hAnsiTheme="majorHAnsi" w:cs="Times New Roman"/>
          <w:bCs/>
          <w:color w:val="auto"/>
          <w:sz w:val="24"/>
          <w:szCs w:val="24"/>
        </w:rPr>
        <w:t>7.2</w:t>
      </w:r>
      <w:r w:rsidRPr="00740E04">
        <w:rPr>
          <w:rFonts w:asciiTheme="majorHAnsi" w:hAnsiTheme="majorHAnsi" w:cs="Times New Roman"/>
          <w:b/>
          <w:bCs/>
          <w:color w:val="auto"/>
          <w:sz w:val="24"/>
          <w:szCs w:val="24"/>
        </w:rPr>
        <w:t xml:space="preserve"> - </w:t>
      </w:r>
      <w:r w:rsidRPr="00740E04">
        <w:rPr>
          <w:rFonts w:asciiTheme="majorHAnsi" w:hAnsiTheme="majorHAnsi" w:cs="Times New Roman"/>
          <w:bCs/>
          <w:color w:val="auto"/>
          <w:sz w:val="24"/>
          <w:szCs w:val="24"/>
        </w:rPr>
        <w:t>O valor mensal dos serviços (conforme contrato) somente será reajustado após a vigência contratual de cada período de 12 (doze) meses a contar do início da vigência do primeiro contrato, mediante aplicação do índice de inflação apurado nos 12 meses anteriores pelo IPCA.</w:t>
      </w:r>
    </w:p>
    <w:p w:rsidR="00327EB5" w:rsidRPr="00740E04" w:rsidRDefault="00327EB5" w:rsidP="00740E04">
      <w:pPr>
        <w:autoSpaceDE w:val="0"/>
        <w:autoSpaceDN w:val="0"/>
        <w:adjustRightInd w:val="0"/>
        <w:spacing w:after="240" w:line="276" w:lineRule="auto"/>
        <w:jc w:val="both"/>
        <w:rPr>
          <w:rFonts w:asciiTheme="majorHAnsi" w:hAnsiTheme="majorHAnsi"/>
        </w:rPr>
      </w:pPr>
      <w:r w:rsidRPr="00740E04">
        <w:rPr>
          <w:rFonts w:asciiTheme="majorHAnsi" w:hAnsiTheme="majorHAnsi"/>
        </w:rPr>
        <w:t xml:space="preserve">7.3 - Haverá retenção, nos termos dispostos na legislação vigente, com repasse dos percentuais </w:t>
      </w:r>
      <w:r w:rsidR="00CB71AC" w:rsidRPr="00740E04">
        <w:rPr>
          <w:rFonts w:asciiTheme="majorHAnsi" w:hAnsiTheme="majorHAnsi"/>
        </w:rPr>
        <w:t xml:space="preserve">previstos e </w:t>
      </w:r>
      <w:r w:rsidRPr="00740E04">
        <w:rPr>
          <w:rFonts w:asciiTheme="majorHAnsi" w:hAnsiTheme="majorHAnsi"/>
        </w:rPr>
        <w:t>entrega da respectiva guia ao Contratado, conforme legislação pertinente.</w:t>
      </w:r>
    </w:p>
    <w:p w:rsidR="00327EB5" w:rsidRPr="00740E04" w:rsidRDefault="00327EB5" w:rsidP="00740E04">
      <w:pPr>
        <w:autoSpaceDE w:val="0"/>
        <w:autoSpaceDN w:val="0"/>
        <w:adjustRightInd w:val="0"/>
        <w:spacing w:after="240" w:line="276" w:lineRule="auto"/>
        <w:jc w:val="both"/>
        <w:rPr>
          <w:rFonts w:asciiTheme="majorHAnsi" w:hAnsiTheme="majorHAnsi"/>
        </w:rPr>
      </w:pPr>
      <w:r w:rsidRPr="00740E04">
        <w:rPr>
          <w:rFonts w:asciiTheme="majorHAnsi" w:hAnsiTheme="majorHAnsi"/>
        </w:rPr>
        <w:t xml:space="preserve">7.4 - A participante vencedora que vier a contratar com </w:t>
      </w:r>
      <w:r w:rsidR="00CB71AC" w:rsidRPr="00740E04">
        <w:rPr>
          <w:rFonts w:asciiTheme="majorHAnsi" w:hAnsiTheme="majorHAnsi"/>
        </w:rPr>
        <w:t xml:space="preserve">o </w:t>
      </w:r>
      <w:r w:rsidR="005F521E" w:rsidRPr="00740E04">
        <w:rPr>
          <w:rFonts w:asciiTheme="majorHAnsi" w:hAnsiTheme="majorHAnsi"/>
        </w:rPr>
        <w:t xml:space="preserve">Município </w:t>
      </w:r>
      <w:r w:rsidRPr="00740E04">
        <w:rPr>
          <w:rFonts w:asciiTheme="majorHAnsi" w:hAnsiTheme="majorHAnsi"/>
        </w:rPr>
        <w:t>comprometer-se-á a efetuar, com rigorosa pontualidade, os recolhimentos legais relativos ao INSS, PIS, FGTS</w:t>
      </w:r>
      <w:r w:rsidR="00CB71AC" w:rsidRPr="00740E04">
        <w:rPr>
          <w:rFonts w:asciiTheme="majorHAnsi" w:hAnsiTheme="majorHAnsi"/>
        </w:rPr>
        <w:t xml:space="preserve"> e etc.</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7.5 - Remuneração dos Serviços e outros Pagamentos: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a) Os valores devidos pela prestação de serviços serão pagos mensalmente à empresa contratada, inclusive nos períodos de recesso, visto que não haverá suspensão do contrato nesta situação.</w:t>
      </w:r>
    </w:p>
    <w:p w:rsidR="00327EB5" w:rsidRPr="00740E04" w:rsidRDefault="0073609C" w:rsidP="00740E04">
      <w:pPr>
        <w:spacing w:after="240" w:line="276" w:lineRule="auto"/>
        <w:jc w:val="both"/>
        <w:rPr>
          <w:rFonts w:asciiTheme="majorHAnsi" w:hAnsiTheme="majorHAnsi"/>
          <w:spacing w:val="-2"/>
        </w:rPr>
      </w:pPr>
      <w:r w:rsidRPr="00740E04">
        <w:rPr>
          <w:rFonts w:asciiTheme="majorHAnsi" w:hAnsiTheme="majorHAnsi"/>
        </w:rPr>
        <w:t>b</w:t>
      </w:r>
      <w:r w:rsidR="00327EB5" w:rsidRPr="00740E04">
        <w:rPr>
          <w:rFonts w:asciiTheme="majorHAnsi" w:hAnsiTheme="majorHAnsi"/>
        </w:rPr>
        <w:t xml:space="preserve">) Data e critério de reajustes: o valor mensal dos serviços (conforme contrato) será reajustado após a vigência contratual de cada período de 12 (doze) meses a contar do início da vigência do primeiro contrato, mediante aplicação do índice de inflação </w:t>
      </w:r>
      <w:r w:rsidR="00327EB5" w:rsidRPr="00740E04">
        <w:rPr>
          <w:rFonts w:asciiTheme="majorHAnsi" w:hAnsiTheme="majorHAnsi"/>
          <w:spacing w:val="-2"/>
        </w:rPr>
        <w:t>apurado nos 12 meses anteriores pelo IPCA, ou outro índice que vier a substituí-lo.</w:t>
      </w:r>
    </w:p>
    <w:p w:rsidR="00A01F5C" w:rsidRPr="00740E04" w:rsidRDefault="00327EB5" w:rsidP="00740E04">
      <w:pPr>
        <w:spacing w:after="240" w:line="276" w:lineRule="auto"/>
        <w:ind w:right="-8"/>
        <w:jc w:val="both"/>
        <w:rPr>
          <w:rFonts w:asciiTheme="majorHAnsi" w:hAnsiTheme="majorHAnsi"/>
          <w:b/>
          <w:bCs/>
          <w:iCs/>
        </w:rPr>
      </w:pPr>
      <w:r w:rsidRPr="00740E04">
        <w:rPr>
          <w:rFonts w:asciiTheme="majorHAnsi" w:hAnsiTheme="majorHAnsi"/>
          <w:b/>
          <w:bCs/>
          <w:iCs/>
        </w:rPr>
        <w:t>8 - DO RECURSO FINANCEIRO E DOTAÇÕES ORÇAMENTÁRIAS:</w:t>
      </w:r>
    </w:p>
    <w:p w:rsidR="003828F6" w:rsidRDefault="00327EB5" w:rsidP="003828F6">
      <w:pPr>
        <w:spacing w:after="240" w:line="276" w:lineRule="auto"/>
        <w:ind w:right="-8"/>
        <w:jc w:val="both"/>
        <w:rPr>
          <w:rFonts w:asciiTheme="majorHAnsi" w:hAnsiTheme="majorHAnsi"/>
          <w:bCs/>
          <w:iCs/>
        </w:rPr>
      </w:pPr>
      <w:r w:rsidRPr="00740E04">
        <w:rPr>
          <w:rFonts w:asciiTheme="majorHAnsi" w:hAnsiTheme="majorHAnsi"/>
          <w:bCs/>
          <w:iCs/>
        </w:rPr>
        <w:t xml:space="preserve">8.1 - Os recursos financeiros para cobertura das despesas são os constantes de recursos próprios do </w:t>
      </w:r>
      <w:r w:rsidR="00762A2F" w:rsidRPr="00740E04">
        <w:rPr>
          <w:rFonts w:asciiTheme="majorHAnsi" w:hAnsiTheme="majorHAnsi"/>
          <w:bCs/>
          <w:iCs/>
        </w:rPr>
        <w:t>MUNICÍPIO</w:t>
      </w:r>
    </w:p>
    <w:p w:rsidR="00953A8B" w:rsidRPr="00740E04" w:rsidRDefault="00327EB5" w:rsidP="003828F6">
      <w:pPr>
        <w:spacing w:after="240" w:line="276" w:lineRule="auto"/>
        <w:ind w:right="-8"/>
        <w:jc w:val="both"/>
        <w:rPr>
          <w:rFonts w:asciiTheme="majorHAnsi" w:hAnsiTheme="majorHAnsi"/>
          <w:b/>
        </w:rPr>
      </w:pPr>
      <w:r w:rsidRPr="00740E04">
        <w:rPr>
          <w:rFonts w:asciiTheme="majorHAnsi" w:hAnsiTheme="majorHAnsi"/>
          <w:b/>
        </w:rPr>
        <w:t>9</w:t>
      </w:r>
      <w:r w:rsidR="00441CBE" w:rsidRPr="00740E04">
        <w:rPr>
          <w:rFonts w:asciiTheme="majorHAnsi" w:hAnsiTheme="majorHAnsi"/>
          <w:b/>
        </w:rPr>
        <w:t xml:space="preserve"> - </w:t>
      </w:r>
      <w:r w:rsidRPr="00740E04">
        <w:rPr>
          <w:rFonts w:asciiTheme="majorHAnsi" w:hAnsiTheme="majorHAnsi"/>
          <w:b/>
        </w:rPr>
        <w:t>VIGÊNCIA DO CONTRATO</w:t>
      </w:r>
    </w:p>
    <w:p w:rsidR="00180385" w:rsidRPr="00740E04" w:rsidRDefault="00327EB5" w:rsidP="00740E04">
      <w:pPr>
        <w:spacing w:after="240" w:line="276" w:lineRule="auto"/>
        <w:ind w:right="-1"/>
        <w:jc w:val="both"/>
        <w:rPr>
          <w:rFonts w:asciiTheme="majorHAnsi" w:hAnsiTheme="majorHAnsi"/>
          <w:b/>
        </w:rPr>
      </w:pPr>
      <w:r w:rsidRPr="00740E04">
        <w:rPr>
          <w:rFonts w:asciiTheme="majorHAnsi" w:hAnsiTheme="majorHAnsi"/>
        </w:rPr>
        <w:lastRenderedPageBreak/>
        <w:t xml:space="preserve">9.1 </w:t>
      </w:r>
      <w:r w:rsidR="000461FB" w:rsidRPr="00740E04">
        <w:rPr>
          <w:rFonts w:asciiTheme="majorHAnsi" w:hAnsiTheme="majorHAnsi"/>
        </w:rPr>
        <w:t>–</w:t>
      </w:r>
      <w:r w:rsidR="00180385" w:rsidRPr="00740E04">
        <w:rPr>
          <w:rFonts w:asciiTheme="majorHAnsi" w:hAnsiTheme="majorHAnsi"/>
        </w:rPr>
        <w:t xml:space="preserve"> O prazo de vigência do contrato é de 12 (doze) meses, contados a partir de sua assinatura, podendo ser prorrogado por até 60 meses. </w:t>
      </w:r>
    </w:p>
    <w:p w:rsidR="00180385" w:rsidRPr="00740E04" w:rsidRDefault="00180385" w:rsidP="00740E04">
      <w:pPr>
        <w:tabs>
          <w:tab w:val="left" w:pos="709"/>
        </w:tabs>
        <w:spacing w:after="240" w:line="276" w:lineRule="auto"/>
        <w:ind w:right="-35"/>
        <w:jc w:val="both"/>
        <w:rPr>
          <w:rFonts w:asciiTheme="majorHAnsi" w:hAnsiTheme="majorHAnsi"/>
        </w:rPr>
      </w:pPr>
      <w:r w:rsidRPr="00740E04">
        <w:rPr>
          <w:rFonts w:asciiTheme="majorHAnsi" w:hAnsiTheme="majorHAnsi"/>
        </w:rPr>
        <w:t>a) A prorrogação da vigência será efetuada, por termo aditivo, a cada 12 (doze) meses, desde que atendidos todos os requisitos abaixo:</w:t>
      </w:r>
    </w:p>
    <w:p w:rsidR="00180385" w:rsidRPr="00740E04" w:rsidRDefault="00180385" w:rsidP="00740E04">
      <w:pPr>
        <w:tabs>
          <w:tab w:val="left" w:pos="709"/>
        </w:tabs>
        <w:spacing w:after="240" w:line="276" w:lineRule="auto"/>
        <w:ind w:right="-35"/>
        <w:jc w:val="both"/>
        <w:rPr>
          <w:rFonts w:asciiTheme="majorHAnsi" w:hAnsiTheme="majorHAnsi"/>
        </w:rPr>
      </w:pPr>
      <w:r w:rsidRPr="00740E04">
        <w:rPr>
          <w:rFonts w:asciiTheme="majorHAnsi" w:hAnsiTheme="majorHAnsi"/>
        </w:rPr>
        <w:t>b) Manutenção do interesse pela Administração na realização do serviço;</w:t>
      </w:r>
    </w:p>
    <w:p w:rsidR="00180385" w:rsidRPr="00740E04" w:rsidRDefault="00180385" w:rsidP="00740E04">
      <w:pPr>
        <w:spacing w:after="240" w:line="276" w:lineRule="auto"/>
        <w:ind w:right="-35"/>
        <w:jc w:val="both"/>
        <w:rPr>
          <w:rFonts w:asciiTheme="majorHAnsi" w:hAnsiTheme="majorHAnsi"/>
        </w:rPr>
      </w:pPr>
      <w:r w:rsidRPr="00740E04">
        <w:rPr>
          <w:rFonts w:asciiTheme="majorHAnsi" w:hAnsiTheme="majorHAnsi"/>
        </w:rPr>
        <w:t xml:space="preserve">c)  - Manutenção da vantajosidade econômica do valor do contrato para a Administração; </w:t>
      </w:r>
    </w:p>
    <w:p w:rsidR="00180385" w:rsidRPr="00740E04" w:rsidRDefault="00180385" w:rsidP="00740E04">
      <w:pPr>
        <w:spacing w:after="240" w:line="276" w:lineRule="auto"/>
        <w:ind w:right="-35"/>
        <w:jc w:val="both"/>
        <w:rPr>
          <w:rFonts w:asciiTheme="majorHAnsi" w:hAnsiTheme="majorHAnsi"/>
        </w:rPr>
      </w:pPr>
      <w:r w:rsidRPr="00740E04">
        <w:rPr>
          <w:rFonts w:asciiTheme="majorHAnsi" w:hAnsiTheme="majorHAnsi"/>
        </w:rPr>
        <w:t>d) - Manutenção pela contratada das mesmas condições mínimas de habilitação exigidas quando da licitação; e</w:t>
      </w:r>
    </w:p>
    <w:p w:rsidR="00180385" w:rsidRDefault="00180385" w:rsidP="00740E04">
      <w:pPr>
        <w:spacing w:after="240" w:line="276" w:lineRule="auto"/>
        <w:ind w:right="-34"/>
        <w:jc w:val="both"/>
        <w:rPr>
          <w:rFonts w:asciiTheme="majorHAnsi" w:hAnsiTheme="majorHAnsi"/>
        </w:rPr>
      </w:pPr>
      <w:r w:rsidRPr="00740E04">
        <w:rPr>
          <w:rFonts w:asciiTheme="majorHAnsi" w:hAnsiTheme="majorHAnsi"/>
        </w:rPr>
        <w:t>e) - Concordância expressa da CONTRATADA pela prorrogação.</w:t>
      </w:r>
    </w:p>
    <w:p w:rsidR="00740E04" w:rsidRPr="00740E04" w:rsidRDefault="00740E04" w:rsidP="00740E04">
      <w:pPr>
        <w:spacing w:after="240" w:line="276" w:lineRule="auto"/>
        <w:ind w:right="-34"/>
        <w:jc w:val="both"/>
        <w:rPr>
          <w:rFonts w:asciiTheme="majorHAnsi" w:hAnsiTheme="majorHAnsi"/>
          <w:b/>
        </w:rPr>
      </w:pPr>
      <w:r w:rsidRPr="00740E04">
        <w:rPr>
          <w:rFonts w:asciiTheme="majorHAnsi" w:hAnsiTheme="majorHAnsi"/>
          <w:b/>
        </w:rPr>
        <w:t xml:space="preserve">10- Orçamento Estimado </w:t>
      </w:r>
    </w:p>
    <w:p w:rsidR="00740E04" w:rsidRDefault="00740E04" w:rsidP="00740E04">
      <w:pPr>
        <w:spacing w:after="240" w:line="276" w:lineRule="auto"/>
        <w:ind w:right="-34"/>
        <w:jc w:val="both"/>
        <w:rPr>
          <w:rFonts w:asciiTheme="majorHAnsi" w:hAnsiTheme="majorHAnsi"/>
        </w:rPr>
      </w:pPr>
      <w:r>
        <w:rPr>
          <w:rFonts w:asciiTheme="majorHAnsi" w:hAnsiTheme="majorHAnsi"/>
        </w:rPr>
        <w:t xml:space="preserve">10.1 </w:t>
      </w:r>
      <w:r w:rsidRPr="00740E04">
        <w:rPr>
          <w:rFonts w:asciiTheme="majorHAnsi" w:hAnsiTheme="majorHAnsi"/>
        </w:rPr>
        <w:t>Conforme exigência legal, foi realizado a pesquisa de mercado, sendo que o valor máximo estimado pela administração para a contratação do objeto está demonstrado no quadro abaixo:</w:t>
      </w:r>
    </w:p>
    <w:tbl>
      <w:tblPr>
        <w:tblStyle w:val="Tabelacomgrade"/>
        <w:tblW w:w="0" w:type="auto"/>
        <w:tblLook w:val="04A0" w:firstRow="1" w:lastRow="0" w:firstColumn="1" w:lastColumn="0" w:noHBand="0" w:noVBand="1"/>
      </w:tblPr>
      <w:tblGrid>
        <w:gridCol w:w="4531"/>
        <w:gridCol w:w="4531"/>
      </w:tblGrid>
      <w:tr w:rsidR="00740E04" w:rsidTr="00740E04">
        <w:tc>
          <w:tcPr>
            <w:tcW w:w="4531" w:type="dxa"/>
          </w:tcPr>
          <w:p w:rsidR="00740E04" w:rsidRPr="007201C1" w:rsidRDefault="00740E04" w:rsidP="007201C1">
            <w:pPr>
              <w:ind w:right="-34"/>
              <w:jc w:val="center"/>
              <w:rPr>
                <w:rFonts w:asciiTheme="majorHAnsi" w:hAnsiTheme="majorHAnsi"/>
                <w:b/>
              </w:rPr>
            </w:pPr>
            <w:r w:rsidRPr="007201C1">
              <w:rPr>
                <w:rFonts w:asciiTheme="majorHAnsi" w:hAnsiTheme="majorHAnsi"/>
                <w:b/>
              </w:rPr>
              <w:t>Valor Mensal</w:t>
            </w:r>
          </w:p>
        </w:tc>
        <w:tc>
          <w:tcPr>
            <w:tcW w:w="4531" w:type="dxa"/>
          </w:tcPr>
          <w:p w:rsidR="00740E04" w:rsidRPr="007201C1" w:rsidRDefault="00740E04" w:rsidP="007201C1">
            <w:pPr>
              <w:ind w:right="-34"/>
              <w:jc w:val="center"/>
              <w:rPr>
                <w:rFonts w:asciiTheme="majorHAnsi" w:hAnsiTheme="majorHAnsi"/>
                <w:b/>
              </w:rPr>
            </w:pPr>
            <w:r w:rsidRPr="007201C1">
              <w:rPr>
                <w:rFonts w:asciiTheme="majorHAnsi" w:hAnsiTheme="majorHAnsi"/>
                <w:b/>
              </w:rPr>
              <w:t>Valor Global 12 (meses)</w:t>
            </w:r>
          </w:p>
        </w:tc>
      </w:tr>
      <w:tr w:rsidR="00740E04" w:rsidTr="00740E04">
        <w:tc>
          <w:tcPr>
            <w:tcW w:w="4531" w:type="dxa"/>
          </w:tcPr>
          <w:p w:rsidR="00064D27" w:rsidRPr="00740E04" w:rsidRDefault="00740E04" w:rsidP="007201C1">
            <w:pPr>
              <w:jc w:val="both"/>
              <w:rPr>
                <w:rFonts w:asciiTheme="majorHAnsi" w:hAnsiTheme="majorHAnsi"/>
              </w:rPr>
            </w:pPr>
            <w:r w:rsidRPr="00064D27">
              <w:rPr>
                <w:rFonts w:asciiTheme="majorHAnsi" w:hAnsiTheme="majorHAnsi"/>
              </w:rPr>
              <w:t xml:space="preserve">R$ </w:t>
            </w:r>
            <w:r w:rsidR="00064D27" w:rsidRPr="00064D27">
              <w:rPr>
                <w:rFonts w:asciiTheme="majorHAnsi" w:hAnsiTheme="majorHAnsi"/>
              </w:rPr>
              <w:t>8.882,80 (oito mil e oitocentos e oitenta e dois reais e oitenta centavos).</w:t>
            </w:r>
          </w:p>
          <w:p w:rsidR="00740E04" w:rsidRPr="006823AA" w:rsidRDefault="00740E04" w:rsidP="007201C1">
            <w:pPr>
              <w:ind w:right="-34"/>
              <w:jc w:val="both"/>
              <w:rPr>
                <w:rFonts w:asciiTheme="majorHAnsi" w:hAnsiTheme="majorHAnsi"/>
                <w:highlight w:val="yellow"/>
              </w:rPr>
            </w:pPr>
          </w:p>
        </w:tc>
        <w:tc>
          <w:tcPr>
            <w:tcW w:w="4531" w:type="dxa"/>
          </w:tcPr>
          <w:p w:rsidR="00740E04" w:rsidRPr="00064D27" w:rsidRDefault="00740E04" w:rsidP="007201C1">
            <w:pPr>
              <w:ind w:right="-34"/>
              <w:jc w:val="both"/>
              <w:rPr>
                <w:rFonts w:asciiTheme="majorHAnsi" w:hAnsiTheme="majorHAnsi"/>
              </w:rPr>
            </w:pPr>
            <w:r w:rsidRPr="00064D27">
              <w:rPr>
                <w:rFonts w:asciiTheme="majorHAnsi" w:hAnsiTheme="majorHAnsi"/>
              </w:rPr>
              <w:t>R$</w:t>
            </w:r>
            <w:r w:rsidR="00064D27" w:rsidRPr="00064D27">
              <w:rPr>
                <w:rFonts w:asciiTheme="majorHAnsi" w:hAnsiTheme="majorHAnsi"/>
              </w:rPr>
              <w:t xml:space="preserve"> 106.593,60</w:t>
            </w:r>
            <w:r w:rsidRPr="00064D27">
              <w:rPr>
                <w:rFonts w:asciiTheme="majorHAnsi" w:hAnsiTheme="majorHAnsi"/>
              </w:rPr>
              <w:t xml:space="preserve"> (</w:t>
            </w:r>
            <w:r w:rsidR="00064D27" w:rsidRPr="00064D27">
              <w:rPr>
                <w:rFonts w:asciiTheme="majorHAnsi" w:hAnsiTheme="majorHAnsi"/>
              </w:rPr>
              <w:t>cento e seis mil, quinhentos e noventa e três reais e sessenta centavos</w:t>
            </w:r>
            <w:r w:rsidRPr="00064D27">
              <w:rPr>
                <w:rFonts w:asciiTheme="majorHAnsi" w:hAnsiTheme="majorHAnsi"/>
              </w:rPr>
              <w:t>)</w:t>
            </w:r>
          </w:p>
        </w:tc>
      </w:tr>
    </w:tbl>
    <w:p w:rsidR="00953A8B" w:rsidRPr="00740E04" w:rsidRDefault="00327EB5" w:rsidP="007201C1">
      <w:pPr>
        <w:spacing w:before="240" w:after="240" w:line="276" w:lineRule="auto"/>
        <w:ind w:right="-8"/>
        <w:jc w:val="both"/>
        <w:rPr>
          <w:rFonts w:asciiTheme="majorHAnsi" w:hAnsiTheme="majorHAnsi"/>
          <w:b/>
        </w:rPr>
      </w:pPr>
      <w:r w:rsidRPr="00740E04">
        <w:rPr>
          <w:rFonts w:asciiTheme="majorHAnsi" w:hAnsiTheme="majorHAnsi"/>
          <w:b/>
        </w:rPr>
        <w:t>1</w:t>
      </w:r>
      <w:r w:rsidR="00740E04">
        <w:rPr>
          <w:rFonts w:asciiTheme="majorHAnsi" w:hAnsiTheme="majorHAnsi"/>
          <w:b/>
        </w:rPr>
        <w:t>1</w:t>
      </w:r>
      <w:r w:rsidR="00441CBE" w:rsidRPr="00740E04">
        <w:rPr>
          <w:rFonts w:asciiTheme="majorHAnsi" w:hAnsiTheme="majorHAnsi"/>
          <w:b/>
        </w:rPr>
        <w:t xml:space="preserve"> -</w:t>
      </w:r>
      <w:r w:rsidRPr="00740E04">
        <w:rPr>
          <w:rFonts w:asciiTheme="majorHAnsi" w:hAnsiTheme="majorHAnsi"/>
          <w:b/>
        </w:rPr>
        <w:t>DISPOSIÇÕES GERAIS</w:t>
      </w:r>
    </w:p>
    <w:p w:rsidR="00327EB5" w:rsidRPr="00740E04" w:rsidRDefault="00327EB5" w:rsidP="00740E04">
      <w:pPr>
        <w:spacing w:after="240" w:line="276" w:lineRule="auto"/>
        <w:ind w:right="-8"/>
        <w:jc w:val="both"/>
        <w:rPr>
          <w:rFonts w:asciiTheme="majorHAnsi" w:hAnsiTheme="majorHAnsi"/>
        </w:rPr>
      </w:pPr>
      <w:r w:rsidRPr="00740E04">
        <w:rPr>
          <w:rFonts w:asciiTheme="majorHAnsi" w:hAnsiTheme="majorHAnsi"/>
        </w:rPr>
        <w:t>1</w:t>
      </w:r>
      <w:r w:rsidR="00740E04">
        <w:rPr>
          <w:rFonts w:asciiTheme="majorHAnsi" w:hAnsiTheme="majorHAnsi"/>
        </w:rPr>
        <w:t>1</w:t>
      </w:r>
      <w:r w:rsidRPr="00740E04">
        <w:rPr>
          <w:rFonts w:asciiTheme="majorHAnsi" w:hAnsiTheme="majorHAnsi"/>
        </w:rPr>
        <w:t>.1 - A participação do licitante nesta licitação implica no conhecimento integral dos termos e condições inseridas neste instrumento convocatório, bem como das demais normas legais que disciplinam a matéria.</w:t>
      </w:r>
    </w:p>
    <w:p w:rsidR="00327EB5" w:rsidRPr="00740E04" w:rsidRDefault="00327EB5" w:rsidP="00740E04">
      <w:pPr>
        <w:autoSpaceDE w:val="0"/>
        <w:autoSpaceDN w:val="0"/>
        <w:adjustRightInd w:val="0"/>
        <w:spacing w:after="240" w:line="276" w:lineRule="auto"/>
        <w:jc w:val="both"/>
        <w:rPr>
          <w:rFonts w:asciiTheme="majorHAnsi" w:hAnsiTheme="majorHAnsi"/>
          <w:b/>
          <w:iCs/>
        </w:rPr>
      </w:pPr>
      <w:r w:rsidRPr="00740E04">
        <w:rPr>
          <w:rFonts w:asciiTheme="majorHAnsi" w:hAnsiTheme="majorHAnsi"/>
        </w:rPr>
        <w:t>1</w:t>
      </w:r>
      <w:r w:rsidR="00740E04">
        <w:rPr>
          <w:rFonts w:asciiTheme="majorHAnsi" w:hAnsiTheme="majorHAnsi"/>
        </w:rPr>
        <w:t>1</w:t>
      </w:r>
      <w:r w:rsidRPr="00740E04">
        <w:rPr>
          <w:rFonts w:asciiTheme="majorHAnsi" w:hAnsiTheme="majorHAnsi"/>
        </w:rPr>
        <w:t xml:space="preserve">.2 - A presente licitação não importa, necessariamente, em contratação, podendo o </w:t>
      </w:r>
      <w:r w:rsidR="00762A2F" w:rsidRPr="00740E04">
        <w:rPr>
          <w:rFonts w:asciiTheme="majorHAnsi" w:hAnsiTheme="majorHAnsi"/>
        </w:rPr>
        <w:t>MUNICÍPIO</w:t>
      </w:r>
      <w:r w:rsidRPr="00740E04">
        <w:rPr>
          <w:rFonts w:asciiTheme="majorHAnsi" w:hAnsiTheme="majorHAnsi"/>
        </w:rPr>
        <w:t xml:space="preserve"> revogá-la, no todo ou em parte, por razões de interesse público, derivadas de fato superveniente comprovado ou anulá-la por ilegalidade, de ofício ou por provocação, mediante ato escrito e fundamentado, disponibilizado no sistema para conhecimento dos participantes da licitação.</w:t>
      </w:r>
    </w:p>
    <w:p w:rsidR="00327EB5" w:rsidRPr="00740E04" w:rsidRDefault="00327EB5" w:rsidP="00740E04">
      <w:pPr>
        <w:autoSpaceDE w:val="0"/>
        <w:autoSpaceDN w:val="0"/>
        <w:adjustRightInd w:val="0"/>
        <w:spacing w:after="240" w:line="276" w:lineRule="auto"/>
        <w:rPr>
          <w:rFonts w:asciiTheme="majorHAnsi" w:hAnsiTheme="majorHAnsi"/>
        </w:rPr>
      </w:pPr>
    </w:p>
    <w:p w:rsidR="00402D61" w:rsidRDefault="00402D61" w:rsidP="00740E04">
      <w:pPr>
        <w:spacing w:after="240" w:line="276" w:lineRule="auto"/>
        <w:ind w:right="-1"/>
        <w:jc w:val="center"/>
        <w:rPr>
          <w:rFonts w:asciiTheme="majorHAnsi" w:hAnsiTheme="majorHAnsi"/>
          <w:b/>
        </w:rPr>
      </w:pPr>
    </w:p>
    <w:p w:rsidR="00327EB5" w:rsidRPr="003828F6" w:rsidRDefault="00327EB5" w:rsidP="00740E04">
      <w:pPr>
        <w:spacing w:after="240" w:line="276" w:lineRule="auto"/>
        <w:ind w:right="-1"/>
        <w:jc w:val="center"/>
        <w:rPr>
          <w:rFonts w:asciiTheme="majorHAnsi" w:hAnsiTheme="majorHAnsi"/>
          <w:b/>
        </w:rPr>
      </w:pPr>
      <w:r w:rsidRPr="003828F6">
        <w:rPr>
          <w:rFonts w:asciiTheme="majorHAnsi" w:hAnsiTheme="majorHAnsi"/>
          <w:b/>
        </w:rPr>
        <w:lastRenderedPageBreak/>
        <w:t>ANEXO II</w:t>
      </w:r>
    </w:p>
    <w:p w:rsidR="00327EB5" w:rsidRPr="003828F6" w:rsidRDefault="00327EB5" w:rsidP="00740E04">
      <w:pPr>
        <w:spacing w:after="240" w:line="276" w:lineRule="auto"/>
        <w:ind w:right="-1"/>
        <w:rPr>
          <w:rFonts w:asciiTheme="majorHAnsi" w:hAnsiTheme="majorHAnsi"/>
          <w:b/>
        </w:rPr>
      </w:pPr>
      <w:r w:rsidRPr="003828F6">
        <w:rPr>
          <w:rFonts w:asciiTheme="majorHAnsi" w:hAnsiTheme="majorHAnsi"/>
          <w:b/>
        </w:rPr>
        <w:t>PROCESSO LICITATÓRIO Nº:</w:t>
      </w:r>
      <w:r w:rsidR="007E6AF5" w:rsidRPr="003828F6">
        <w:rPr>
          <w:rFonts w:asciiTheme="majorHAnsi" w:hAnsiTheme="majorHAnsi"/>
          <w:b/>
        </w:rPr>
        <w:t>077/2019</w:t>
      </w:r>
    </w:p>
    <w:p w:rsidR="00327EB5" w:rsidRPr="00740E04" w:rsidRDefault="00327EB5" w:rsidP="00740E04">
      <w:pPr>
        <w:spacing w:after="240" w:line="276" w:lineRule="auto"/>
        <w:ind w:right="-1"/>
        <w:rPr>
          <w:rFonts w:asciiTheme="majorHAnsi" w:hAnsiTheme="majorHAnsi"/>
          <w:b/>
        </w:rPr>
      </w:pPr>
      <w:r w:rsidRPr="003828F6">
        <w:rPr>
          <w:rFonts w:asciiTheme="majorHAnsi" w:hAnsiTheme="majorHAnsi"/>
          <w:b/>
        </w:rPr>
        <w:t>TOMADA DE PREÇOS</w:t>
      </w:r>
      <w:r w:rsidR="003828F6">
        <w:rPr>
          <w:rFonts w:asciiTheme="majorHAnsi" w:hAnsiTheme="majorHAnsi"/>
          <w:b/>
        </w:rPr>
        <w:t xml:space="preserve"> </w:t>
      </w:r>
      <w:r w:rsidRPr="003828F6">
        <w:rPr>
          <w:rFonts w:asciiTheme="majorHAnsi" w:hAnsiTheme="majorHAnsi"/>
          <w:b/>
        </w:rPr>
        <w:t>Nº:</w:t>
      </w:r>
      <w:r w:rsidR="007E6AF5" w:rsidRPr="003828F6">
        <w:rPr>
          <w:rFonts w:asciiTheme="majorHAnsi" w:hAnsiTheme="majorHAnsi"/>
          <w:b/>
        </w:rPr>
        <w:t>06/2019</w:t>
      </w:r>
    </w:p>
    <w:p w:rsidR="00327EB5" w:rsidRPr="00740E04" w:rsidRDefault="00327EB5" w:rsidP="00740E04">
      <w:pPr>
        <w:spacing w:after="240" w:line="276" w:lineRule="auto"/>
        <w:ind w:right="-1"/>
        <w:jc w:val="center"/>
        <w:rPr>
          <w:rFonts w:asciiTheme="majorHAnsi" w:hAnsiTheme="majorHAnsi"/>
          <w:b/>
        </w:rPr>
      </w:pPr>
      <w:r w:rsidRPr="00740E04">
        <w:rPr>
          <w:rFonts w:asciiTheme="majorHAnsi" w:hAnsiTheme="majorHAnsi"/>
          <w:b/>
        </w:rPr>
        <w:t>CARTA DE CREDENCIAMENTO</w:t>
      </w:r>
    </w:p>
    <w:p w:rsidR="00327EB5" w:rsidRPr="00740E04" w:rsidRDefault="00327EB5" w:rsidP="00740E04">
      <w:pPr>
        <w:spacing w:after="240" w:line="276" w:lineRule="auto"/>
        <w:ind w:right="-1"/>
        <w:jc w:val="center"/>
        <w:rPr>
          <w:rFonts w:asciiTheme="majorHAnsi" w:hAnsiTheme="majorHAnsi"/>
          <w:b/>
        </w:rPr>
      </w:pPr>
    </w:p>
    <w:p w:rsidR="00327EB5" w:rsidRPr="00740E04" w:rsidRDefault="00327EB5" w:rsidP="00740E04">
      <w:pPr>
        <w:spacing w:after="240" w:line="276" w:lineRule="auto"/>
        <w:ind w:right="-1"/>
        <w:jc w:val="both"/>
        <w:rPr>
          <w:rFonts w:asciiTheme="majorHAnsi" w:hAnsiTheme="majorHAnsi"/>
        </w:rPr>
      </w:pPr>
      <w:r w:rsidRPr="00740E04">
        <w:rPr>
          <w:rFonts w:asciiTheme="majorHAnsi" w:hAnsiTheme="majorHAnsi"/>
        </w:rPr>
        <w:t>Pelo presente instrumento, credenciamos o(a) Sr.(a) ______________________________________________________________________, portador do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e praticar todos os atos necessários ao procedimento licitatório, a que tudo daremos por firme e valioso.</w:t>
      </w:r>
    </w:p>
    <w:p w:rsidR="00327EB5" w:rsidRPr="00740E04" w:rsidRDefault="00327EB5" w:rsidP="00740E04">
      <w:pPr>
        <w:spacing w:after="240" w:line="276" w:lineRule="auto"/>
        <w:ind w:right="-1"/>
        <w:jc w:val="both"/>
        <w:rPr>
          <w:rFonts w:asciiTheme="majorHAnsi" w:hAnsiTheme="majorHAnsi"/>
        </w:rPr>
      </w:pPr>
    </w:p>
    <w:p w:rsidR="00327EB5" w:rsidRPr="00740E04" w:rsidRDefault="00327EB5" w:rsidP="00740E04">
      <w:pPr>
        <w:spacing w:after="240" w:line="276" w:lineRule="auto"/>
        <w:ind w:right="-1"/>
        <w:jc w:val="center"/>
        <w:rPr>
          <w:rFonts w:asciiTheme="majorHAnsi" w:hAnsiTheme="majorHAnsi"/>
        </w:rPr>
      </w:pPr>
      <w:r w:rsidRPr="00740E04">
        <w:rPr>
          <w:rFonts w:asciiTheme="majorHAnsi" w:hAnsiTheme="majorHAnsi"/>
        </w:rPr>
        <w:t>_______________,</w:t>
      </w:r>
      <w:r w:rsidR="00BE2254" w:rsidRPr="00740E04">
        <w:rPr>
          <w:rFonts w:asciiTheme="majorHAnsi" w:hAnsiTheme="majorHAnsi"/>
        </w:rPr>
        <w:t xml:space="preserve"> ____ de _______________ de </w:t>
      </w:r>
      <w:r w:rsidR="006823AA">
        <w:rPr>
          <w:rFonts w:asciiTheme="majorHAnsi" w:hAnsiTheme="majorHAnsi"/>
        </w:rPr>
        <w:t>2019</w:t>
      </w:r>
      <w:r w:rsidRPr="00740E04">
        <w:rPr>
          <w:rFonts w:asciiTheme="majorHAnsi" w:hAnsiTheme="majorHAnsi"/>
        </w:rPr>
        <w:t>.</w:t>
      </w:r>
    </w:p>
    <w:p w:rsidR="00327EB5" w:rsidRPr="00740E04" w:rsidRDefault="00327EB5" w:rsidP="00740E04">
      <w:pPr>
        <w:spacing w:after="240" w:line="276" w:lineRule="auto"/>
        <w:ind w:right="-1"/>
        <w:jc w:val="both"/>
        <w:rPr>
          <w:rFonts w:asciiTheme="majorHAnsi" w:hAnsiTheme="majorHAnsi"/>
        </w:rPr>
      </w:pPr>
    </w:p>
    <w:p w:rsidR="00327EB5" w:rsidRPr="00740E04" w:rsidRDefault="00327EB5" w:rsidP="00740E04">
      <w:pPr>
        <w:spacing w:after="240" w:line="276" w:lineRule="auto"/>
        <w:ind w:right="-1"/>
        <w:jc w:val="both"/>
        <w:rPr>
          <w:rFonts w:asciiTheme="majorHAnsi" w:hAnsiTheme="majorHAnsi"/>
        </w:rPr>
      </w:pPr>
    </w:p>
    <w:p w:rsidR="00327EB5" w:rsidRPr="00740E04" w:rsidRDefault="00327EB5" w:rsidP="00740E04">
      <w:pPr>
        <w:spacing w:after="240" w:line="276" w:lineRule="auto"/>
        <w:ind w:right="-1"/>
        <w:jc w:val="center"/>
        <w:rPr>
          <w:rFonts w:asciiTheme="majorHAnsi" w:hAnsiTheme="majorHAnsi"/>
        </w:rPr>
      </w:pPr>
      <w:r w:rsidRPr="00740E04">
        <w:rPr>
          <w:rFonts w:asciiTheme="majorHAnsi" w:hAnsiTheme="majorHAnsi"/>
        </w:rPr>
        <w:t>Assinatura: _________________________________</w:t>
      </w:r>
    </w:p>
    <w:p w:rsidR="00327EB5" w:rsidRPr="00740E04" w:rsidRDefault="00327EB5" w:rsidP="00740E04">
      <w:pPr>
        <w:spacing w:after="240" w:line="276" w:lineRule="auto"/>
        <w:ind w:right="-1"/>
        <w:jc w:val="both"/>
        <w:rPr>
          <w:rFonts w:asciiTheme="majorHAnsi" w:hAnsiTheme="majorHAnsi"/>
        </w:rPr>
      </w:pPr>
    </w:p>
    <w:p w:rsidR="00327EB5" w:rsidRPr="00740E04" w:rsidRDefault="00327EB5" w:rsidP="00740E04">
      <w:pPr>
        <w:spacing w:after="240" w:line="276" w:lineRule="auto"/>
        <w:ind w:right="-1"/>
        <w:jc w:val="center"/>
        <w:rPr>
          <w:rFonts w:asciiTheme="majorHAnsi" w:hAnsiTheme="majorHAnsi"/>
        </w:rPr>
      </w:pPr>
      <w:r w:rsidRPr="00740E04">
        <w:rPr>
          <w:rFonts w:asciiTheme="majorHAnsi" w:hAnsiTheme="majorHAnsi"/>
          <w:b/>
        </w:rPr>
        <w:t>Obs.</w:t>
      </w:r>
      <w:r w:rsidRPr="00740E04">
        <w:rPr>
          <w:rFonts w:asciiTheme="majorHAnsi" w:hAnsiTheme="majorHAnsi"/>
        </w:rPr>
        <w:t>: identificar o signatário e utilizar carimbo padronizado da Empresa.</w:t>
      </w:r>
    </w:p>
    <w:p w:rsidR="00327EB5" w:rsidRPr="00740E04" w:rsidRDefault="00327EB5" w:rsidP="00740E04">
      <w:pPr>
        <w:spacing w:after="240" w:line="276" w:lineRule="auto"/>
        <w:ind w:right="-1"/>
        <w:jc w:val="center"/>
        <w:rPr>
          <w:rFonts w:asciiTheme="majorHAnsi" w:hAnsiTheme="majorHAnsi"/>
          <w:b/>
          <w:u w:val="single"/>
        </w:rPr>
      </w:pPr>
    </w:p>
    <w:p w:rsidR="00327EB5" w:rsidRPr="00740E04" w:rsidRDefault="00327EB5" w:rsidP="00740E04">
      <w:pPr>
        <w:spacing w:after="240" w:line="276" w:lineRule="auto"/>
        <w:ind w:right="-1"/>
        <w:jc w:val="center"/>
        <w:rPr>
          <w:rFonts w:asciiTheme="majorHAnsi" w:hAnsiTheme="majorHAnsi"/>
          <w:b/>
          <w:u w:val="single"/>
        </w:rPr>
      </w:pPr>
    </w:p>
    <w:p w:rsidR="00BE2254" w:rsidRPr="00740E04" w:rsidRDefault="00BE2254" w:rsidP="00740E04">
      <w:pPr>
        <w:suppressAutoHyphens w:val="0"/>
        <w:spacing w:after="240" w:line="276" w:lineRule="auto"/>
        <w:jc w:val="center"/>
        <w:rPr>
          <w:rFonts w:asciiTheme="majorHAnsi" w:hAnsiTheme="majorHAnsi"/>
          <w:b/>
        </w:rPr>
      </w:pPr>
    </w:p>
    <w:p w:rsidR="00BE2254" w:rsidRPr="00740E04" w:rsidRDefault="00BE2254" w:rsidP="00740E04">
      <w:pPr>
        <w:suppressAutoHyphens w:val="0"/>
        <w:spacing w:after="240" w:line="276" w:lineRule="auto"/>
        <w:jc w:val="center"/>
        <w:rPr>
          <w:rFonts w:asciiTheme="majorHAnsi" w:hAnsiTheme="majorHAnsi"/>
          <w:b/>
        </w:rPr>
      </w:pPr>
    </w:p>
    <w:p w:rsidR="00180385" w:rsidRDefault="00180385" w:rsidP="00740E04">
      <w:pPr>
        <w:suppressAutoHyphens w:val="0"/>
        <w:spacing w:after="240" w:line="276" w:lineRule="auto"/>
        <w:jc w:val="center"/>
        <w:rPr>
          <w:rFonts w:asciiTheme="majorHAnsi" w:hAnsiTheme="majorHAnsi"/>
          <w:b/>
        </w:rPr>
      </w:pPr>
    </w:p>
    <w:p w:rsidR="003E1CF7" w:rsidRPr="00740E04" w:rsidRDefault="003E1CF7" w:rsidP="00740E04">
      <w:pPr>
        <w:suppressAutoHyphens w:val="0"/>
        <w:spacing w:after="240" w:line="276" w:lineRule="auto"/>
        <w:jc w:val="center"/>
        <w:rPr>
          <w:rFonts w:asciiTheme="majorHAnsi" w:hAnsiTheme="majorHAnsi"/>
          <w:b/>
        </w:rPr>
      </w:pPr>
    </w:p>
    <w:p w:rsidR="00327EB5" w:rsidRPr="00740E04" w:rsidRDefault="00327EB5" w:rsidP="00740E04">
      <w:pPr>
        <w:suppressAutoHyphens w:val="0"/>
        <w:spacing w:after="240" w:line="276" w:lineRule="auto"/>
        <w:jc w:val="center"/>
        <w:rPr>
          <w:rFonts w:asciiTheme="majorHAnsi" w:hAnsiTheme="majorHAnsi"/>
          <w:b/>
        </w:rPr>
      </w:pPr>
      <w:r w:rsidRPr="00740E04">
        <w:rPr>
          <w:rFonts w:asciiTheme="majorHAnsi" w:hAnsiTheme="majorHAnsi"/>
          <w:b/>
        </w:rPr>
        <w:lastRenderedPageBreak/>
        <w:t>ANEXO III</w:t>
      </w:r>
    </w:p>
    <w:p w:rsidR="00327EB5" w:rsidRPr="00740E04" w:rsidRDefault="00327EB5" w:rsidP="00740E04">
      <w:pPr>
        <w:spacing w:after="240" w:line="276" w:lineRule="auto"/>
        <w:jc w:val="center"/>
        <w:rPr>
          <w:rFonts w:asciiTheme="majorHAnsi" w:hAnsiTheme="majorHAnsi"/>
          <w:b/>
          <w:bCs/>
        </w:rPr>
      </w:pPr>
      <w:r w:rsidRPr="00740E04">
        <w:rPr>
          <w:rFonts w:asciiTheme="majorHAnsi" w:hAnsiTheme="majorHAnsi"/>
          <w:b/>
          <w:bCs/>
        </w:rPr>
        <w:t>PROCURAÇÃO</w:t>
      </w:r>
    </w:p>
    <w:p w:rsidR="00BE2254" w:rsidRPr="003828F6" w:rsidRDefault="00BE2254" w:rsidP="00740E04">
      <w:pPr>
        <w:spacing w:after="240" w:line="276" w:lineRule="auto"/>
        <w:ind w:right="-1"/>
        <w:rPr>
          <w:rFonts w:asciiTheme="majorHAnsi" w:hAnsiTheme="majorHAnsi"/>
          <w:b/>
          <w:color w:val="FF0000"/>
        </w:rPr>
      </w:pPr>
      <w:r w:rsidRPr="003828F6">
        <w:rPr>
          <w:rFonts w:asciiTheme="majorHAnsi" w:hAnsiTheme="majorHAnsi"/>
          <w:b/>
        </w:rPr>
        <w:t xml:space="preserve">PROCESSO LICITATÓRIO Nº: </w:t>
      </w:r>
      <w:r w:rsidR="007E6AF5" w:rsidRPr="003828F6">
        <w:rPr>
          <w:rFonts w:asciiTheme="majorHAnsi" w:hAnsiTheme="majorHAnsi"/>
          <w:b/>
        </w:rPr>
        <w:t>077/2019</w:t>
      </w:r>
    </w:p>
    <w:p w:rsidR="00BE2254" w:rsidRPr="003828F6" w:rsidRDefault="00BE2254" w:rsidP="00740E04">
      <w:pPr>
        <w:spacing w:after="240" w:line="276" w:lineRule="auto"/>
        <w:ind w:right="-1"/>
        <w:rPr>
          <w:rFonts w:asciiTheme="majorHAnsi" w:hAnsiTheme="majorHAnsi"/>
          <w:b/>
          <w:color w:val="FF0000"/>
        </w:rPr>
      </w:pPr>
      <w:r w:rsidRPr="003828F6">
        <w:rPr>
          <w:rFonts w:asciiTheme="majorHAnsi" w:hAnsiTheme="majorHAnsi"/>
          <w:b/>
        </w:rPr>
        <w:t xml:space="preserve">TOMADA DE PREÇOS Nº: </w:t>
      </w:r>
      <w:r w:rsidR="007E6AF5" w:rsidRPr="003828F6">
        <w:rPr>
          <w:rFonts w:asciiTheme="majorHAnsi" w:hAnsiTheme="majorHAnsi"/>
          <w:b/>
        </w:rPr>
        <w:t>06/2019</w:t>
      </w:r>
    </w:p>
    <w:p w:rsidR="00327EB5" w:rsidRPr="00740E04" w:rsidRDefault="00327EB5" w:rsidP="00740E04">
      <w:pPr>
        <w:spacing w:before="120" w:after="240" w:line="276" w:lineRule="auto"/>
        <w:jc w:val="both"/>
        <w:rPr>
          <w:rFonts w:asciiTheme="majorHAnsi" w:hAnsiTheme="majorHAnsi"/>
        </w:rPr>
      </w:pPr>
      <w:r w:rsidRPr="003828F6">
        <w:rPr>
          <w:rFonts w:asciiTheme="majorHAnsi" w:hAnsiTheme="majorHAnsi"/>
          <w:b/>
        </w:rPr>
        <w:t>OUTORGANTE:</w:t>
      </w:r>
      <w:r w:rsidRPr="003828F6">
        <w:rPr>
          <w:rFonts w:asciiTheme="majorHAnsi" w:hAnsiTheme="majorHAnsi"/>
        </w:rPr>
        <w:t xml:space="preserve"> [</w:t>
      </w:r>
      <w:r w:rsidRPr="003828F6">
        <w:rPr>
          <w:rFonts w:asciiTheme="majorHAnsi" w:hAnsiTheme="majorHAnsi"/>
          <w:i/>
        </w:rPr>
        <w:t>nome da empresa licitante</w:t>
      </w:r>
      <w:r w:rsidRPr="003828F6">
        <w:rPr>
          <w:rFonts w:asciiTheme="majorHAnsi" w:hAnsiTheme="majorHAnsi"/>
        </w:rPr>
        <w:t>], pessoa jurídica de direito privado,</w:t>
      </w:r>
      <w:r w:rsidRPr="00740E04">
        <w:rPr>
          <w:rFonts w:asciiTheme="majorHAnsi" w:hAnsiTheme="majorHAnsi"/>
        </w:rPr>
        <w:t xml:space="preserve"> sociedade inscrita no CNPJ sob o n</w:t>
      </w:r>
      <w:r w:rsidRPr="00740E04">
        <w:rPr>
          <w:rFonts w:asciiTheme="majorHAnsi" w:hAnsiTheme="majorHAnsi"/>
          <w:u w:val="single"/>
          <w:vertAlign w:val="superscript"/>
        </w:rPr>
        <w:t>o</w:t>
      </w:r>
      <w:r w:rsidRPr="00740E04">
        <w:rPr>
          <w:rFonts w:asciiTheme="majorHAnsi" w:hAnsiTheme="majorHAnsi"/>
        </w:rPr>
        <w:t xml:space="preserve"> ________________, com sede na Rua ____________________, n</w:t>
      </w:r>
      <w:r w:rsidRPr="00740E04">
        <w:rPr>
          <w:rFonts w:asciiTheme="majorHAnsi" w:hAnsiTheme="majorHAnsi"/>
          <w:u w:val="single"/>
          <w:vertAlign w:val="superscript"/>
        </w:rPr>
        <w:t>o</w:t>
      </w:r>
      <w:r w:rsidRPr="00740E04">
        <w:rPr>
          <w:rFonts w:asciiTheme="majorHAnsi" w:hAnsiTheme="majorHAnsi"/>
        </w:rPr>
        <w:t xml:space="preserve"> _____, na cidade de _______________, representada neste ato por seu [</w:t>
      </w:r>
      <w:r w:rsidRPr="00740E04">
        <w:rPr>
          <w:rFonts w:asciiTheme="majorHAnsi" w:hAnsiTheme="majorHAnsi"/>
          <w:i/>
        </w:rPr>
        <w:t>indicar o cargo - Diretor/Gerente/etc - do representante/responsável pela empresa</w:t>
      </w:r>
      <w:r w:rsidRPr="00740E04">
        <w:rPr>
          <w:rFonts w:asciiTheme="majorHAnsi" w:hAnsiTheme="majorHAnsi"/>
        </w:rPr>
        <w:t>], Sr. ________________, nos termos do seu contrato social.</w:t>
      </w:r>
    </w:p>
    <w:p w:rsidR="00327EB5" w:rsidRPr="00740E04" w:rsidRDefault="00327EB5" w:rsidP="00740E04">
      <w:pPr>
        <w:spacing w:before="120" w:after="240" w:line="276" w:lineRule="auto"/>
        <w:jc w:val="both"/>
        <w:rPr>
          <w:rFonts w:asciiTheme="majorHAnsi" w:hAnsiTheme="majorHAnsi"/>
        </w:rPr>
      </w:pPr>
      <w:r w:rsidRPr="00740E04">
        <w:rPr>
          <w:rFonts w:asciiTheme="majorHAnsi" w:hAnsiTheme="majorHAnsi"/>
          <w:b/>
        </w:rPr>
        <w:t>OUTORGADO</w:t>
      </w:r>
      <w:r w:rsidRPr="00740E04">
        <w:rPr>
          <w:rFonts w:asciiTheme="majorHAnsi" w:hAnsiTheme="majorHAnsi"/>
        </w:rPr>
        <w:t>: [</w:t>
      </w:r>
      <w:r w:rsidRPr="00740E04">
        <w:rPr>
          <w:rFonts w:asciiTheme="majorHAnsi" w:hAnsiTheme="majorHAnsi"/>
          <w:i/>
        </w:rPr>
        <w:t>nome do procurador</w:t>
      </w:r>
      <w:r w:rsidRPr="00740E04">
        <w:rPr>
          <w:rFonts w:asciiTheme="majorHAnsi" w:hAnsiTheme="majorHAnsi"/>
        </w:rPr>
        <w:t xml:space="preserve">], </w:t>
      </w:r>
      <w:r w:rsidRPr="00740E04">
        <w:rPr>
          <w:rFonts w:asciiTheme="majorHAnsi" w:hAnsiTheme="majorHAnsi"/>
          <w:i/>
        </w:rPr>
        <w:t>nacionalidade</w:t>
      </w:r>
      <w:r w:rsidRPr="00740E04">
        <w:rPr>
          <w:rFonts w:asciiTheme="majorHAnsi" w:hAnsiTheme="majorHAnsi"/>
        </w:rPr>
        <w:t xml:space="preserve">, </w:t>
      </w:r>
      <w:r w:rsidRPr="00740E04">
        <w:rPr>
          <w:rFonts w:asciiTheme="majorHAnsi" w:hAnsiTheme="majorHAnsi"/>
          <w:i/>
        </w:rPr>
        <w:t>estado civil</w:t>
      </w:r>
      <w:r w:rsidRPr="00740E04">
        <w:rPr>
          <w:rFonts w:asciiTheme="majorHAnsi" w:hAnsiTheme="majorHAnsi"/>
        </w:rPr>
        <w:t xml:space="preserve">, </w:t>
      </w:r>
      <w:r w:rsidRPr="00740E04">
        <w:rPr>
          <w:rFonts w:asciiTheme="majorHAnsi" w:hAnsiTheme="majorHAnsi"/>
          <w:i/>
        </w:rPr>
        <w:t>profissão</w:t>
      </w:r>
      <w:r w:rsidRPr="00740E04">
        <w:rPr>
          <w:rFonts w:asciiTheme="majorHAnsi" w:hAnsiTheme="majorHAnsi"/>
        </w:rPr>
        <w:t>, portador da Carteira de Identidade RG n</w:t>
      </w:r>
      <w:r w:rsidRPr="00740E04">
        <w:rPr>
          <w:rFonts w:asciiTheme="majorHAnsi" w:hAnsiTheme="majorHAnsi"/>
          <w:u w:val="single"/>
          <w:vertAlign w:val="superscript"/>
        </w:rPr>
        <w:t>o</w:t>
      </w:r>
      <w:r w:rsidRPr="00740E04">
        <w:rPr>
          <w:rFonts w:asciiTheme="majorHAnsi" w:hAnsiTheme="majorHAnsi"/>
        </w:rPr>
        <w:t xml:space="preserve"> _____________ e inscrito no CPF sob o n</w:t>
      </w:r>
      <w:r w:rsidRPr="00740E04">
        <w:rPr>
          <w:rFonts w:asciiTheme="majorHAnsi" w:hAnsiTheme="majorHAnsi"/>
          <w:u w:val="single"/>
          <w:vertAlign w:val="superscript"/>
        </w:rPr>
        <w:t>o</w:t>
      </w:r>
      <w:r w:rsidRPr="00740E04">
        <w:rPr>
          <w:rFonts w:asciiTheme="majorHAnsi" w:hAnsiTheme="majorHAnsi"/>
        </w:rPr>
        <w:t xml:space="preserve"> _____________, residente e domiciliado na Rua _________________, n</w:t>
      </w:r>
      <w:r w:rsidRPr="00740E04">
        <w:rPr>
          <w:rFonts w:asciiTheme="majorHAnsi" w:hAnsiTheme="majorHAnsi"/>
          <w:u w:val="single"/>
          <w:vertAlign w:val="superscript"/>
        </w:rPr>
        <w:t>o</w:t>
      </w:r>
      <w:r w:rsidRPr="00740E04">
        <w:rPr>
          <w:rFonts w:asciiTheme="majorHAnsi" w:hAnsiTheme="majorHAnsi"/>
        </w:rPr>
        <w:t xml:space="preserve"> _____, na cidade de ___________.</w:t>
      </w:r>
    </w:p>
    <w:p w:rsidR="00327EB5" w:rsidRPr="00740E04" w:rsidRDefault="00327EB5" w:rsidP="00740E04">
      <w:pPr>
        <w:spacing w:before="120" w:after="240" w:line="276" w:lineRule="auto"/>
        <w:jc w:val="both"/>
        <w:rPr>
          <w:rFonts w:asciiTheme="majorHAnsi" w:hAnsiTheme="majorHAnsi"/>
        </w:rPr>
      </w:pPr>
      <w:r w:rsidRPr="00740E04">
        <w:rPr>
          <w:rFonts w:asciiTheme="majorHAnsi" w:hAnsiTheme="majorHAnsi"/>
          <w:b/>
        </w:rPr>
        <w:t>PODERES:</w:t>
      </w:r>
      <w:r w:rsidRPr="00740E04">
        <w:rPr>
          <w:rFonts w:asciiTheme="majorHAnsi" w:hAnsiTheme="majorHAnsi"/>
        </w:rPr>
        <w:t xml:space="preserve">Pelo presente instrumento particular de mandato, a OUTORGANTE nomeia e constitui como seu legítimo representante o OUTORGADO acima qualificado, a quem são conferidos, neste ato, poderes específicos para representá-la em todos os atos e termos do procedimento licitatório em epígrafe, promovido pelo </w:t>
      </w:r>
      <w:r w:rsidR="005F521E" w:rsidRPr="00740E04">
        <w:rPr>
          <w:rFonts w:asciiTheme="majorHAnsi" w:hAnsiTheme="majorHAnsi"/>
        </w:rPr>
        <w:t xml:space="preserve">Município </w:t>
      </w:r>
      <w:r w:rsidRPr="00740E04">
        <w:rPr>
          <w:rFonts w:asciiTheme="majorHAnsi" w:hAnsiTheme="majorHAnsi"/>
        </w:rPr>
        <w:t>__________________________, podendo para tanto participar de sessões de abertura dos envelopes, pedir e prestar esclarecimentos, tomar decisões, interpor recursos, abrir mão do direito de recorrer, fazer consignações em ata e assiná-las, enfim, praticar todos os atos necessários ao fiel cumprimento do presente mandato.</w:t>
      </w:r>
    </w:p>
    <w:p w:rsidR="00327EB5" w:rsidRPr="00740E04" w:rsidRDefault="00327EB5" w:rsidP="00740E04">
      <w:pPr>
        <w:spacing w:before="120" w:after="240" w:line="276" w:lineRule="auto"/>
        <w:jc w:val="both"/>
        <w:rPr>
          <w:rFonts w:asciiTheme="majorHAnsi" w:hAnsiTheme="majorHAnsi"/>
        </w:rPr>
      </w:pPr>
      <w:r w:rsidRPr="00740E04">
        <w:rPr>
          <w:rFonts w:asciiTheme="majorHAnsi" w:hAnsiTheme="majorHAnsi"/>
        </w:rPr>
        <w:t>Os atos constituídos sob a forma e nos termos previstos nesse instrumento serão tidos por bons, firmes e valiosos.</w:t>
      </w:r>
    </w:p>
    <w:p w:rsidR="00327EB5" w:rsidRDefault="00327EB5" w:rsidP="00740E04">
      <w:pPr>
        <w:spacing w:before="120" w:after="240" w:line="276" w:lineRule="auto"/>
        <w:jc w:val="both"/>
        <w:rPr>
          <w:rFonts w:asciiTheme="majorHAnsi" w:hAnsiTheme="majorHAnsi"/>
        </w:rPr>
      </w:pPr>
      <w:r w:rsidRPr="00740E04">
        <w:rPr>
          <w:rFonts w:asciiTheme="majorHAnsi" w:hAnsiTheme="majorHAnsi"/>
        </w:rPr>
        <w:t>Local e data.</w:t>
      </w:r>
    </w:p>
    <w:p w:rsidR="007201C1" w:rsidRPr="00740E04" w:rsidRDefault="007201C1" w:rsidP="00740E04">
      <w:pPr>
        <w:spacing w:before="120" w:after="240" w:line="276" w:lineRule="auto"/>
        <w:jc w:val="both"/>
        <w:rPr>
          <w:rFonts w:asciiTheme="majorHAnsi" w:hAnsiTheme="majorHAnsi"/>
        </w:rPr>
      </w:pPr>
    </w:p>
    <w:p w:rsidR="00327EB5" w:rsidRPr="00740E04" w:rsidRDefault="00327EB5" w:rsidP="007201C1">
      <w:pPr>
        <w:ind w:right="-8"/>
        <w:jc w:val="center"/>
        <w:rPr>
          <w:rFonts w:asciiTheme="majorHAnsi" w:hAnsiTheme="majorHAnsi"/>
          <w:b/>
        </w:rPr>
      </w:pPr>
      <w:r w:rsidRPr="00740E04">
        <w:rPr>
          <w:rFonts w:asciiTheme="majorHAnsi" w:hAnsiTheme="majorHAnsi"/>
          <w:b/>
        </w:rPr>
        <w:t>________________</w:t>
      </w:r>
      <w:r w:rsidR="007201C1">
        <w:rPr>
          <w:rFonts w:asciiTheme="majorHAnsi" w:hAnsiTheme="majorHAnsi"/>
          <w:b/>
        </w:rPr>
        <w:t>___________________________________</w:t>
      </w:r>
      <w:r w:rsidRPr="00740E04">
        <w:rPr>
          <w:rFonts w:asciiTheme="majorHAnsi" w:hAnsiTheme="majorHAnsi"/>
          <w:b/>
        </w:rPr>
        <w:t>____________</w:t>
      </w:r>
    </w:p>
    <w:p w:rsidR="00327EB5" w:rsidRPr="00740E04" w:rsidRDefault="00327EB5" w:rsidP="007201C1">
      <w:pPr>
        <w:ind w:right="-8"/>
        <w:jc w:val="center"/>
        <w:rPr>
          <w:rFonts w:asciiTheme="majorHAnsi" w:hAnsiTheme="majorHAnsi"/>
          <w:b/>
        </w:rPr>
      </w:pPr>
      <w:r w:rsidRPr="00740E04">
        <w:rPr>
          <w:rFonts w:asciiTheme="majorHAnsi" w:hAnsiTheme="majorHAnsi"/>
          <w:b/>
        </w:rPr>
        <w:t>Razão Social da Empresa e CNPJ</w:t>
      </w:r>
    </w:p>
    <w:p w:rsidR="00327EB5" w:rsidRPr="00740E04" w:rsidRDefault="00327EB5" w:rsidP="007201C1">
      <w:pPr>
        <w:ind w:right="-8"/>
        <w:jc w:val="center"/>
        <w:rPr>
          <w:rFonts w:asciiTheme="majorHAnsi" w:hAnsiTheme="majorHAnsi"/>
          <w:b/>
        </w:rPr>
      </w:pPr>
      <w:r w:rsidRPr="00740E04">
        <w:rPr>
          <w:rFonts w:asciiTheme="majorHAnsi" w:hAnsiTheme="majorHAnsi"/>
          <w:b/>
        </w:rPr>
        <w:t>Nome do responsável/procurador</w:t>
      </w:r>
    </w:p>
    <w:p w:rsidR="00327EB5" w:rsidRPr="00740E04" w:rsidRDefault="00327EB5" w:rsidP="007201C1">
      <w:pPr>
        <w:ind w:right="-8"/>
        <w:jc w:val="center"/>
        <w:rPr>
          <w:rFonts w:asciiTheme="majorHAnsi" w:hAnsiTheme="majorHAnsi"/>
          <w:b/>
        </w:rPr>
      </w:pPr>
      <w:r w:rsidRPr="00740E04">
        <w:rPr>
          <w:rFonts w:asciiTheme="majorHAnsi" w:hAnsiTheme="majorHAnsi"/>
          <w:b/>
        </w:rPr>
        <w:t>Cargo do responsável/procurador</w:t>
      </w:r>
    </w:p>
    <w:p w:rsidR="00327EB5" w:rsidRPr="00740E04" w:rsidRDefault="00327EB5" w:rsidP="007201C1">
      <w:pPr>
        <w:ind w:right="-8"/>
        <w:jc w:val="center"/>
        <w:rPr>
          <w:rFonts w:asciiTheme="majorHAnsi" w:hAnsiTheme="majorHAnsi"/>
          <w:b/>
        </w:rPr>
      </w:pPr>
      <w:r w:rsidRPr="00740E04">
        <w:rPr>
          <w:rFonts w:asciiTheme="majorHAnsi" w:hAnsiTheme="majorHAnsi"/>
          <w:b/>
        </w:rPr>
        <w:t>N.° do documento de identidade</w:t>
      </w:r>
    </w:p>
    <w:p w:rsidR="00327EB5" w:rsidRDefault="00327EB5" w:rsidP="00740E04">
      <w:pPr>
        <w:suppressAutoHyphens w:val="0"/>
        <w:spacing w:after="240" w:line="276" w:lineRule="auto"/>
        <w:jc w:val="center"/>
        <w:rPr>
          <w:rFonts w:asciiTheme="majorHAnsi" w:hAnsiTheme="majorHAnsi"/>
          <w:b/>
        </w:rPr>
      </w:pPr>
    </w:p>
    <w:p w:rsidR="006823AA" w:rsidRPr="00740E04" w:rsidRDefault="006823AA" w:rsidP="00740E04">
      <w:pPr>
        <w:suppressAutoHyphens w:val="0"/>
        <w:spacing w:after="240" w:line="276" w:lineRule="auto"/>
        <w:jc w:val="center"/>
        <w:rPr>
          <w:rFonts w:asciiTheme="majorHAnsi" w:hAnsiTheme="majorHAnsi"/>
          <w:b/>
        </w:rPr>
      </w:pPr>
    </w:p>
    <w:p w:rsidR="00327EB5" w:rsidRPr="00740E04" w:rsidRDefault="00327EB5" w:rsidP="00740E04">
      <w:pPr>
        <w:suppressAutoHyphens w:val="0"/>
        <w:spacing w:after="240" w:line="276" w:lineRule="auto"/>
        <w:jc w:val="center"/>
        <w:rPr>
          <w:rFonts w:asciiTheme="majorHAnsi" w:hAnsiTheme="majorHAnsi"/>
          <w:b/>
        </w:rPr>
      </w:pPr>
      <w:r w:rsidRPr="00740E04">
        <w:rPr>
          <w:rFonts w:asciiTheme="majorHAnsi" w:hAnsiTheme="majorHAnsi"/>
          <w:b/>
        </w:rPr>
        <w:lastRenderedPageBreak/>
        <w:t>ANEXO IV</w:t>
      </w:r>
    </w:p>
    <w:p w:rsidR="00BE2254" w:rsidRPr="003828F6" w:rsidRDefault="00BE2254" w:rsidP="00740E04">
      <w:pPr>
        <w:spacing w:after="240" w:line="276" w:lineRule="auto"/>
        <w:ind w:right="-1"/>
        <w:rPr>
          <w:rFonts w:asciiTheme="majorHAnsi" w:hAnsiTheme="majorHAnsi"/>
          <w:b/>
          <w:color w:val="FF0000"/>
        </w:rPr>
      </w:pPr>
      <w:r w:rsidRPr="003828F6">
        <w:rPr>
          <w:rFonts w:asciiTheme="majorHAnsi" w:hAnsiTheme="majorHAnsi"/>
          <w:b/>
        </w:rPr>
        <w:t xml:space="preserve">PROCESSO LICITATÓRIO Nº: </w:t>
      </w:r>
      <w:r w:rsidR="007E6AF5" w:rsidRPr="003828F6">
        <w:rPr>
          <w:rFonts w:asciiTheme="majorHAnsi" w:hAnsiTheme="majorHAnsi"/>
          <w:b/>
        </w:rPr>
        <w:t>077/2019</w:t>
      </w:r>
    </w:p>
    <w:p w:rsidR="00BE2254" w:rsidRPr="00740E04" w:rsidRDefault="00BE2254" w:rsidP="00740E04">
      <w:pPr>
        <w:spacing w:after="240" w:line="276" w:lineRule="auto"/>
        <w:ind w:right="-1"/>
        <w:rPr>
          <w:rFonts w:asciiTheme="majorHAnsi" w:hAnsiTheme="majorHAnsi"/>
          <w:b/>
          <w:color w:val="FF0000"/>
        </w:rPr>
      </w:pPr>
      <w:r w:rsidRPr="003828F6">
        <w:rPr>
          <w:rFonts w:asciiTheme="majorHAnsi" w:hAnsiTheme="majorHAnsi"/>
          <w:b/>
        </w:rPr>
        <w:t xml:space="preserve">TOMADA DE PREÇOS Nº: </w:t>
      </w:r>
      <w:r w:rsidR="007E6AF5" w:rsidRPr="003828F6">
        <w:rPr>
          <w:rFonts w:asciiTheme="majorHAnsi" w:hAnsiTheme="majorHAnsi"/>
          <w:b/>
        </w:rPr>
        <w:t>06/2019</w:t>
      </w:r>
    </w:p>
    <w:p w:rsidR="00327EB5" w:rsidRPr="00740E04" w:rsidRDefault="00327EB5" w:rsidP="00740E04">
      <w:pPr>
        <w:suppressAutoHyphens w:val="0"/>
        <w:spacing w:after="240" w:line="276" w:lineRule="auto"/>
        <w:jc w:val="center"/>
        <w:rPr>
          <w:rStyle w:val="Forte"/>
          <w:rFonts w:asciiTheme="majorHAnsi" w:hAnsiTheme="majorHAnsi"/>
          <w:bCs/>
        </w:rPr>
      </w:pPr>
    </w:p>
    <w:p w:rsidR="00327EB5" w:rsidRPr="00740E04" w:rsidRDefault="00327EB5" w:rsidP="00740E04">
      <w:pPr>
        <w:spacing w:after="240" w:line="276" w:lineRule="auto"/>
        <w:ind w:right="-8"/>
        <w:jc w:val="center"/>
        <w:rPr>
          <w:rFonts w:asciiTheme="majorHAnsi" w:hAnsiTheme="majorHAnsi"/>
          <w:b/>
        </w:rPr>
      </w:pPr>
      <w:r w:rsidRPr="00740E04">
        <w:rPr>
          <w:rFonts w:asciiTheme="majorHAnsi" w:hAnsiTheme="majorHAnsi"/>
          <w:b/>
        </w:rPr>
        <w:t>DECLARAÇÃO DE EMPREGADOR PESSOA JURÍDICA</w:t>
      </w:r>
    </w:p>
    <w:p w:rsidR="00327EB5" w:rsidRPr="00740E04" w:rsidRDefault="00327EB5" w:rsidP="00740E04">
      <w:pPr>
        <w:spacing w:after="240" w:line="276" w:lineRule="auto"/>
        <w:ind w:right="-8"/>
        <w:jc w:val="both"/>
        <w:rPr>
          <w:rFonts w:asciiTheme="majorHAnsi" w:hAnsiTheme="majorHAnsi"/>
        </w:rPr>
      </w:pPr>
    </w:p>
    <w:p w:rsidR="00327EB5" w:rsidRPr="00740E04" w:rsidRDefault="00327EB5" w:rsidP="00740E04">
      <w:pPr>
        <w:spacing w:after="240" w:line="276" w:lineRule="auto"/>
        <w:ind w:right="-6"/>
        <w:jc w:val="both"/>
        <w:rPr>
          <w:rFonts w:asciiTheme="majorHAnsi" w:hAnsiTheme="majorHAnsi"/>
          <w:b/>
          <w:bCs/>
        </w:rPr>
      </w:pPr>
      <w:r w:rsidRPr="007201C1">
        <w:rPr>
          <w:rFonts w:asciiTheme="majorHAnsi" w:hAnsiTheme="majorHAnsi"/>
          <w:bCs/>
        </w:rPr>
        <w:t>..........................................................................................inscrita no CNPJ sob o nº .............................., por intermédio de seu representante legal o(a) Sr(a) ..........................................................................portador(a) da carteira de identidade nº......................e o CPF nº...................................,</w:t>
      </w:r>
      <w:r w:rsidRPr="00740E04">
        <w:rPr>
          <w:rFonts w:asciiTheme="majorHAnsi" w:hAnsiTheme="majorHAnsi"/>
          <w:b/>
          <w:bCs/>
        </w:rPr>
        <w:t xml:space="preserve"> DECLARA, </w:t>
      </w:r>
      <w:r w:rsidRPr="007201C1">
        <w:rPr>
          <w:rFonts w:asciiTheme="majorHAnsi" w:hAnsiTheme="majorHAnsi"/>
          <w:bCs/>
        </w:rPr>
        <w:t>para fins do disposto no inciso V do art. 27 da Lei nº 8666 de 21 de junho de 1993, acrescido pela Lei nº 9.854 de 27 de outubro de 1999</w:t>
      </w:r>
      <w:r w:rsidRPr="00740E04">
        <w:rPr>
          <w:rFonts w:asciiTheme="majorHAnsi" w:hAnsiTheme="majorHAnsi"/>
          <w:b/>
          <w:bCs/>
        </w:rPr>
        <w:t>, que não emprega menor de dezoito anos em trabalho noturno, perigoso ou insalubre e que não emprega menor de dezesseis anos.</w:t>
      </w:r>
    </w:p>
    <w:p w:rsidR="00327EB5" w:rsidRDefault="00327EB5" w:rsidP="00740E04">
      <w:pPr>
        <w:spacing w:after="240" w:line="276" w:lineRule="auto"/>
        <w:ind w:right="-8"/>
        <w:jc w:val="center"/>
        <w:rPr>
          <w:rFonts w:asciiTheme="majorHAnsi" w:hAnsiTheme="majorHAnsi"/>
          <w:b/>
          <w:bCs/>
        </w:rPr>
      </w:pPr>
      <w:r w:rsidRPr="00740E04">
        <w:rPr>
          <w:rFonts w:asciiTheme="majorHAnsi" w:hAnsiTheme="majorHAnsi"/>
          <w:b/>
          <w:bCs/>
        </w:rPr>
        <w:t>Ressalva: emprega menor, a partir de quatorze anos, na condição de aprendiz (   ).</w:t>
      </w:r>
    </w:p>
    <w:p w:rsidR="007201C1" w:rsidRPr="00740E04" w:rsidRDefault="007201C1" w:rsidP="00740E04">
      <w:pPr>
        <w:spacing w:after="240" w:line="276" w:lineRule="auto"/>
        <w:ind w:right="-8"/>
        <w:jc w:val="center"/>
        <w:rPr>
          <w:rFonts w:asciiTheme="majorHAnsi" w:hAnsiTheme="majorHAnsi"/>
          <w:b/>
          <w:bCs/>
        </w:rPr>
      </w:pPr>
    </w:p>
    <w:p w:rsidR="00327EB5" w:rsidRPr="00740E04" w:rsidRDefault="00327EB5" w:rsidP="00740E04">
      <w:pPr>
        <w:spacing w:after="240" w:line="276" w:lineRule="auto"/>
        <w:ind w:right="-8"/>
        <w:jc w:val="center"/>
        <w:rPr>
          <w:rFonts w:asciiTheme="majorHAnsi" w:hAnsiTheme="majorHAnsi"/>
        </w:rPr>
      </w:pPr>
      <w:r w:rsidRPr="00740E04">
        <w:rPr>
          <w:rFonts w:asciiTheme="majorHAnsi" w:hAnsiTheme="majorHAnsi"/>
        </w:rPr>
        <w:t>..........................................................................................................</w:t>
      </w:r>
    </w:p>
    <w:p w:rsidR="00327EB5" w:rsidRPr="00740E04" w:rsidRDefault="00327EB5" w:rsidP="00740E04">
      <w:pPr>
        <w:spacing w:after="240" w:line="276" w:lineRule="auto"/>
        <w:ind w:right="-8"/>
        <w:jc w:val="center"/>
        <w:rPr>
          <w:rFonts w:asciiTheme="majorHAnsi" w:hAnsiTheme="majorHAnsi"/>
        </w:rPr>
      </w:pPr>
      <w:r w:rsidRPr="00740E04">
        <w:rPr>
          <w:rFonts w:asciiTheme="majorHAnsi" w:hAnsiTheme="majorHAnsi"/>
        </w:rPr>
        <w:t>(Local e data)</w:t>
      </w:r>
    </w:p>
    <w:p w:rsidR="00327EB5" w:rsidRPr="00740E04" w:rsidRDefault="00327EB5" w:rsidP="00740E04">
      <w:pPr>
        <w:spacing w:after="240" w:line="276" w:lineRule="auto"/>
        <w:ind w:right="-8"/>
        <w:jc w:val="center"/>
        <w:rPr>
          <w:rFonts w:asciiTheme="majorHAnsi" w:hAnsiTheme="majorHAnsi"/>
        </w:rPr>
      </w:pPr>
    </w:p>
    <w:p w:rsidR="00327EB5" w:rsidRPr="00740E04" w:rsidRDefault="00327EB5" w:rsidP="00740E04">
      <w:pPr>
        <w:spacing w:after="240" w:line="276" w:lineRule="auto"/>
        <w:ind w:right="-8"/>
        <w:jc w:val="center"/>
        <w:rPr>
          <w:rFonts w:asciiTheme="majorHAnsi" w:hAnsiTheme="majorHAnsi"/>
        </w:rPr>
      </w:pPr>
      <w:r w:rsidRPr="00740E04">
        <w:rPr>
          <w:rFonts w:asciiTheme="majorHAnsi" w:hAnsiTheme="majorHAnsi"/>
        </w:rPr>
        <w:t>.........................................................................................................</w:t>
      </w:r>
    </w:p>
    <w:p w:rsidR="00327EB5" w:rsidRPr="00740E04" w:rsidRDefault="00327EB5" w:rsidP="00740E04">
      <w:pPr>
        <w:spacing w:after="240" w:line="276" w:lineRule="auto"/>
        <w:ind w:right="-8"/>
        <w:jc w:val="center"/>
        <w:rPr>
          <w:rFonts w:asciiTheme="majorHAnsi" w:hAnsiTheme="majorHAnsi"/>
        </w:rPr>
      </w:pPr>
      <w:r w:rsidRPr="00740E04">
        <w:rPr>
          <w:rFonts w:asciiTheme="majorHAnsi" w:hAnsiTheme="majorHAnsi"/>
        </w:rPr>
        <w:t>(Nome)</w:t>
      </w:r>
    </w:p>
    <w:p w:rsidR="00327EB5" w:rsidRPr="00740E04" w:rsidRDefault="00327EB5" w:rsidP="00740E04">
      <w:pPr>
        <w:spacing w:after="240" w:line="276" w:lineRule="auto"/>
        <w:ind w:right="-8"/>
        <w:jc w:val="center"/>
        <w:rPr>
          <w:rFonts w:asciiTheme="majorHAnsi" w:hAnsiTheme="majorHAnsi"/>
          <w:b/>
          <w:bCs/>
          <w:u w:val="single"/>
        </w:rPr>
      </w:pPr>
    </w:p>
    <w:p w:rsidR="00327EB5" w:rsidRPr="00740E04" w:rsidRDefault="00327EB5" w:rsidP="00740E04">
      <w:pPr>
        <w:spacing w:after="240" w:line="276" w:lineRule="auto"/>
        <w:ind w:right="-8"/>
        <w:jc w:val="center"/>
        <w:rPr>
          <w:rFonts w:asciiTheme="majorHAnsi" w:hAnsiTheme="majorHAnsi"/>
          <w:b/>
        </w:rPr>
      </w:pPr>
      <w:r w:rsidRPr="00740E04">
        <w:rPr>
          <w:rFonts w:asciiTheme="majorHAnsi" w:hAnsiTheme="majorHAnsi"/>
          <w:b/>
        </w:rPr>
        <w:t>(Observação: em caso afirmativo, assinalar a ressalva acima)</w:t>
      </w:r>
    </w:p>
    <w:p w:rsidR="00327EB5" w:rsidRPr="00740E04" w:rsidRDefault="00327EB5" w:rsidP="00740E04">
      <w:pPr>
        <w:spacing w:after="240" w:line="276" w:lineRule="auto"/>
        <w:ind w:right="-8"/>
        <w:jc w:val="center"/>
        <w:rPr>
          <w:rFonts w:asciiTheme="majorHAnsi" w:hAnsiTheme="majorHAnsi"/>
          <w:b/>
        </w:rPr>
      </w:pPr>
    </w:p>
    <w:p w:rsidR="004A39B6" w:rsidRPr="00740E04" w:rsidRDefault="004A39B6" w:rsidP="00740E04">
      <w:pPr>
        <w:spacing w:after="240" w:line="276" w:lineRule="auto"/>
        <w:ind w:right="-8"/>
        <w:jc w:val="center"/>
        <w:rPr>
          <w:rFonts w:asciiTheme="majorHAnsi" w:hAnsiTheme="majorHAnsi"/>
          <w:b/>
        </w:rPr>
      </w:pPr>
    </w:p>
    <w:p w:rsidR="00386335" w:rsidRPr="00740E04" w:rsidRDefault="00386335" w:rsidP="00740E04">
      <w:pPr>
        <w:spacing w:after="240" w:line="276" w:lineRule="auto"/>
        <w:ind w:right="-8"/>
        <w:jc w:val="center"/>
        <w:rPr>
          <w:rFonts w:asciiTheme="majorHAnsi" w:hAnsiTheme="majorHAnsi"/>
          <w:b/>
        </w:rPr>
      </w:pPr>
    </w:p>
    <w:p w:rsidR="00327EB5" w:rsidRPr="00740E04" w:rsidRDefault="00327EB5" w:rsidP="00740E04">
      <w:pPr>
        <w:suppressAutoHyphens w:val="0"/>
        <w:spacing w:after="240" w:line="276" w:lineRule="auto"/>
        <w:jc w:val="center"/>
        <w:rPr>
          <w:rFonts w:asciiTheme="majorHAnsi" w:hAnsiTheme="majorHAnsi"/>
          <w:b/>
        </w:rPr>
      </w:pPr>
      <w:r w:rsidRPr="00740E04">
        <w:rPr>
          <w:rFonts w:asciiTheme="majorHAnsi" w:hAnsiTheme="majorHAnsi"/>
          <w:b/>
        </w:rPr>
        <w:lastRenderedPageBreak/>
        <w:t>ANEXO V</w:t>
      </w:r>
    </w:p>
    <w:p w:rsidR="00402D61" w:rsidRPr="003828F6" w:rsidRDefault="00402D61" w:rsidP="00740E04">
      <w:pPr>
        <w:spacing w:after="240" w:line="276" w:lineRule="auto"/>
        <w:ind w:right="-1"/>
        <w:rPr>
          <w:rFonts w:asciiTheme="majorHAnsi" w:hAnsiTheme="majorHAnsi"/>
          <w:b/>
          <w:color w:val="FF0000"/>
        </w:rPr>
      </w:pPr>
      <w:r w:rsidRPr="003828F6">
        <w:rPr>
          <w:rFonts w:asciiTheme="majorHAnsi" w:hAnsiTheme="majorHAnsi"/>
          <w:b/>
        </w:rPr>
        <w:t xml:space="preserve">PROCESSO LICITATÓRIO Nº: </w:t>
      </w:r>
      <w:r w:rsidR="007E6AF5" w:rsidRPr="003828F6">
        <w:rPr>
          <w:rFonts w:asciiTheme="majorHAnsi" w:hAnsiTheme="majorHAnsi"/>
          <w:b/>
        </w:rPr>
        <w:t>077/2019</w:t>
      </w:r>
    </w:p>
    <w:p w:rsidR="00402D61" w:rsidRPr="00740E04" w:rsidRDefault="00402D61" w:rsidP="00740E04">
      <w:pPr>
        <w:spacing w:after="240" w:line="276" w:lineRule="auto"/>
        <w:ind w:right="-1"/>
        <w:rPr>
          <w:rFonts w:asciiTheme="majorHAnsi" w:hAnsiTheme="majorHAnsi"/>
          <w:b/>
          <w:color w:val="FF0000"/>
        </w:rPr>
      </w:pPr>
      <w:r w:rsidRPr="003828F6">
        <w:rPr>
          <w:rFonts w:asciiTheme="majorHAnsi" w:hAnsiTheme="majorHAnsi"/>
          <w:b/>
        </w:rPr>
        <w:t xml:space="preserve">TOMADA DE PREÇOS Nº: </w:t>
      </w:r>
      <w:r w:rsidR="007E6AF5" w:rsidRPr="003828F6">
        <w:rPr>
          <w:rFonts w:asciiTheme="majorHAnsi" w:hAnsiTheme="majorHAnsi"/>
          <w:b/>
        </w:rPr>
        <w:t>06/2019</w:t>
      </w:r>
    </w:p>
    <w:p w:rsidR="00327EB5" w:rsidRPr="00740E04" w:rsidRDefault="00327EB5" w:rsidP="00740E04">
      <w:pPr>
        <w:pStyle w:val="western"/>
        <w:widowControl w:val="0"/>
        <w:spacing w:before="0" w:after="240" w:line="276" w:lineRule="auto"/>
        <w:jc w:val="center"/>
        <w:rPr>
          <w:rStyle w:val="Forte"/>
          <w:rFonts w:asciiTheme="majorHAnsi" w:hAnsiTheme="majorHAnsi"/>
          <w:bCs/>
          <w:color w:val="auto"/>
          <w:sz w:val="24"/>
          <w:szCs w:val="24"/>
        </w:rPr>
      </w:pPr>
      <w:r w:rsidRPr="00740E04">
        <w:rPr>
          <w:rStyle w:val="Forte"/>
          <w:rFonts w:asciiTheme="majorHAnsi" w:hAnsiTheme="majorHAnsi"/>
          <w:bCs/>
          <w:color w:val="auto"/>
          <w:sz w:val="24"/>
          <w:szCs w:val="24"/>
        </w:rPr>
        <w:t xml:space="preserve">DECLARAÇÃO DE INEXISTÊNCIA DE </w:t>
      </w:r>
    </w:p>
    <w:p w:rsidR="00327EB5" w:rsidRPr="00740E04" w:rsidRDefault="00327EB5" w:rsidP="00740E04">
      <w:pPr>
        <w:pStyle w:val="western"/>
        <w:widowControl w:val="0"/>
        <w:spacing w:before="0" w:after="240" w:line="276" w:lineRule="auto"/>
        <w:jc w:val="center"/>
        <w:rPr>
          <w:rStyle w:val="Forte"/>
          <w:rFonts w:asciiTheme="majorHAnsi" w:hAnsiTheme="majorHAnsi"/>
          <w:bCs/>
          <w:color w:val="auto"/>
          <w:sz w:val="24"/>
          <w:szCs w:val="24"/>
        </w:rPr>
      </w:pPr>
      <w:r w:rsidRPr="00740E04">
        <w:rPr>
          <w:rStyle w:val="Forte"/>
          <w:rFonts w:asciiTheme="majorHAnsi" w:hAnsiTheme="majorHAnsi"/>
          <w:bCs/>
          <w:color w:val="auto"/>
          <w:sz w:val="24"/>
          <w:szCs w:val="24"/>
        </w:rPr>
        <w:t>FATO IMPEDITIVO À PARTICIPAÇÃO NO CERTAME</w:t>
      </w:r>
    </w:p>
    <w:p w:rsidR="00327EB5" w:rsidRPr="00740E04" w:rsidRDefault="00327EB5" w:rsidP="00740E04">
      <w:pPr>
        <w:pStyle w:val="western"/>
        <w:widowControl w:val="0"/>
        <w:spacing w:after="240" w:line="276" w:lineRule="auto"/>
        <w:jc w:val="both"/>
        <w:rPr>
          <w:rStyle w:val="Forte"/>
          <w:rFonts w:asciiTheme="majorHAnsi" w:hAnsiTheme="majorHAnsi"/>
          <w:b w:val="0"/>
          <w:color w:val="auto"/>
          <w:sz w:val="24"/>
          <w:szCs w:val="24"/>
        </w:rPr>
      </w:pPr>
      <w:r w:rsidRPr="00740E04">
        <w:rPr>
          <w:rStyle w:val="Forte"/>
          <w:rFonts w:asciiTheme="majorHAnsi" w:hAnsiTheme="majorHAnsi"/>
          <w:b w:val="0"/>
          <w:color w:val="auto"/>
          <w:sz w:val="24"/>
          <w:szCs w:val="24"/>
        </w:rPr>
        <w:t>A empresa ____________________________________, inscrita no CNPJ Nº ________________________, sediada no (a) __________________, declara, para os devid</w:t>
      </w:r>
      <w:r w:rsidR="004A39B6" w:rsidRPr="00740E04">
        <w:rPr>
          <w:rStyle w:val="Forte"/>
          <w:rFonts w:asciiTheme="majorHAnsi" w:hAnsiTheme="majorHAnsi"/>
          <w:b w:val="0"/>
          <w:color w:val="auto"/>
          <w:sz w:val="24"/>
          <w:szCs w:val="24"/>
        </w:rPr>
        <w:t>os fins da TOMADA DE PREÇO nº 00</w:t>
      </w:r>
      <w:r w:rsidRPr="00740E04">
        <w:rPr>
          <w:rStyle w:val="Forte"/>
          <w:rFonts w:asciiTheme="majorHAnsi" w:hAnsiTheme="majorHAnsi"/>
          <w:b w:val="0"/>
          <w:color w:val="auto"/>
          <w:sz w:val="24"/>
          <w:szCs w:val="24"/>
        </w:rPr>
        <w:t>1/201</w:t>
      </w:r>
      <w:r w:rsidR="004A39B6" w:rsidRPr="00740E04">
        <w:rPr>
          <w:rStyle w:val="Forte"/>
          <w:rFonts w:asciiTheme="majorHAnsi" w:hAnsiTheme="majorHAnsi"/>
          <w:b w:val="0"/>
          <w:color w:val="auto"/>
          <w:sz w:val="24"/>
          <w:szCs w:val="24"/>
        </w:rPr>
        <w:t>6</w:t>
      </w:r>
      <w:r w:rsidRPr="00740E04">
        <w:rPr>
          <w:rStyle w:val="Forte"/>
          <w:rFonts w:asciiTheme="majorHAnsi" w:hAnsiTheme="majorHAnsi"/>
          <w:b w:val="0"/>
          <w:color w:val="auto"/>
          <w:sz w:val="24"/>
          <w:szCs w:val="24"/>
        </w:rPr>
        <w:t xml:space="preserve">, sob as penas da Lei que até a presente data inexistem fatos impeditivos para a sua habilitação no presente processo licitatório, ciente da obrigatoriedade de declarar ocorrências posteriores.  </w:t>
      </w:r>
    </w:p>
    <w:p w:rsidR="00327EB5" w:rsidRPr="00740E04" w:rsidRDefault="00327EB5" w:rsidP="00740E04">
      <w:pPr>
        <w:pStyle w:val="western"/>
        <w:widowControl w:val="0"/>
        <w:spacing w:after="240" w:line="276" w:lineRule="auto"/>
        <w:jc w:val="center"/>
        <w:rPr>
          <w:rFonts w:asciiTheme="majorHAnsi" w:hAnsiTheme="majorHAnsi" w:cs="Times New Roman"/>
          <w:sz w:val="24"/>
          <w:szCs w:val="24"/>
        </w:rPr>
      </w:pPr>
    </w:p>
    <w:p w:rsidR="00327EB5" w:rsidRPr="00740E04" w:rsidRDefault="00327EB5" w:rsidP="00740E04">
      <w:pPr>
        <w:pStyle w:val="western"/>
        <w:widowControl w:val="0"/>
        <w:spacing w:after="240" w:line="276" w:lineRule="auto"/>
        <w:jc w:val="center"/>
        <w:rPr>
          <w:rStyle w:val="Forte"/>
          <w:rFonts w:asciiTheme="majorHAnsi" w:hAnsiTheme="majorHAnsi"/>
          <w:b w:val="0"/>
          <w:color w:val="auto"/>
          <w:sz w:val="24"/>
          <w:szCs w:val="24"/>
        </w:rPr>
      </w:pPr>
      <w:r w:rsidRPr="00740E04">
        <w:rPr>
          <w:rStyle w:val="Forte"/>
          <w:rFonts w:asciiTheme="majorHAnsi" w:hAnsiTheme="majorHAnsi"/>
          <w:b w:val="0"/>
          <w:color w:val="auto"/>
          <w:sz w:val="24"/>
          <w:szCs w:val="24"/>
        </w:rPr>
        <w:t>____________</w:t>
      </w:r>
      <w:r w:rsidR="004A39B6" w:rsidRPr="00740E04">
        <w:rPr>
          <w:rStyle w:val="Forte"/>
          <w:rFonts w:asciiTheme="majorHAnsi" w:hAnsiTheme="majorHAnsi"/>
          <w:b w:val="0"/>
          <w:color w:val="auto"/>
          <w:sz w:val="24"/>
          <w:szCs w:val="24"/>
        </w:rPr>
        <w:t xml:space="preserve">____, ____de ____________de </w:t>
      </w:r>
      <w:r w:rsidR="006823AA">
        <w:rPr>
          <w:rStyle w:val="Forte"/>
          <w:rFonts w:asciiTheme="majorHAnsi" w:hAnsiTheme="majorHAnsi"/>
          <w:b w:val="0"/>
          <w:color w:val="auto"/>
          <w:sz w:val="24"/>
          <w:szCs w:val="24"/>
        </w:rPr>
        <w:t>2019</w:t>
      </w:r>
      <w:r w:rsidRPr="00740E04">
        <w:rPr>
          <w:rStyle w:val="Forte"/>
          <w:rFonts w:asciiTheme="majorHAnsi" w:hAnsiTheme="majorHAnsi"/>
          <w:b w:val="0"/>
          <w:color w:val="auto"/>
          <w:sz w:val="24"/>
          <w:szCs w:val="24"/>
        </w:rPr>
        <w:t>.</w:t>
      </w:r>
    </w:p>
    <w:p w:rsidR="00327EB5" w:rsidRDefault="00327EB5" w:rsidP="00740E04">
      <w:pPr>
        <w:pStyle w:val="western"/>
        <w:widowControl w:val="0"/>
        <w:spacing w:after="240" w:line="276" w:lineRule="auto"/>
        <w:jc w:val="center"/>
        <w:rPr>
          <w:rFonts w:asciiTheme="majorHAnsi" w:hAnsiTheme="majorHAnsi" w:cs="Times New Roman"/>
          <w:sz w:val="24"/>
          <w:szCs w:val="24"/>
        </w:rPr>
      </w:pPr>
    </w:p>
    <w:p w:rsidR="007201C1" w:rsidRPr="00740E04" w:rsidRDefault="007201C1" w:rsidP="00740E04">
      <w:pPr>
        <w:pStyle w:val="western"/>
        <w:widowControl w:val="0"/>
        <w:spacing w:after="240" w:line="276" w:lineRule="auto"/>
        <w:jc w:val="center"/>
        <w:rPr>
          <w:rFonts w:asciiTheme="majorHAnsi" w:hAnsiTheme="majorHAnsi" w:cs="Times New Roman"/>
          <w:sz w:val="24"/>
          <w:szCs w:val="24"/>
        </w:rPr>
      </w:pPr>
    </w:p>
    <w:p w:rsidR="007201C1" w:rsidRPr="00740E04" w:rsidRDefault="007201C1" w:rsidP="007201C1">
      <w:pPr>
        <w:ind w:right="-8"/>
        <w:jc w:val="center"/>
        <w:rPr>
          <w:rFonts w:asciiTheme="majorHAnsi" w:hAnsiTheme="majorHAnsi"/>
          <w:b/>
        </w:rPr>
      </w:pPr>
      <w:r w:rsidRPr="00740E04">
        <w:rPr>
          <w:rFonts w:asciiTheme="majorHAnsi" w:hAnsiTheme="majorHAnsi"/>
          <w:b/>
        </w:rPr>
        <w:t>________________</w:t>
      </w:r>
      <w:r>
        <w:rPr>
          <w:rFonts w:asciiTheme="majorHAnsi" w:hAnsiTheme="majorHAnsi"/>
          <w:b/>
        </w:rPr>
        <w:t>___________________________________</w:t>
      </w:r>
      <w:r w:rsidRPr="00740E04">
        <w:rPr>
          <w:rFonts w:asciiTheme="majorHAnsi" w:hAnsiTheme="majorHAnsi"/>
          <w:b/>
        </w:rPr>
        <w:t>____________</w:t>
      </w:r>
    </w:p>
    <w:p w:rsidR="007201C1" w:rsidRPr="00740E04" w:rsidRDefault="007201C1" w:rsidP="007201C1">
      <w:pPr>
        <w:ind w:right="-8"/>
        <w:jc w:val="center"/>
        <w:rPr>
          <w:rFonts w:asciiTheme="majorHAnsi" w:hAnsiTheme="majorHAnsi"/>
          <w:b/>
        </w:rPr>
      </w:pPr>
      <w:r w:rsidRPr="00740E04">
        <w:rPr>
          <w:rFonts w:asciiTheme="majorHAnsi" w:hAnsiTheme="majorHAnsi"/>
          <w:b/>
        </w:rPr>
        <w:t>Razão Social da Empresa e CNPJ</w:t>
      </w:r>
    </w:p>
    <w:p w:rsidR="007201C1" w:rsidRPr="00740E04" w:rsidRDefault="007201C1" w:rsidP="007201C1">
      <w:pPr>
        <w:ind w:right="-8"/>
        <w:jc w:val="center"/>
        <w:rPr>
          <w:rFonts w:asciiTheme="majorHAnsi" w:hAnsiTheme="majorHAnsi"/>
          <w:b/>
        </w:rPr>
      </w:pPr>
      <w:r w:rsidRPr="00740E04">
        <w:rPr>
          <w:rFonts w:asciiTheme="majorHAnsi" w:hAnsiTheme="majorHAnsi"/>
          <w:b/>
        </w:rPr>
        <w:t>Nome do responsável/procurador</w:t>
      </w:r>
    </w:p>
    <w:p w:rsidR="007201C1" w:rsidRPr="00740E04" w:rsidRDefault="007201C1" w:rsidP="007201C1">
      <w:pPr>
        <w:ind w:right="-8"/>
        <w:jc w:val="center"/>
        <w:rPr>
          <w:rFonts w:asciiTheme="majorHAnsi" w:hAnsiTheme="majorHAnsi"/>
          <w:b/>
        </w:rPr>
      </w:pPr>
      <w:r w:rsidRPr="00740E04">
        <w:rPr>
          <w:rFonts w:asciiTheme="majorHAnsi" w:hAnsiTheme="majorHAnsi"/>
          <w:b/>
        </w:rPr>
        <w:t>Cargo do responsável/procurador</w:t>
      </w:r>
    </w:p>
    <w:p w:rsidR="007201C1" w:rsidRPr="00740E04" w:rsidRDefault="007201C1" w:rsidP="007201C1">
      <w:pPr>
        <w:ind w:right="-8"/>
        <w:jc w:val="center"/>
        <w:rPr>
          <w:rFonts w:asciiTheme="majorHAnsi" w:hAnsiTheme="majorHAnsi"/>
          <w:b/>
        </w:rPr>
      </w:pPr>
      <w:r w:rsidRPr="00740E04">
        <w:rPr>
          <w:rFonts w:asciiTheme="majorHAnsi" w:hAnsiTheme="majorHAnsi"/>
          <w:b/>
        </w:rPr>
        <w:t>N.° do documento de identidade</w:t>
      </w:r>
    </w:p>
    <w:p w:rsidR="00327EB5" w:rsidRPr="00740E04" w:rsidRDefault="00327EB5" w:rsidP="00740E04">
      <w:pPr>
        <w:suppressAutoHyphens w:val="0"/>
        <w:spacing w:after="240" w:line="276" w:lineRule="auto"/>
        <w:rPr>
          <w:rFonts w:asciiTheme="majorHAnsi" w:hAnsiTheme="majorHAnsi"/>
          <w:b/>
        </w:rPr>
      </w:pPr>
    </w:p>
    <w:p w:rsidR="00327EB5" w:rsidRPr="00740E04" w:rsidRDefault="00327EB5" w:rsidP="00740E04">
      <w:pPr>
        <w:suppressAutoHyphens w:val="0"/>
        <w:spacing w:after="240" w:line="276" w:lineRule="auto"/>
        <w:rPr>
          <w:rFonts w:asciiTheme="majorHAnsi" w:hAnsiTheme="majorHAnsi"/>
          <w:b/>
        </w:rPr>
      </w:pPr>
    </w:p>
    <w:p w:rsidR="00327EB5" w:rsidRPr="00740E04" w:rsidRDefault="00327EB5" w:rsidP="00740E04">
      <w:pPr>
        <w:suppressAutoHyphens w:val="0"/>
        <w:spacing w:after="240" w:line="276" w:lineRule="auto"/>
        <w:rPr>
          <w:rFonts w:asciiTheme="majorHAnsi" w:hAnsiTheme="majorHAnsi"/>
          <w:b/>
        </w:rPr>
      </w:pPr>
    </w:p>
    <w:p w:rsidR="00386335" w:rsidRPr="00740E04" w:rsidRDefault="00386335" w:rsidP="00740E04">
      <w:pPr>
        <w:suppressAutoHyphens w:val="0"/>
        <w:spacing w:after="240" w:line="276" w:lineRule="auto"/>
        <w:rPr>
          <w:rFonts w:asciiTheme="majorHAnsi" w:hAnsiTheme="majorHAnsi"/>
          <w:b/>
        </w:rPr>
      </w:pPr>
    </w:p>
    <w:p w:rsidR="00386335" w:rsidRPr="00740E04" w:rsidRDefault="00386335" w:rsidP="00740E04">
      <w:pPr>
        <w:suppressAutoHyphens w:val="0"/>
        <w:spacing w:after="240" w:line="276" w:lineRule="auto"/>
        <w:rPr>
          <w:rFonts w:asciiTheme="majorHAnsi" w:hAnsiTheme="majorHAnsi"/>
          <w:b/>
        </w:rPr>
      </w:pPr>
    </w:p>
    <w:p w:rsidR="00386335" w:rsidRPr="00740E04" w:rsidRDefault="00386335" w:rsidP="00740E04">
      <w:pPr>
        <w:suppressAutoHyphens w:val="0"/>
        <w:spacing w:after="240" w:line="276" w:lineRule="auto"/>
        <w:rPr>
          <w:rFonts w:asciiTheme="majorHAnsi" w:hAnsiTheme="majorHAnsi"/>
          <w:b/>
        </w:rPr>
      </w:pPr>
    </w:p>
    <w:p w:rsidR="00386335" w:rsidRPr="00740E04" w:rsidRDefault="00386335" w:rsidP="00740E04">
      <w:pPr>
        <w:suppressAutoHyphens w:val="0"/>
        <w:spacing w:after="240" w:line="276" w:lineRule="auto"/>
        <w:rPr>
          <w:rFonts w:asciiTheme="majorHAnsi" w:hAnsiTheme="majorHAnsi"/>
          <w:b/>
        </w:rPr>
      </w:pPr>
    </w:p>
    <w:p w:rsidR="00402D61" w:rsidRPr="007201C1" w:rsidRDefault="00327EB5" w:rsidP="00740E04">
      <w:pPr>
        <w:spacing w:after="240" w:line="276" w:lineRule="auto"/>
        <w:ind w:right="-8"/>
        <w:jc w:val="center"/>
        <w:rPr>
          <w:rFonts w:asciiTheme="majorHAnsi" w:hAnsiTheme="majorHAnsi"/>
          <w:b/>
          <w:lang w:val="pt-PT"/>
        </w:rPr>
      </w:pPr>
      <w:r w:rsidRPr="007201C1">
        <w:rPr>
          <w:rFonts w:asciiTheme="majorHAnsi" w:hAnsiTheme="majorHAnsi"/>
          <w:b/>
        </w:rPr>
        <w:lastRenderedPageBreak/>
        <w:t>ANEXO VI</w:t>
      </w:r>
    </w:p>
    <w:p w:rsidR="00402D61" w:rsidRPr="007201C1" w:rsidRDefault="00402D61" w:rsidP="00740E04">
      <w:pPr>
        <w:spacing w:after="240" w:line="276" w:lineRule="auto"/>
        <w:ind w:right="-8"/>
        <w:jc w:val="center"/>
        <w:rPr>
          <w:rFonts w:asciiTheme="majorHAnsi" w:hAnsiTheme="majorHAnsi"/>
          <w:b/>
          <w:lang w:val="pt-PT"/>
        </w:rPr>
      </w:pPr>
      <w:r w:rsidRPr="007201C1">
        <w:rPr>
          <w:rFonts w:asciiTheme="majorHAnsi" w:hAnsiTheme="majorHAnsi"/>
          <w:b/>
          <w:lang w:val="pt-PT"/>
        </w:rPr>
        <w:t>DECLARAÇÃO DE HABILITAÇÃO</w:t>
      </w:r>
    </w:p>
    <w:p w:rsidR="00327EB5" w:rsidRPr="007201C1" w:rsidRDefault="00327EB5" w:rsidP="00740E04">
      <w:pPr>
        <w:spacing w:after="240" w:line="276" w:lineRule="auto"/>
        <w:ind w:right="-8"/>
        <w:jc w:val="center"/>
        <w:rPr>
          <w:rFonts w:asciiTheme="majorHAnsi" w:hAnsiTheme="majorHAnsi"/>
          <w:b/>
        </w:rPr>
      </w:pPr>
    </w:p>
    <w:p w:rsidR="00402D61" w:rsidRPr="007201C1" w:rsidRDefault="00402D61" w:rsidP="00740E04">
      <w:pPr>
        <w:spacing w:after="240" w:line="276" w:lineRule="auto"/>
        <w:ind w:right="-1"/>
        <w:rPr>
          <w:rFonts w:asciiTheme="majorHAnsi" w:hAnsiTheme="majorHAnsi"/>
          <w:b/>
          <w:color w:val="FF0000"/>
        </w:rPr>
      </w:pPr>
      <w:r w:rsidRPr="007201C1">
        <w:rPr>
          <w:rFonts w:asciiTheme="majorHAnsi" w:hAnsiTheme="majorHAnsi"/>
          <w:b/>
        </w:rPr>
        <w:t xml:space="preserve">PROCESSO LICITATÓRIO Nº: </w:t>
      </w:r>
      <w:r w:rsidR="007E6AF5" w:rsidRPr="007201C1">
        <w:rPr>
          <w:rFonts w:asciiTheme="majorHAnsi" w:hAnsiTheme="majorHAnsi"/>
          <w:b/>
        </w:rPr>
        <w:t>077/2019</w:t>
      </w:r>
    </w:p>
    <w:p w:rsidR="00402D61" w:rsidRPr="007201C1" w:rsidRDefault="00402D61" w:rsidP="00740E04">
      <w:pPr>
        <w:spacing w:after="240" w:line="276" w:lineRule="auto"/>
        <w:ind w:right="-1"/>
        <w:rPr>
          <w:rFonts w:asciiTheme="majorHAnsi" w:hAnsiTheme="majorHAnsi"/>
          <w:b/>
          <w:color w:val="FF0000"/>
        </w:rPr>
      </w:pPr>
      <w:r w:rsidRPr="007201C1">
        <w:rPr>
          <w:rFonts w:asciiTheme="majorHAnsi" w:hAnsiTheme="majorHAnsi"/>
          <w:b/>
        </w:rPr>
        <w:t xml:space="preserve">TOMADA DE PREÇOS Nº: </w:t>
      </w:r>
      <w:r w:rsidR="007E6AF5" w:rsidRPr="007201C1">
        <w:rPr>
          <w:rFonts w:asciiTheme="majorHAnsi" w:hAnsiTheme="majorHAnsi"/>
          <w:b/>
        </w:rPr>
        <w:t>06/2019</w:t>
      </w:r>
    </w:p>
    <w:p w:rsidR="00327EB5" w:rsidRPr="003828F6" w:rsidRDefault="00327EB5" w:rsidP="00740E04">
      <w:pPr>
        <w:spacing w:after="240" w:line="276" w:lineRule="auto"/>
        <w:ind w:right="-8"/>
        <w:jc w:val="both"/>
        <w:rPr>
          <w:rFonts w:asciiTheme="majorHAnsi" w:hAnsiTheme="majorHAnsi"/>
          <w:iCs/>
        </w:rPr>
      </w:pPr>
    </w:p>
    <w:p w:rsidR="00327EB5" w:rsidRPr="003828F6" w:rsidRDefault="00327EB5" w:rsidP="00740E04">
      <w:pPr>
        <w:pStyle w:val="western"/>
        <w:widowControl w:val="0"/>
        <w:spacing w:after="240" w:line="276" w:lineRule="auto"/>
        <w:jc w:val="both"/>
        <w:rPr>
          <w:rFonts w:asciiTheme="majorHAnsi" w:hAnsiTheme="majorHAnsi" w:cs="Times New Roman"/>
          <w:b/>
          <w:sz w:val="24"/>
          <w:szCs w:val="24"/>
        </w:rPr>
      </w:pPr>
      <w:r w:rsidRPr="003828F6">
        <w:rPr>
          <w:rFonts w:asciiTheme="majorHAnsi" w:hAnsiTheme="majorHAnsi" w:cs="Times New Roman"/>
          <w:iCs/>
          <w:sz w:val="24"/>
          <w:szCs w:val="24"/>
        </w:rPr>
        <w:tab/>
      </w:r>
      <w:r w:rsidRPr="003828F6">
        <w:rPr>
          <w:rFonts w:asciiTheme="majorHAnsi" w:hAnsiTheme="majorHAnsi" w:cs="Times New Roman"/>
          <w:iCs/>
          <w:sz w:val="24"/>
          <w:szCs w:val="24"/>
        </w:rPr>
        <w:tab/>
        <w:t>Declaramos, para os devidos fins, sob as penalidades da Lei, que a empresa ............................... inscrita no CNPJ .............................., com sede na ............................... cidade ................................, por intermédio de seu representante legal,</w:t>
      </w:r>
      <w:r w:rsidR="003828F6">
        <w:rPr>
          <w:rFonts w:asciiTheme="majorHAnsi" w:hAnsiTheme="majorHAnsi" w:cs="Times New Roman"/>
          <w:iCs/>
          <w:sz w:val="24"/>
          <w:szCs w:val="24"/>
        </w:rPr>
        <w:t xml:space="preserve"> </w:t>
      </w:r>
      <w:r w:rsidRPr="003828F6">
        <w:rPr>
          <w:rStyle w:val="Forte"/>
          <w:rFonts w:asciiTheme="majorHAnsi" w:hAnsiTheme="majorHAnsi"/>
          <w:b w:val="0"/>
          <w:color w:val="auto"/>
          <w:sz w:val="24"/>
          <w:szCs w:val="24"/>
        </w:rPr>
        <w:t>apresenta a Vossa Senhoria a documentação referente à licitação em epígrafe e declara que atende todos os requisitos de habilitação, assumindo inteira responsabilidade por quaisquer erros ou omissões que tiverem sido cometidos quando da preparação da mesma.</w:t>
      </w:r>
    </w:p>
    <w:p w:rsidR="00327EB5" w:rsidRPr="003828F6" w:rsidRDefault="00327EB5" w:rsidP="00740E04">
      <w:pPr>
        <w:spacing w:after="240" w:line="276" w:lineRule="auto"/>
        <w:ind w:right="-8"/>
        <w:jc w:val="both"/>
        <w:rPr>
          <w:rFonts w:asciiTheme="majorHAnsi" w:hAnsiTheme="majorHAnsi"/>
        </w:rPr>
      </w:pPr>
    </w:p>
    <w:p w:rsidR="00327EB5" w:rsidRPr="003828F6" w:rsidRDefault="00327EB5" w:rsidP="00740E04">
      <w:pPr>
        <w:spacing w:after="240" w:line="276" w:lineRule="auto"/>
        <w:ind w:right="-8"/>
        <w:jc w:val="center"/>
        <w:rPr>
          <w:rFonts w:asciiTheme="majorHAnsi" w:hAnsiTheme="majorHAnsi"/>
        </w:rPr>
      </w:pPr>
      <w:r w:rsidRPr="003828F6">
        <w:rPr>
          <w:rFonts w:asciiTheme="majorHAnsi" w:hAnsiTheme="majorHAnsi"/>
        </w:rPr>
        <w:t>..............................., ............de ..................</w:t>
      </w:r>
      <w:r w:rsidR="00121D3A" w:rsidRPr="003828F6">
        <w:rPr>
          <w:rFonts w:asciiTheme="majorHAnsi" w:hAnsiTheme="majorHAnsi"/>
        </w:rPr>
        <w:t xml:space="preserve">...... de   </w:t>
      </w:r>
      <w:r w:rsidR="006823AA" w:rsidRPr="003828F6">
        <w:rPr>
          <w:rFonts w:asciiTheme="majorHAnsi" w:hAnsiTheme="majorHAnsi"/>
        </w:rPr>
        <w:t>2019</w:t>
      </w:r>
      <w:r w:rsidRPr="003828F6">
        <w:rPr>
          <w:rFonts w:asciiTheme="majorHAnsi" w:hAnsiTheme="majorHAnsi"/>
        </w:rPr>
        <w:t>.</w:t>
      </w:r>
    </w:p>
    <w:p w:rsidR="00327EB5" w:rsidRPr="003828F6" w:rsidRDefault="00327EB5" w:rsidP="00740E04">
      <w:pPr>
        <w:spacing w:after="240" w:line="276" w:lineRule="auto"/>
        <w:ind w:right="-8"/>
        <w:jc w:val="center"/>
        <w:rPr>
          <w:rFonts w:asciiTheme="majorHAnsi" w:hAnsiTheme="majorHAnsi"/>
        </w:rPr>
      </w:pPr>
    </w:p>
    <w:p w:rsidR="001E470D" w:rsidRDefault="001E470D" w:rsidP="00740E04">
      <w:pPr>
        <w:spacing w:after="240" w:line="276" w:lineRule="auto"/>
        <w:ind w:right="-8"/>
        <w:jc w:val="center"/>
        <w:rPr>
          <w:rFonts w:asciiTheme="majorHAnsi" w:hAnsiTheme="majorHAnsi"/>
        </w:rPr>
      </w:pPr>
    </w:p>
    <w:p w:rsidR="007201C1" w:rsidRDefault="007201C1" w:rsidP="00740E04">
      <w:pPr>
        <w:spacing w:after="240" w:line="276" w:lineRule="auto"/>
        <w:ind w:right="-8"/>
        <w:jc w:val="center"/>
        <w:rPr>
          <w:rFonts w:asciiTheme="majorHAnsi" w:hAnsiTheme="majorHAnsi"/>
        </w:rPr>
      </w:pPr>
    </w:p>
    <w:p w:rsidR="007201C1" w:rsidRPr="003828F6" w:rsidRDefault="007201C1" w:rsidP="00740E04">
      <w:pPr>
        <w:spacing w:after="240" w:line="276" w:lineRule="auto"/>
        <w:ind w:right="-8"/>
        <w:jc w:val="center"/>
        <w:rPr>
          <w:rFonts w:asciiTheme="majorHAnsi" w:hAnsiTheme="majorHAnsi"/>
        </w:rPr>
      </w:pPr>
    </w:p>
    <w:p w:rsidR="007201C1" w:rsidRPr="00740E04" w:rsidRDefault="007201C1" w:rsidP="007201C1">
      <w:pPr>
        <w:ind w:right="-8"/>
        <w:jc w:val="center"/>
        <w:rPr>
          <w:rFonts w:asciiTheme="majorHAnsi" w:hAnsiTheme="majorHAnsi"/>
          <w:b/>
        </w:rPr>
      </w:pPr>
      <w:r w:rsidRPr="00740E04">
        <w:rPr>
          <w:rFonts w:asciiTheme="majorHAnsi" w:hAnsiTheme="majorHAnsi"/>
          <w:b/>
        </w:rPr>
        <w:t>________________</w:t>
      </w:r>
      <w:r>
        <w:rPr>
          <w:rFonts w:asciiTheme="majorHAnsi" w:hAnsiTheme="majorHAnsi"/>
          <w:b/>
        </w:rPr>
        <w:t>___________________________________</w:t>
      </w:r>
      <w:r w:rsidRPr="00740E04">
        <w:rPr>
          <w:rFonts w:asciiTheme="majorHAnsi" w:hAnsiTheme="majorHAnsi"/>
          <w:b/>
        </w:rPr>
        <w:t>____________</w:t>
      </w:r>
    </w:p>
    <w:p w:rsidR="007201C1" w:rsidRPr="00740E04" w:rsidRDefault="007201C1" w:rsidP="007201C1">
      <w:pPr>
        <w:ind w:right="-8"/>
        <w:jc w:val="center"/>
        <w:rPr>
          <w:rFonts w:asciiTheme="majorHAnsi" w:hAnsiTheme="majorHAnsi"/>
          <w:b/>
        </w:rPr>
      </w:pPr>
      <w:r w:rsidRPr="00740E04">
        <w:rPr>
          <w:rFonts w:asciiTheme="majorHAnsi" w:hAnsiTheme="majorHAnsi"/>
          <w:b/>
        </w:rPr>
        <w:t>Razão Social da Empresa e CNPJ</w:t>
      </w:r>
    </w:p>
    <w:p w:rsidR="007201C1" w:rsidRPr="00740E04" w:rsidRDefault="007201C1" w:rsidP="007201C1">
      <w:pPr>
        <w:ind w:right="-8"/>
        <w:jc w:val="center"/>
        <w:rPr>
          <w:rFonts w:asciiTheme="majorHAnsi" w:hAnsiTheme="majorHAnsi"/>
          <w:b/>
        </w:rPr>
      </w:pPr>
      <w:r w:rsidRPr="00740E04">
        <w:rPr>
          <w:rFonts w:asciiTheme="majorHAnsi" w:hAnsiTheme="majorHAnsi"/>
          <w:b/>
        </w:rPr>
        <w:t>Nome do responsável/procurador</w:t>
      </w:r>
    </w:p>
    <w:p w:rsidR="007201C1" w:rsidRPr="00740E04" w:rsidRDefault="007201C1" w:rsidP="007201C1">
      <w:pPr>
        <w:ind w:right="-8"/>
        <w:jc w:val="center"/>
        <w:rPr>
          <w:rFonts w:asciiTheme="majorHAnsi" w:hAnsiTheme="majorHAnsi"/>
          <w:b/>
        </w:rPr>
      </w:pPr>
      <w:r w:rsidRPr="00740E04">
        <w:rPr>
          <w:rFonts w:asciiTheme="majorHAnsi" w:hAnsiTheme="majorHAnsi"/>
          <w:b/>
        </w:rPr>
        <w:t>Cargo do responsável/procurador</w:t>
      </w:r>
    </w:p>
    <w:p w:rsidR="007201C1" w:rsidRPr="00740E04" w:rsidRDefault="007201C1" w:rsidP="007201C1">
      <w:pPr>
        <w:ind w:right="-8"/>
        <w:jc w:val="center"/>
        <w:rPr>
          <w:rFonts w:asciiTheme="majorHAnsi" w:hAnsiTheme="majorHAnsi"/>
          <w:b/>
        </w:rPr>
      </w:pPr>
      <w:r w:rsidRPr="00740E04">
        <w:rPr>
          <w:rFonts w:asciiTheme="majorHAnsi" w:hAnsiTheme="majorHAnsi"/>
          <w:b/>
        </w:rPr>
        <w:t>N.° do documento de identidade</w:t>
      </w:r>
    </w:p>
    <w:p w:rsidR="00327EB5" w:rsidRDefault="00327EB5" w:rsidP="00740E04">
      <w:pPr>
        <w:suppressAutoHyphens w:val="0"/>
        <w:spacing w:after="240" w:line="276" w:lineRule="auto"/>
        <w:rPr>
          <w:rFonts w:asciiTheme="majorHAnsi" w:hAnsiTheme="majorHAnsi"/>
          <w:b/>
        </w:rPr>
      </w:pPr>
    </w:p>
    <w:p w:rsidR="001D1E0B" w:rsidRDefault="001D1E0B" w:rsidP="00740E04">
      <w:pPr>
        <w:suppressAutoHyphens w:val="0"/>
        <w:spacing w:after="240" w:line="276" w:lineRule="auto"/>
        <w:rPr>
          <w:rFonts w:asciiTheme="majorHAnsi" w:hAnsiTheme="majorHAnsi"/>
          <w:b/>
        </w:rPr>
      </w:pPr>
    </w:p>
    <w:p w:rsidR="00740E04" w:rsidRDefault="00740E04" w:rsidP="00740E04">
      <w:pPr>
        <w:suppressAutoHyphens w:val="0"/>
        <w:spacing w:after="240" w:line="276" w:lineRule="auto"/>
        <w:rPr>
          <w:rFonts w:asciiTheme="majorHAnsi" w:hAnsiTheme="majorHAnsi"/>
          <w:b/>
        </w:rPr>
      </w:pPr>
    </w:p>
    <w:p w:rsidR="006823AA" w:rsidRDefault="006823AA" w:rsidP="00740E04">
      <w:pPr>
        <w:suppressAutoHyphens w:val="0"/>
        <w:spacing w:after="240" w:line="276" w:lineRule="auto"/>
        <w:rPr>
          <w:rFonts w:asciiTheme="majorHAnsi" w:hAnsiTheme="majorHAnsi"/>
          <w:b/>
        </w:rPr>
      </w:pPr>
    </w:p>
    <w:p w:rsidR="00327EB5" w:rsidRPr="00740E04" w:rsidRDefault="00327EB5" w:rsidP="00740E04">
      <w:pPr>
        <w:pStyle w:val="western"/>
        <w:widowControl w:val="0"/>
        <w:spacing w:before="0" w:after="240" w:line="276" w:lineRule="auto"/>
        <w:jc w:val="center"/>
        <w:rPr>
          <w:rStyle w:val="Forte"/>
          <w:rFonts w:asciiTheme="majorHAnsi" w:hAnsiTheme="majorHAnsi"/>
          <w:bCs/>
          <w:color w:val="auto"/>
          <w:sz w:val="24"/>
          <w:szCs w:val="24"/>
        </w:rPr>
      </w:pPr>
      <w:bookmarkStart w:id="8" w:name="_Hlk527554011"/>
      <w:r w:rsidRPr="00740E04">
        <w:rPr>
          <w:rStyle w:val="Forte"/>
          <w:rFonts w:asciiTheme="majorHAnsi" w:hAnsiTheme="majorHAnsi"/>
          <w:bCs/>
          <w:color w:val="auto"/>
          <w:sz w:val="24"/>
          <w:szCs w:val="24"/>
        </w:rPr>
        <w:lastRenderedPageBreak/>
        <w:t>ANEXO VII</w:t>
      </w:r>
    </w:p>
    <w:p w:rsidR="00327EB5" w:rsidRPr="00740E04" w:rsidRDefault="00327EB5" w:rsidP="00740E04">
      <w:pPr>
        <w:spacing w:before="120" w:after="240" w:line="276" w:lineRule="auto"/>
        <w:jc w:val="center"/>
        <w:rPr>
          <w:rFonts w:asciiTheme="majorHAnsi" w:hAnsiTheme="majorHAnsi"/>
          <w:b/>
          <w:bCs/>
        </w:rPr>
      </w:pPr>
      <w:r w:rsidRPr="00740E04">
        <w:rPr>
          <w:rFonts w:asciiTheme="majorHAnsi" w:hAnsiTheme="majorHAnsi"/>
          <w:b/>
          <w:bCs/>
        </w:rPr>
        <w:t>DECLARAÇÃO QUANTO AO SOFTWARE</w:t>
      </w:r>
    </w:p>
    <w:bookmarkEnd w:id="8"/>
    <w:p w:rsidR="00402D61" w:rsidRPr="003828F6" w:rsidRDefault="00402D61" w:rsidP="00740E04">
      <w:pPr>
        <w:spacing w:after="240" w:line="276" w:lineRule="auto"/>
        <w:ind w:right="-1"/>
        <w:rPr>
          <w:rFonts w:asciiTheme="majorHAnsi" w:hAnsiTheme="majorHAnsi"/>
          <w:b/>
          <w:color w:val="FF0000"/>
        </w:rPr>
      </w:pPr>
      <w:r w:rsidRPr="003828F6">
        <w:rPr>
          <w:rFonts w:asciiTheme="majorHAnsi" w:hAnsiTheme="majorHAnsi"/>
          <w:b/>
        </w:rPr>
        <w:t xml:space="preserve">PROCESSO LICITATÓRIO Nº: </w:t>
      </w:r>
      <w:r w:rsidR="007E6AF5" w:rsidRPr="003828F6">
        <w:rPr>
          <w:rFonts w:asciiTheme="majorHAnsi" w:hAnsiTheme="majorHAnsi"/>
          <w:b/>
        </w:rPr>
        <w:t>077/2019</w:t>
      </w:r>
    </w:p>
    <w:p w:rsidR="00402D61" w:rsidRPr="00740E04" w:rsidRDefault="00402D61" w:rsidP="00740E04">
      <w:pPr>
        <w:spacing w:after="240" w:line="276" w:lineRule="auto"/>
        <w:ind w:right="-1"/>
        <w:rPr>
          <w:rFonts w:asciiTheme="majorHAnsi" w:hAnsiTheme="majorHAnsi"/>
          <w:b/>
          <w:color w:val="FF0000"/>
        </w:rPr>
      </w:pPr>
      <w:r w:rsidRPr="003828F6">
        <w:rPr>
          <w:rFonts w:asciiTheme="majorHAnsi" w:hAnsiTheme="majorHAnsi"/>
          <w:b/>
        </w:rPr>
        <w:t xml:space="preserve">TOMADA DE PREÇOS Nº: </w:t>
      </w:r>
      <w:r w:rsidR="007E6AF5" w:rsidRPr="003828F6">
        <w:rPr>
          <w:rFonts w:asciiTheme="majorHAnsi" w:hAnsiTheme="majorHAnsi"/>
          <w:b/>
        </w:rPr>
        <w:t>06/2019</w:t>
      </w:r>
    </w:p>
    <w:p w:rsidR="00327EB5" w:rsidRPr="00740E04" w:rsidRDefault="00327EB5" w:rsidP="00740E04">
      <w:pPr>
        <w:spacing w:before="120" w:after="240" w:line="276" w:lineRule="auto"/>
        <w:jc w:val="center"/>
        <w:rPr>
          <w:rFonts w:asciiTheme="majorHAnsi" w:hAnsiTheme="majorHAnsi"/>
          <w:b/>
          <w:bCs/>
        </w:rPr>
      </w:pPr>
      <w:r w:rsidRPr="00740E04">
        <w:rPr>
          <w:rFonts w:asciiTheme="majorHAnsi" w:hAnsiTheme="majorHAnsi"/>
          <w:b/>
          <w:bCs/>
        </w:rPr>
        <w:t>DECLARAÇÃO</w:t>
      </w:r>
    </w:p>
    <w:p w:rsidR="00327EB5" w:rsidRPr="00740E04" w:rsidRDefault="00327EB5" w:rsidP="00740E04">
      <w:pPr>
        <w:spacing w:after="240" w:line="276" w:lineRule="auto"/>
        <w:rPr>
          <w:rFonts w:asciiTheme="majorHAnsi" w:hAnsiTheme="majorHAnsi"/>
          <w:u w:val="single"/>
        </w:rPr>
      </w:pPr>
    </w:p>
    <w:p w:rsidR="00327EB5" w:rsidRPr="00671040" w:rsidRDefault="00671040" w:rsidP="00740E04">
      <w:pPr>
        <w:spacing w:after="240" w:line="276" w:lineRule="auto"/>
        <w:jc w:val="both"/>
        <w:rPr>
          <w:rFonts w:asciiTheme="majorHAnsi" w:hAnsiTheme="majorHAnsi"/>
        </w:rPr>
      </w:pPr>
      <w:r w:rsidRPr="00671040">
        <w:rPr>
          <w:rFonts w:ascii="Cambria" w:hAnsi="Cambria" w:cstheme="majorHAnsi"/>
        </w:rPr>
        <w:t>A empresa ______________________, inscrita no CNPJ o n</w:t>
      </w:r>
      <w:r w:rsidRPr="00671040">
        <w:rPr>
          <w:rFonts w:ascii="Cambria" w:hAnsi="Cambria" w:cstheme="majorHAnsi"/>
          <w:u w:val="single"/>
          <w:vertAlign w:val="superscript"/>
        </w:rPr>
        <w:t>o</w:t>
      </w:r>
      <w:r w:rsidRPr="00671040">
        <w:rPr>
          <w:rFonts w:ascii="Cambria" w:hAnsi="Cambria" w:cstheme="majorHAnsi"/>
        </w:rPr>
        <w:t xml:space="preserve"> _____________, por intermédio de seu representante legal o(a) Sr(a) ___________________, portador da Carteira de Identidade n</w:t>
      </w:r>
      <w:r w:rsidRPr="00671040">
        <w:rPr>
          <w:rFonts w:ascii="Cambria" w:hAnsi="Cambria" w:cstheme="majorHAnsi"/>
          <w:u w:val="single"/>
          <w:vertAlign w:val="superscript"/>
        </w:rPr>
        <w:t>o</w:t>
      </w:r>
      <w:r w:rsidRPr="00671040">
        <w:rPr>
          <w:rFonts w:ascii="Cambria" w:hAnsi="Cambria" w:cstheme="majorHAnsi"/>
        </w:rPr>
        <w:t xml:space="preserve"> _____________ e do CPF n</w:t>
      </w:r>
      <w:r w:rsidRPr="00671040">
        <w:rPr>
          <w:rFonts w:ascii="Cambria" w:hAnsi="Cambria" w:cstheme="majorHAnsi"/>
          <w:u w:val="single"/>
          <w:vertAlign w:val="superscript"/>
        </w:rPr>
        <w:t>o</w:t>
      </w:r>
      <w:r w:rsidRPr="00671040">
        <w:rPr>
          <w:rFonts w:ascii="Cambria" w:hAnsi="Cambria" w:cstheme="majorHAnsi"/>
        </w:rPr>
        <w:t xml:space="preserve"> _____________, DECLARA que detém o direito de uso do software para o desenvolvimento dos trabalhos de nas áreas de orçamento público, contabilidade pública, tesouraria e execução orçamentária, patrimônio, gestão de compras e almoxarifado, frotas,  tributos  e  folha  de  pagamento</w:t>
      </w:r>
      <w:r w:rsidR="003828F6">
        <w:rPr>
          <w:rFonts w:ascii="Cambria" w:hAnsi="Cambria" w:cstheme="majorHAnsi"/>
        </w:rPr>
        <w:t xml:space="preserve"> </w:t>
      </w:r>
      <w:r w:rsidRPr="00671040">
        <w:rPr>
          <w:rFonts w:ascii="Cambria" w:hAnsi="Cambria" w:cstheme="majorHAnsi"/>
        </w:rPr>
        <w:t>possuindo os poderes necessários ao perfeito atendimento às exigências desta licitação</w:t>
      </w:r>
      <w:r w:rsidR="00327EB5" w:rsidRPr="00671040">
        <w:rPr>
          <w:rFonts w:asciiTheme="majorHAnsi" w:hAnsiTheme="majorHAnsi"/>
        </w:rPr>
        <w:t xml:space="preserve">. </w:t>
      </w:r>
    </w:p>
    <w:p w:rsidR="00327EB5" w:rsidRPr="00740E04" w:rsidRDefault="00327EB5" w:rsidP="00740E04">
      <w:pPr>
        <w:spacing w:after="240" w:line="276" w:lineRule="auto"/>
        <w:jc w:val="both"/>
        <w:rPr>
          <w:rFonts w:asciiTheme="majorHAnsi" w:hAnsiTheme="majorHAnsi"/>
        </w:rPr>
      </w:pP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Atestamos, ainda, que assumimos o compromisso de realizar as adequações necessárias à perfeita execução do software.  </w:t>
      </w:r>
    </w:p>
    <w:p w:rsidR="00327EB5" w:rsidRPr="00740E04" w:rsidRDefault="00327EB5" w:rsidP="00740E04">
      <w:pPr>
        <w:spacing w:after="240" w:line="276" w:lineRule="auto"/>
        <w:ind w:right="-8"/>
        <w:jc w:val="both"/>
        <w:rPr>
          <w:rFonts w:asciiTheme="majorHAnsi" w:hAnsiTheme="majorHAnsi"/>
          <w:b/>
        </w:rPr>
      </w:pPr>
    </w:p>
    <w:p w:rsidR="00327EB5" w:rsidRPr="00740E04" w:rsidRDefault="00327EB5" w:rsidP="00740E04">
      <w:pPr>
        <w:spacing w:after="240" w:line="276" w:lineRule="auto"/>
        <w:ind w:right="-8"/>
        <w:jc w:val="center"/>
        <w:rPr>
          <w:rFonts w:asciiTheme="majorHAnsi" w:hAnsiTheme="majorHAnsi"/>
          <w:b/>
        </w:rPr>
      </w:pPr>
      <w:r w:rsidRPr="00740E04">
        <w:rPr>
          <w:rFonts w:asciiTheme="majorHAnsi" w:hAnsiTheme="majorHAnsi"/>
          <w:b/>
        </w:rPr>
        <w:t>..............................., ............de ..</w:t>
      </w:r>
      <w:r w:rsidR="00121D3A" w:rsidRPr="00740E04">
        <w:rPr>
          <w:rFonts w:asciiTheme="majorHAnsi" w:hAnsiTheme="majorHAnsi"/>
          <w:b/>
        </w:rPr>
        <w:t xml:space="preserve">...................... de   </w:t>
      </w:r>
      <w:r w:rsidR="006823AA">
        <w:rPr>
          <w:rFonts w:asciiTheme="majorHAnsi" w:hAnsiTheme="majorHAnsi"/>
          <w:b/>
        </w:rPr>
        <w:t>2019</w:t>
      </w:r>
      <w:r w:rsidRPr="00740E04">
        <w:rPr>
          <w:rFonts w:asciiTheme="majorHAnsi" w:hAnsiTheme="majorHAnsi"/>
          <w:b/>
        </w:rPr>
        <w:t>.</w:t>
      </w:r>
    </w:p>
    <w:p w:rsidR="00327EB5" w:rsidRDefault="00327EB5" w:rsidP="00740E04">
      <w:pPr>
        <w:spacing w:after="240" w:line="276" w:lineRule="auto"/>
        <w:ind w:right="-8"/>
        <w:jc w:val="center"/>
        <w:rPr>
          <w:rFonts w:asciiTheme="majorHAnsi" w:hAnsiTheme="majorHAnsi"/>
          <w:b/>
        </w:rPr>
      </w:pPr>
    </w:p>
    <w:p w:rsidR="007201C1" w:rsidRPr="00740E04" w:rsidRDefault="007201C1" w:rsidP="00740E04">
      <w:pPr>
        <w:spacing w:after="240" w:line="276" w:lineRule="auto"/>
        <w:ind w:right="-8"/>
        <w:jc w:val="center"/>
        <w:rPr>
          <w:rFonts w:asciiTheme="majorHAnsi" w:hAnsiTheme="majorHAnsi"/>
          <w:b/>
        </w:rPr>
      </w:pPr>
    </w:p>
    <w:p w:rsidR="007201C1" w:rsidRPr="00740E04" w:rsidRDefault="007201C1" w:rsidP="007201C1">
      <w:pPr>
        <w:ind w:right="-8"/>
        <w:jc w:val="center"/>
        <w:rPr>
          <w:rFonts w:asciiTheme="majorHAnsi" w:hAnsiTheme="majorHAnsi"/>
          <w:b/>
        </w:rPr>
      </w:pPr>
      <w:r w:rsidRPr="00740E04">
        <w:rPr>
          <w:rFonts w:asciiTheme="majorHAnsi" w:hAnsiTheme="majorHAnsi"/>
          <w:b/>
        </w:rPr>
        <w:t>________________</w:t>
      </w:r>
      <w:r>
        <w:rPr>
          <w:rFonts w:asciiTheme="majorHAnsi" w:hAnsiTheme="majorHAnsi"/>
          <w:b/>
        </w:rPr>
        <w:t>___________________________________</w:t>
      </w:r>
      <w:r w:rsidRPr="00740E04">
        <w:rPr>
          <w:rFonts w:asciiTheme="majorHAnsi" w:hAnsiTheme="majorHAnsi"/>
          <w:b/>
        </w:rPr>
        <w:t>____________</w:t>
      </w:r>
    </w:p>
    <w:p w:rsidR="007201C1" w:rsidRPr="00740E04" w:rsidRDefault="007201C1" w:rsidP="007201C1">
      <w:pPr>
        <w:ind w:right="-8"/>
        <w:jc w:val="center"/>
        <w:rPr>
          <w:rFonts w:asciiTheme="majorHAnsi" w:hAnsiTheme="majorHAnsi"/>
          <w:b/>
        </w:rPr>
      </w:pPr>
      <w:r w:rsidRPr="00740E04">
        <w:rPr>
          <w:rFonts w:asciiTheme="majorHAnsi" w:hAnsiTheme="majorHAnsi"/>
          <w:b/>
        </w:rPr>
        <w:t>Razão Social da Empresa e CNPJ</w:t>
      </w:r>
    </w:p>
    <w:p w:rsidR="007201C1" w:rsidRPr="00740E04" w:rsidRDefault="007201C1" w:rsidP="007201C1">
      <w:pPr>
        <w:ind w:right="-8"/>
        <w:jc w:val="center"/>
        <w:rPr>
          <w:rFonts w:asciiTheme="majorHAnsi" w:hAnsiTheme="majorHAnsi"/>
          <w:b/>
        </w:rPr>
      </w:pPr>
      <w:r w:rsidRPr="00740E04">
        <w:rPr>
          <w:rFonts w:asciiTheme="majorHAnsi" w:hAnsiTheme="majorHAnsi"/>
          <w:b/>
        </w:rPr>
        <w:t>Nome do responsável/procurador</w:t>
      </w:r>
    </w:p>
    <w:p w:rsidR="007201C1" w:rsidRPr="00740E04" w:rsidRDefault="007201C1" w:rsidP="007201C1">
      <w:pPr>
        <w:ind w:right="-8"/>
        <w:jc w:val="center"/>
        <w:rPr>
          <w:rFonts w:asciiTheme="majorHAnsi" w:hAnsiTheme="majorHAnsi"/>
          <w:b/>
        </w:rPr>
      </w:pPr>
      <w:r w:rsidRPr="00740E04">
        <w:rPr>
          <w:rFonts w:asciiTheme="majorHAnsi" w:hAnsiTheme="majorHAnsi"/>
          <w:b/>
        </w:rPr>
        <w:t>Cargo do responsável/procurador</w:t>
      </w:r>
    </w:p>
    <w:p w:rsidR="007201C1" w:rsidRPr="00740E04" w:rsidRDefault="007201C1" w:rsidP="007201C1">
      <w:pPr>
        <w:ind w:right="-8"/>
        <w:jc w:val="center"/>
        <w:rPr>
          <w:rFonts w:asciiTheme="majorHAnsi" w:hAnsiTheme="majorHAnsi"/>
          <w:b/>
        </w:rPr>
      </w:pPr>
      <w:r w:rsidRPr="00740E04">
        <w:rPr>
          <w:rFonts w:asciiTheme="majorHAnsi" w:hAnsiTheme="majorHAnsi"/>
          <w:b/>
        </w:rPr>
        <w:t>N.° do documento de identidade</w:t>
      </w:r>
    </w:p>
    <w:p w:rsidR="00121D3A" w:rsidRDefault="00121D3A" w:rsidP="00740E04">
      <w:pPr>
        <w:spacing w:after="240" w:line="276" w:lineRule="auto"/>
        <w:jc w:val="center"/>
        <w:rPr>
          <w:rFonts w:asciiTheme="majorHAnsi" w:hAnsiTheme="majorHAnsi"/>
          <w:b/>
          <w:bCs/>
          <w:color w:val="000000"/>
        </w:rPr>
      </w:pPr>
    </w:p>
    <w:p w:rsidR="003E1CF7" w:rsidRDefault="003E1CF7" w:rsidP="00740E04">
      <w:pPr>
        <w:spacing w:after="240" w:line="276" w:lineRule="auto"/>
        <w:jc w:val="center"/>
        <w:rPr>
          <w:rFonts w:asciiTheme="majorHAnsi" w:hAnsiTheme="majorHAnsi"/>
          <w:b/>
          <w:bCs/>
          <w:color w:val="000000"/>
        </w:rPr>
      </w:pPr>
    </w:p>
    <w:p w:rsidR="006823AA" w:rsidRPr="00740E04" w:rsidRDefault="006823AA" w:rsidP="00740E04">
      <w:pPr>
        <w:spacing w:after="240" w:line="276" w:lineRule="auto"/>
        <w:jc w:val="center"/>
        <w:rPr>
          <w:rFonts w:asciiTheme="majorHAnsi" w:hAnsiTheme="majorHAnsi"/>
          <w:b/>
          <w:bCs/>
          <w:color w:val="000000"/>
        </w:rPr>
      </w:pPr>
    </w:p>
    <w:p w:rsidR="00327EB5" w:rsidRPr="00740E04" w:rsidRDefault="00327EB5" w:rsidP="00740E04">
      <w:pPr>
        <w:spacing w:after="240" w:line="276" w:lineRule="auto"/>
        <w:jc w:val="center"/>
        <w:rPr>
          <w:rFonts w:asciiTheme="majorHAnsi" w:hAnsiTheme="majorHAnsi"/>
          <w:b/>
          <w:bCs/>
          <w:color w:val="000000"/>
        </w:rPr>
      </w:pPr>
      <w:r w:rsidRPr="00740E04">
        <w:rPr>
          <w:rFonts w:asciiTheme="majorHAnsi" w:hAnsiTheme="majorHAnsi"/>
          <w:b/>
          <w:bCs/>
          <w:color w:val="000000"/>
        </w:rPr>
        <w:lastRenderedPageBreak/>
        <w:t>ANEXO VIII</w:t>
      </w:r>
    </w:p>
    <w:p w:rsidR="00327EB5" w:rsidRPr="00740E04" w:rsidRDefault="00327EB5" w:rsidP="00740E04">
      <w:pPr>
        <w:autoSpaceDE w:val="0"/>
        <w:autoSpaceDN w:val="0"/>
        <w:adjustRightInd w:val="0"/>
        <w:spacing w:after="240" w:line="276" w:lineRule="auto"/>
        <w:ind w:right="-8"/>
        <w:jc w:val="center"/>
        <w:rPr>
          <w:rFonts w:asciiTheme="majorHAnsi" w:hAnsiTheme="majorHAnsi"/>
          <w:b/>
          <w:bCs/>
          <w:color w:val="000000"/>
        </w:rPr>
      </w:pPr>
      <w:r w:rsidRPr="00740E04">
        <w:rPr>
          <w:rFonts w:asciiTheme="majorHAnsi" w:hAnsiTheme="majorHAnsi"/>
          <w:b/>
          <w:bCs/>
          <w:color w:val="000000"/>
        </w:rPr>
        <w:t>MODELO DE PROPOSTA COMERCIAL</w:t>
      </w:r>
    </w:p>
    <w:p w:rsidR="00327EB5" w:rsidRPr="003828F6" w:rsidRDefault="00327EB5" w:rsidP="00740E04">
      <w:pPr>
        <w:autoSpaceDE w:val="0"/>
        <w:autoSpaceDN w:val="0"/>
        <w:adjustRightInd w:val="0"/>
        <w:spacing w:after="240" w:line="276" w:lineRule="auto"/>
        <w:ind w:right="-8"/>
        <w:jc w:val="center"/>
        <w:rPr>
          <w:rFonts w:asciiTheme="majorHAnsi" w:hAnsiTheme="majorHAnsi"/>
          <w:color w:val="000000"/>
        </w:rPr>
      </w:pPr>
      <w:r w:rsidRPr="003828F6">
        <w:rPr>
          <w:rFonts w:asciiTheme="majorHAnsi" w:hAnsiTheme="majorHAnsi"/>
          <w:color w:val="000000"/>
        </w:rPr>
        <w:t>........timbre ou identificação do licitante........</w:t>
      </w:r>
    </w:p>
    <w:p w:rsidR="00402D61" w:rsidRPr="003828F6" w:rsidRDefault="00402D61" w:rsidP="00740E04">
      <w:pPr>
        <w:spacing w:after="240" w:line="276" w:lineRule="auto"/>
        <w:ind w:right="-1"/>
        <w:rPr>
          <w:rFonts w:asciiTheme="majorHAnsi" w:hAnsiTheme="majorHAnsi"/>
          <w:b/>
          <w:color w:val="FF0000"/>
        </w:rPr>
      </w:pPr>
      <w:r w:rsidRPr="003828F6">
        <w:rPr>
          <w:rFonts w:asciiTheme="majorHAnsi" w:hAnsiTheme="majorHAnsi"/>
          <w:b/>
        </w:rPr>
        <w:t xml:space="preserve">PROCESSO LICITATÓRIO Nº: </w:t>
      </w:r>
      <w:r w:rsidR="007E6AF5" w:rsidRPr="003828F6">
        <w:rPr>
          <w:rFonts w:asciiTheme="majorHAnsi" w:hAnsiTheme="majorHAnsi"/>
          <w:b/>
        </w:rPr>
        <w:t>077/2019</w:t>
      </w:r>
    </w:p>
    <w:p w:rsidR="00402D61" w:rsidRPr="00740E04" w:rsidRDefault="00402D61" w:rsidP="00740E04">
      <w:pPr>
        <w:spacing w:after="240" w:line="276" w:lineRule="auto"/>
        <w:ind w:right="-1"/>
        <w:rPr>
          <w:rFonts w:asciiTheme="majorHAnsi" w:hAnsiTheme="majorHAnsi"/>
          <w:b/>
          <w:color w:val="FF0000"/>
        </w:rPr>
      </w:pPr>
      <w:r w:rsidRPr="003828F6">
        <w:rPr>
          <w:rFonts w:asciiTheme="majorHAnsi" w:hAnsiTheme="majorHAnsi"/>
          <w:b/>
        </w:rPr>
        <w:t xml:space="preserve">TOMADA DE PREÇOS Nº: </w:t>
      </w:r>
      <w:r w:rsidR="007E6AF5" w:rsidRPr="003828F6">
        <w:rPr>
          <w:rFonts w:asciiTheme="majorHAnsi" w:hAnsiTheme="majorHAnsi"/>
          <w:b/>
        </w:rPr>
        <w:t>06/2019</w:t>
      </w:r>
    </w:p>
    <w:p w:rsidR="00327EB5" w:rsidRPr="00740E04" w:rsidRDefault="00327EB5"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AO</w:t>
      </w:r>
    </w:p>
    <w:p w:rsidR="00327EB5" w:rsidRPr="00740E04" w:rsidRDefault="00762A2F"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MUNICÍPIO</w:t>
      </w:r>
    </w:p>
    <w:p w:rsidR="00327EB5" w:rsidRPr="00740E04" w:rsidRDefault="00327EB5"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COMISSÃO PERMANENTE DE LICITAÇÃO</w:t>
      </w:r>
    </w:p>
    <w:p w:rsidR="00327EB5" w:rsidRPr="00740E04" w:rsidRDefault="00121D3A"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 xml:space="preserve">TOMADA DE PREÇOS N.º </w:t>
      </w:r>
      <w:r w:rsidR="00386335" w:rsidRPr="00740E04">
        <w:rPr>
          <w:rFonts w:asciiTheme="majorHAnsi" w:hAnsiTheme="majorHAnsi"/>
          <w:color w:val="000000"/>
        </w:rPr>
        <w:t>xxxxxxxxxxxxx</w:t>
      </w:r>
    </w:p>
    <w:p w:rsidR="00327EB5" w:rsidRPr="00740E04" w:rsidRDefault="00327EB5"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Nome do Responsável legal da Empresa: ____________________________________</w:t>
      </w:r>
    </w:p>
    <w:p w:rsidR="00327EB5" w:rsidRPr="00740E04" w:rsidRDefault="00327EB5"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Nº do CPF: ___________________Nº do RG  _____________________</w:t>
      </w:r>
    </w:p>
    <w:p w:rsidR="00327EB5" w:rsidRPr="00740E04" w:rsidRDefault="00327EB5"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Nº do tel  :____________________    E-mail :    _____________________</w:t>
      </w:r>
    </w:p>
    <w:p w:rsidR="00327EB5" w:rsidRPr="00740E04" w:rsidRDefault="00327EB5"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 xml:space="preserve">Conta bancária jurídica: Agência_______________ Conta Corrente:______________      </w:t>
      </w:r>
    </w:p>
    <w:p w:rsidR="00327EB5" w:rsidRPr="00740E04" w:rsidRDefault="00327EB5" w:rsidP="00740E04">
      <w:pPr>
        <w:autoSpaceDE w:val="0"/>
        <w:autoSpaceDN w:val="0"/>
        <w:adjustRightInd w:val="0"/>
        <w:spacing w:after="240" w:line="276" w:lineRule="auto"/>
        <w:jc w:val="both"/>
        <w:rPr>
          <w:rFonts w:asciiTheme="majorHAnsi" w:hAnsiTheme="majorHAnsi"/>
          <w:b/>
          <w:bCs/>
          <w:color w:val="000000"/>
        </w:rPr>
      </w:pPr>
      <w:r w:rsidRPr="00740E04">
        <w:rPr>
          <w:rFonts w:asciiTheme="majorHAnsi" w:hAnsiTheme="majorHAnsi"/>
          <w:color w:val="000000"/>
        </w:rPr>
        <w:t>Atendend</w:t>
      </w:r>
      <w:r w:rsidR="00121D3A" w:rsidRPr="00740E04">
        <w:rPr>
          <w:rFonts w:asciiTheme="majorHAnsi" w:hAnsiTheme="majorHAnsi"/>
          <w:color w:val="000000"/>
        </w:rPr>
        <w:t xml:space="preserve">o ao Processo Licitatório Nº </w:t>
      </w:r>
      <w:r w:rsidR="00727B70" w:rsidRPr="00740E04">
        <w:rPr>
          <w:rFonts w:asciiTheme="majorHAnsi" w:hAnsiTheme="majorHAnsi"/>
          <w:color w:val="FF0000"/>
        </w:rPr>
        <w:t>----------</w:t>
      </w:r>
      <w:r w:rsidRPr="00740E04">
        <w:rPr>
          <w:rFonts w:asciiTheme="majorHAnsi" w:hAnsiTheme="majorHAnsi"/>
          <w:color w:val="000000"/>
        </w:rPr>
        <w:t xml:space="preserve">, </w:t>
      </w:r>
      <w:r w:rsidRPr="00740E04">
        <w:rPr>
          <w:rFonts w:asciiTheme="majorHAnsi" w:hAnsiTheme="majorHAnsi"/>
        </w:rPr>
        <w:t>apresentamos</w:t>
      </w:r>
      <w:r w:rsidRPr="00740E04">
        <w:rPr>
          <w:rFonts w:asciiTheme="majorHAnsi" w:hAnsiTheme="majorHAnsi"/>
          <w:color w:val="000000"/>
        </w:rPr>
        <w:t xml:space="preserve"> nossa proposta comercial, conforme abaixo discriminado: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Após analisarmos o Edital, e tendo pleno conhecimento de seu conteúdo, propomos executar sob nossa responsabilidade, pelo regime de empreitada por preço global, no valor a seguir:</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5335"/>
        <w:gridCol w:w="1448"/>
        <w:gridCol w:w="1548"/>
      </w:tblGrid>
      <w:tr w:rsidR="00327EB5" w:rsidRPr="00740E04" w:rsidTr="007201C1">
        <w:trPr>
          <w:trHeight w:val="20"/>
          <w:jc w:val="center"/>
        </w:trPr>
        <w:tc>
          <w:tcPr>
            <w:tcW w:w="795" w:type="dxa"/>
            <w:vAlign w:val="center"/>
          </w:tcPr>
          <w:p w:rsidR="00327EB5" w:rsidRPr="00740E04" w:rsidRDefault="00327EB5" w:rsidP="007201C1">
            <w:pPr>
              <w:autoSpaceDE w:val="0"/>
              <w:autoSpaceDN w:val="0"/>
              <w:adjustRightInd w:val="0"/>
              <w:ind w:right="-1"/>
              <w:jc w:val="center"/>
              <w:rPr>
                <w:rFonts w:asciiTheme="majorHAnsi" w:hAnsiTheme="majorHAnsi"/>
                <w:b/>
                <w:bCs/>
                <w:color w:val="000000"/>
              </w:rPr>
            </w:pPr>
            <w:r w:rsidRPr="00740E04">
              <w:rPr>
                <w:rFonts w:asciiTheme="majorHAnsi" w:hAnsiTheme="majorHAnsi"/>
                <w:b/>
                <w:bCs/>
                <w:color w:val="000000"/>
              </w:rPr>
              <w:t>ITEM</w:t>
            </w:r>
          </w:p>
        </w:tc>
        <w:tc>
          <w:tcPr>
            <w:tcW w:w="5335" w:type="dxa"/>
            <w:vAlign w:val="center"/>
          </w:tcPr>
          <w:p w:rsidR="00327EB5" w:rsidRPr="00740E04" w:rsidRDefault="00327EB5" w:rsidP="007201C1">
            <w:pPr>
              <w:autoSpaceDE w:val="0"/>
              <w:autoSpaceDN w:val="0"/>
              <w:adjustRightInd w:val="0"/>
              <w:ind w:right="-1"/>
              <w:jc w:val="center"/>
              <w:rPr>
                <w:rFonts w:asciiTheme="majorHAnsi" w:hAnsiTheme="majorHAnsi"/>
                <w:b/>
                <w:bCs/>
                <w:color w:val="000000"/>
              </w:rPr>
            </w:pPr>
            <w:r w:rsidRPr="00740E04">
              <w:rPr>
                <w:rFonts w:asciiTheme="majorHAnsi" w:hAnsiTheme="majorHAnsi"/>
                <w:b/>
                <w:bCs/>
                <w:color w:val="000000"/>
              </w:rPr>
              <w:t>ESPECIFICAÇÃO DO SERVIÇO</w:t>
            </w:r>
          </w:p>
        </w:tc>
        <w:tc>
          <w:tcPr>
            <w:tcW w:w="1448" w:type="dxa"/>
            <w:vAlign w:val="center"/>
          </w:tcPr>
          <w:p w:rsidR="00327EB5" w:rsidRPr="00740E04" w:rsidRDefault="00327EB5" w:rsidP="007201C1">
            <w:pPr>
              <w:autoSpaceDE w:val="0"/>
              <w:autoSpaceDN w:val="0"/>
              <w:adjustRightInd w:val="0"/>
              <w:ind w:right="-1"/>
              <w:jc w:val="center"/>
              <w:rPr>
                <w:rFonts w:asciiTheme="majorHAnsi" w:hAnsiTheme="majorHAnsi"/>
                <w:b/>
                <w:bCs/>
                <w:color w:val="000000"/>
              </w:rPr>
            </w:pPr>
            <w:r w:rsidRPr="00740E04">
              <w:rPr>
                <w:rFonts w:asciiTheme="majorHAnsi" w:hAnsiTheme="majorHAnsi"/>
                <w:b/>
                <w:bCs/>
                <w:color w:val="000000"/>
              </w:rPr>
              <w:t>V. MENSAL</w:t>
            </w:r>
          </w:p>
          <w:p w:rsidR="00327EB5" w:rsidRPr="00740E04" w:rsidRDefault="00327EB5" w:rsidP="007201C1">
            <w:pPr>
              <w:autoSpaceDE w:val="0"/>
              <w:autoSpaceDN w:val="0"/>
              <w:adjustRightInd w:val="0"/>
              <w:ind w:right="-1"/>
              <w:jc w:val="center"/>
              <w:rPr>
                <w:rFonts w:asciiTheme="majorHAnsi" w:hAnsiTheme="majorHAnsi"/>
                <w:b/>
                <w:bCs/>
                <w:color w:val="000000"/>
              </w:rPr>
            </w:pPr>
            <w:r w:rsidRPr="00740E04">
              <w:rPr>
                <w:rFonts w:asciiTheme="majorHAnsi" w:hAnsiTheme="majorHAnsi"/>
                <w:b/>
                <w:bCs/>
                <w:color w:val="000000"/>
              </w:rPr>
              <w:t>R$</w:t>
            </w:r>
          </w:p>
        </w:tc>
        <w:tc>
          <w:tcPr>
            <w:tcW w:w="1548" w:type="dxa"/>
            <w:vAlign w:val="center"/>
          </w:tcPr>
          <w:p w:rsidR="00327EB5" w:rsidRPr="00740E04" w:rsidRDefault="00327EB5" w:rsidP="007201C1">
            <w:pPr>
              <w:autoSpaceDE w:val="0"/>
              <w:autoSpaceDN w:val="0"/>
              <w:adjustRightInd w:val="0"/>
              <w:ind w:right="-1"/>
              <w:jc w:val="center"/>
              <w:rPr>
                <w:rFonts w:asciiTheme="majorHAnsi" w:hAnsiTheme="majorHAnsi"/>
                <w:b/>
                <w:bCs/>
                <w:color w:val="000000"/>
              </w:rPr>
            </w:pPr>
            <w:r w:rsidRPr="00740E04">
              <w:rPr>
                <w:rFonts w:asciiTheme="majorHAnsi" w:hAnsiTheme="majorHAnsi"/>
                <w:b/>
                <w:bCs/>
                <w:color w:val="000000"/>
              </w:rPr>
              <w:t>VALOR TOTAL R$</w:t>
            </w:r>
          </w:p>
          <w:p w:rsidR="00327EB5" w:rsidRPr="00740E04" w:rsidRDefault="00327EB5" w:rsidP="007201C1">
            <w:pPr>
              <w:autoSpaceDE w:val="0"/>
              <w:autoSpaceDN w:val="0"/>
              <w:adjustRightInd w:val="0"/>
              <w:ind w:right="-1"/>
              <w:jc w:val="center"/>
              <w:rPr>
                <w:rFonts w:asciiTheme="majorHAnsi" w:hAnsiTheme="majorHAnsi"/>
                <w:b/>
                <w:bCs/>
                <w:color w:val="000000"/>
              </w:rPr>
            </w:pPr>
            <w:r w:rsidRPr="00740E04">
              <w:rPr>
                <w:rFonts w:asciiTheme="majorHAnsi" w:hAnsiTheme="majorHAnsi"/>
                <w:b/>
                <w:bCs/>
                <w:color w:val="000000"/>
              </w:rPr>
              <w:t>(12 MESES)</w:t>
            </w:r>
          </w:p>
        </w:tc>
      </w:tr>
      <w:tr w:rsidR="00327EB5" w:rsidRPr="00740E04" w:rsidTr="007201C1">
        <w:trPr>
          <w:trHeight w:val="20"/>
          <w:jc w:val="center"/>
        </w:trPr>
        <w:tc>
          <w:tcPr>
            <w:tcW w:w="795" w:type="dxa"/>
            <w:vAlign w:val="center"/>
          </w:tcPr>
          <w:p w:rsidR="00327EB5" w:rsidRPr="00740E04" w:rsidRDefault="00327EB5" w:rsidP="007201C1">
            <w:pPr>
              <w:ind w:right="-1"/>
              <w:jc w:val="center"/>
              <w:rPr>
                <w:rFonts w:asciiTheme="majorHAnsi" w:hAnsiTheme="majorHAnsi"/>
              </w:rPr>
            </w:pPr>
            <w:r w:rsidRPr="00740E04">
              <w:rPr>
                <w:rFonts w:asciiTheme="majorHAnsi" w:hAnsiTheme="majorHAnsi"/>
              </w:rPr>
              <w:t>01</w:t>
            </w:r>
          </w:p>
        </w:tc>
        <w:tc>
          <w:tcPr>
            <w:tcW w:w="5335" w:type="dxa"/>
          </w:tcPr>
          <w:p w:rsidR="00327EB5" w:rsidRPr="00740E04" w:rsidRDefault="00402D61" w:rsidP="007201C1">
            <w:pPr>
              <w:jc w:val="both"/>
              <w:rPr>
                <w:rFonts w:asciiTheme="majorHAnsi" w:hAnsiTheme="majorHAnsi"/>
              </w:rPr>
            </w:pPr>
            <w:r w:rsidRPr="00740E04">
              <w:rPr>
                <w:rFonts w:asciiTheme="majorHAnsi" w:hAnsiTheme="majorHAnsi"/>
                <w:spacing w:val="2"/>
                <w:position w:val="2"/>
              </w:rPr>
              <w:t xml:space="preserve">contratação de empresa especializada em prestação de serviços técnicos profissionais de Consultoria e Assessoria Contábil </w:t>
            </w:r>
            <w:r w:rsidRPr="00740E04">
              <w:rPr>
                <w:rFonts w:asciiTheme="majorHAnsi" w:hAnsiTheme="majorHAnsi"/>
              </w:rPr>
              <w:t xml:space="preserve">para Administração Pública, orçamento público, contabilidade pública, tesouraria e execução orçamentária, patrimônio, gestão de compras e </w:t>
            </w:r>
            <w:r w:rsidR="006823AA">
              <w:rPr>
                <w:rFonts w:asciiTheme="majorHAnsi" w:hAnsiTheme="majorHAnsi"/>
              </w:rPr>
              <w:t xml:space="preserve">almoxarifado, frotas </w:t>
            </w:r>
            <w:r w:rsidRPr="00740E04">
              <w:rPr>
                <w:rFonts w:asciiTheme="majorHAnsi" w:hAnsiTheme="majorHAnsi"/>
              </w:rPr>
              <w:t xml:space="preserve">e  folha  de  pagamento, </w:t>
            </w:r>
            <w:r w:rsidRPr="00740E04">
              <w:rPr>
                <w:rFonts w:asciiTheme="majorHAnsi" w:hAnsiTheme="majorHAnsi"/>
              </w:rPr>
              <w:lastRenderedPageBreak/>
              <w:t xml:space="preserve">inclusive disponibilização de software para o desenvolvimento dos trabalhos, </w:t>
            </w:r>
            <w:r w:rsidRPr="00740E04">
              <w:rPr>
                <w:rFonts w:asciiTheme="majorHAnsi" w:hAnsiTheme="majorHAnsi" w:cs="Arial"/>
              </w:rPr>
              <w:t xml:space="preserve">conforme especificações contidas no </w:t>
            </w:r>
            <w:r w:rsidRPr="00740E04">
              <w:rPr>
                <w:rFonts w:asciiTheme="majorHAnsi" w:hAnsiTheme="majorHAnsi" w:cs="Arial"/>
                <w:b/>
                <w:bCs/>
              </w:rPr>
              <w:t>PROJETO BÁSICO – ANEXO I do Edital</w:t>
            </w:r>
            <w:r w:rsidRPr="00740E04">
              <w:rPr>
                <w:rFonts w:asciiTheme="majorHAnsi" w:hAnsiTheme="majorHAnsi"/>
              </w:rPr>
              <w:t>.</w:t>
            </w:r>
          </w:p>
        </w:tc>
        <w:tc>
          <w:tcPr>
            <w:tcW w:w="1448" w:type="dxa"/>
          </w:tcPr>
          <w:p w:rsidR="00327EB5" w:rsidRPr="00740E04" w:rsidRDefault="00327EB5" w:rsidP="007201C1">
            <w:pPr>
              <w:autoSpaceDE w:val="0"/>
              <w:autoSpaceDN w:val="0"/>
              <w:adjustRightInd w:val="0"/>
              <w:ind w:right="-1"/>
              <w:rPr>
                <w:rFonts w:asciiTheme="majorHAnsi" w:hAnsiTheme="majorHAnsi"/>
                <w:bCs/>
                <w:color w:val="000000"/>
              </w:rPr>
            </w:pPr>
          </w:p>
        </w:tc>
        <w:tc>
          <w:tcPr>
            <w:tcW w:w="1548" w:type="dxa"/>
          </w:tcPr>
          <w:p w:rsidR="00327EB5" w:rsidRPr="00740E04" w:rsidRDefault="00327EB5" w:rsidP="007201C1">
            <w:pPr>
              <w:autoSpaceDE w:val="0"/>
              <w:autoSpaceDN w:val="0"/>
              <w:adjustRightInd w:val="0"/>
              <w:ind w:right="-1"/>
              <w:rPr>
                <w:rFonts w:asciiTheme="majorHAnsi" w:hAnsiTheme="majorHAnsi"/>
                <w:bCs/>
                <w:color w:val="000000"/>
              </w:rPr>
            </w:pPr>
          </w:p>
        </w:tc>
      </w:tr>
    </w:tbl>
    <w:p w:rsidR="00327EB5" w:rsidRPr="00740E04" w:rsidRDefault="00327EB5" w:rsidP="007201C1">
      <w:pPr>
        <w:autoSpaceDE w:val="0"/>
        <w:autoSpaceDN w:val="0"/>
        <w:adjustRightInd w:val="0"/>
        <w:spacing w:before="240" w:after="240" w:line="276" w:lineRule="auto"/>
        <w:ind w:right="-1"/>
        <w:jc w:val="both"/>
        <w:rPr>
          <w:rFonts w:asciiTheme="majorHAnsi" w:hAnsiTheme="majorHAnsi"/>
          <w:i/>
          <w:iCs/>
          <w:color w:val="000000"/>
        </w:rPr>
      </w:pPr>
      <w:r w:rsidRPr="00740E04">
        <w:rPr>
          <w:rFonts w:asciiTheme="majorHAnsi" w:hAnsiTheme="majorHAnsi"/>
          <w:color w:val="000000"/>
        </w:rPr>
        <w:lastRenderedPageBreak/>
        <w:t xml:space="preserve">VALOR TOTAL DA PROPOSTA: </w:t>
      </w:r>
      <w:r w:rsidRPr="00740E04">
        <w:rPr>
          <w:rFonts w:asciiTheme="majorHAnsi" w:hAnsiTheme="majorHAnsi"/>
          <w:iCs/>
          <w:color w:val="000000"/>
        </w:rPr>
        <w:t>R$ 00.000,00 (xxxxxxxxxxxxxx</w:t>
      </w:r>
      <w:r w:rsidRPr="00740E04">
        <w:rPr>
          <w:rFonts w:asciiTheme="majorHAnsi" w:hAnsiTheme="majorHAnsi"/>
          <w:i/>
          <w:iCs/>
          <w:color w:val="000000"/>
        </w:rPr>
        <w:t>)</w:t>
      </w:r>
    </w:p>
    <w:p w:rsidR="00327EB5" w:rsidRPr="00740E04" w:rsidRDefault="00327EB5" w:rsidP="00740E04">
      <w:pPr>
        <w:autoSpaceDE w:val="0"/>
        <w:autoSpaceDN w:val="0"/>
        <w:adjustRightInd w:val="0"/>
        <w:spacing w:after="240" w:line="276" w:lineRule="auto"/>
        <w:ind w:right="-1"/>
        <w:jc w:val="both"/>
        <w:rPr>
          <w:rFonts w:asciiTheme="majorHAnsi" w:hAnsiTheme="majorHAnsi"/>
          <w:color w:val="000000"/>
        </w:rPr>
      </w:pPr>
      <w:r w:rsidRPr="00740E04">
        <w:rPr>
          <w:rFonts w:asciiTheme="majorHAnsi" w:hAnsiTheme="majorHAnsi"/>
          <w:color w:val="000000"/>
        </w:rPr>
        <w:t>VALIDADE DA PROPOSTA: 60 (sessenta) dias.</w:t>
      </w:r>
    </w:p>
    <w:p w:rsidR="00327EB5" w:rsidRPr="00740E04" w:rsidRDefault="00327EB5"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Declaramos que os preços consignados nesta proposta abrangem todas as despesas com equipamentos, transportes, leis sociais, seguros, todos os tributos incidentes e demais encargos, enfim, todos os custos diretos e indiretos necessários à execução dos serviços.</w:t>
      </w:r>
    </w:p>
    <w:p w:rsidR="00327EB5" w:rsidRPr="00740E04" w:rsidRDefault="00327EB5"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 xml:space="preserve"> A simples apresentação da proposta implica na aceitação integral de todas as condições estabelecidas neste edital, obrigando-se a licitante ao cumprimento de todas as exigências nela contidas e não serão aceitas condições impostas que não constem neste instrumento convocatório.</w:t>
      </w:r>
    </w:p>
    <w:p w:rsidR="00327EB5" w:rsidRPr="00740E04" w:rsidRDefault="00327EB5" w:rsidP="00740E04">
      <w:pPr>
        <w:autoSpaceDE w:val="0"/>
        <w:autoSpaceDN w:val="0"/>
        <w:adjustRightInd w:val="0"/>
        <w:spacing w:after="240" w:line="276" w:lineRule="auto"/>
        <w:ind w:right="-1"/>
        <w:jc w:val="both"/>
        <w:rPr>
          <w:rFonts w:asciiTheme="majorHAnsi" w:hAnsiTheme="majorHAnsi"/>
          <w:color w:val="000000"/>
        </w:rPr>
      </w:pPr>
    </w:p>
    <w:p w:rsidR="00327EB5" w:rsidRPr="00740E04" w:rsidRDefault="00327EB5" w:rsidP="007201C1">
      <w:pPr>
        <w:autoSpaceDE w:val="0"/>
        <w:autoSpaceDN w:val="0"/>
        <w:adjustRightInd w:val="0"/>
        <w:spacing w:after="240" w:line="276" w:lineRule="auto"/>
        <w:ind w:right="-1"/>
        <w:jc w:val="center"/>
        <w:rPr>
          <w:rFonts w:asciiTheme="majorHAnsi" w:hAnsiTheme="majorHAnsi"/>
          <w:color w:val="000000"/>
        </w:rPr>
      </w:pPr>
      <w:r w:rsidRPr="00740E04">
        <w:rPr>
          <w:rFonts w:asciiTheme="majorHAnsi" w:hAnsiTheme="majorHAnsi"/>
          <w:color w:val="000000"/>
        </w:rPr>
        <w:t>Local e data</w:t>
      </w:r>
    </w:p>
    <w:p w:rsidR="00327EB5" w:rsidRPr="00740E04" w:rsidRDefault="00327EB5" w:rsidP="00740E04">
      <w:pPr>
        <w:autoSpaceDE w:val="0"/>
        <w:autoSpaceDN w:val="0"/>
        <w:adjustRightInd w:val="0"/>
        <w:spacing w:after="240" w:line="276" w:lineRule="auto"/>
        <w:ind w:right="-1"/>
        <w:jc w:val="both"/>
        <w:rPr>
          <w:rFonts w:asciiTheme="majorHAnsi" w:hAnsiTheme="majorHAnsi"/>
          <w:color w:val="000000"/>
        </w:rPr>
      </w:pPr>
    </w:p>
    <w:p w:rsidR="00327EB5" w:rsidRPr="00740E04" w:rsidRDefault="00327EB5" w:rsidP="00740E04">
      <w:pPr>
        <w:autoSpaceDE w:val="0"/>
        <w:autoSpaceDN w:val="0"/>
        <w:adjustRightInd w:val="0"/>
        <w:spacing w:after="240" w:line="276" w:lineRule="auto"/>
        <w:ind w:right="-1"/>
        <w:jc w:val="center"/>
        <w:rPr>
          <w:rFonts w:asciiTheme="majorHAnsi" w:hAnsiTheme="majorHAnsi"/>
          <w:color w:val="000000"/>
        </w:rPr>
      </w:pPr>
      <w:r w:rsidRPr="00740E04">
        <w:rPr>
          <w:rFonts w:asciiTheme="majorHAnsi" w:hAnsiTheme="majorHAnsi"/>
          <w:color w:val="000000"/>
        </w:rPr>
        <w:t>_______________________</w:t>
      </w:r>
      <w:r w:rsidR="007201C1">
        <w:rPr>
          <w:rFonts w:asciiTheme="majorHAnsi" w:hAnsiTheme="majorHAnsi"/>
          <w:color w:val="000000"/>
        </w:rPr>
        <w:t>________________</w:t>
      </w:r>
      <w:r w:rsidRPr="00740E04">
        <w:rPr>
          <w:rFonts w:asciiTheme="majorHAnsi" w:hAnsiTheme="majorHAnsi"/>
          <w:color w:val="000000"/>
        </w:rPr>
        <w:t>____________</w:t>
      </w:r>
      <w:r w:rsidRPr="00740E04">
        <w:rPr>
          <w:rFonts w:asciiTheme="majorHAnsi" w:hAnsiTheme="majorHAnsi"/>
          <w:color w:val="000000"/>
        </w:rPr>
        <w:br/>
        <w:t>Assinatura e identificação da empresa</w:t>
      </w:r>
    </w:p>
    <w:p w:rsidR="00327EB5" w:rsidRPr="00740E04" w:rsidRDefault="00327EB5" w:rsidP="00740E04">
      <w:pPr>
        <w:spacing w:after="240" w:line="276" w:lineRule="auto"/>
        <w:jc w:val="both"/>
        <w:rPr>
          <w:rFonts w:asciiTheme="majorHAnsi" w:hAnsiTheme="majorHAnsi"/>
        </w:rPr>
      </w:pPr>
    </w:p>
    <w:p w:rsidR="00121D3A" w:rsidRDefault="00121D3A" w:rsidP="00740E04">
      <w:pPr>
        <w:spacing w:after="240" w:line="276" w:lineRule="auto"/>
        <w:jc w:val="center"/>
        <w:rPr>
          <w:rFonts w:asciiTheme="majorHAnsi" w:hAnsiTheme="majorHAnsi"/>
          <w:b/>
          <w:bCs/>
          <w:color w:val="000000"/>
        </w:rPr>
      </w:pPr>
    </w:p>
    <w:p w:rsidR="003E1CF7" w:rsidRDefault="003E1CF7" w:rsidP="00740E04">
      <w:pPr>
        <w:spacing w:after="240" w:line="276" w:lineRule="auto"/>
        <w:jc w:val="center"/>
        <w:rPr>
          <w:rFonts w:asciiTheme="majorHAnsi" w:hAnsiTheme="majorHAnsi"/>
          <w:b/>
          <w:bCs/>
          <w:color w:val="000000"/>
        </w:rPr>
      </w:pPr>
    </w:p>
    <w:p w:rsidR="007201C1" w:rsidRDefault="007201C1" w:rsidP="00740E04">
      <w:pPr>
        <w:spacing w:after="240" w:line="276" w:lineRule="auto"/>
        <w:jc w:val="center"/>
        <w:rPr>
          <w:rFonts w:asciiTheme="majorHAnsi" w:hAnsiTheme="majorHAnsi"/>
          <w:b/>
          <w:bCs/>
          <w:color w:val="000000"/>
        </w:rPr>
      </w:pPr>
    </w:p>
    <w:p w:rsidR="007201C1" w:rsidRDefault="007201C1" w:rsidP="00740E04">
      <w:pPr>
        <w:spacing w:after="240" w:line="276" w:lineRule="auto"/>
        <w:jc w:val="center"/>
        <w:rPr>
          <w:rFonts w:asciiTheme="majorHAnsi" w:hAnsiTheme="majorHAnsi"/>
          <w:b/>
          <w:bCs/>
          <w:color w:val="000000"/>
        </w:rPr>
      </w:pPr>
    </w:p>
    <w:p w:rsidR="007201C1" w:rsidRDefault="007201C1" w:rsidP="00740E04">
      <w:pPr>
        <w:spacing w:after="240" w:line="276" w:lineRule="auto"/>
        <w:jc w:val="center"/>
        <w:rPr>
          <w:rFonts w:asciiTheme="majorHAnsi" w:hAnsiTheme="majorHAnsi"/>
          <w:b/>
          <w:bCs/>
          <w:color w:val="000000"/>
        </w:rPr>
      </w:pPr>
    </w:p>
    <w:p w:rsidR="007201C1" w:rsidRDefault="007201C1" w:rsidP="00740E04">
      <w:pPr>
        <w:spacing w:after="240" w:line="276" w:lineRule="auto"/>
        <w:jc w:val="center"/>
        <w:rPr>
          <w:rFonts w:asciiTheme="majorHAnsi" w:hAnsiTheme="majorHAnsi"/>
          <w:b/>
          <w:bCs/>
          <w:color w:val="000000"/>
        </w:rPr>
      </w:pPr>
    </w:p>
    <w:p w:rsidR="003E1CF7" w:rsidRDefault="003E1CF7" w:rsidP="00740E04">
      <w:pPr>
        <w:spacing w:after="240" w:line="276" w:lineRule="auto"/>
        <w:jc w:val="center"/>
        <w:rPr>
          <w:rFonts w:asciiTheme="majorHAnsi" w:hAnsiTheme="majorHAnsi"/>
          <w:b/>
          <w:bCs/>
          <w:color w:val="000000"/>
        </w:rPr>
      </w:pPr>
    </w:p>
    <w:p w:rsidR="00327EB5" w:rsidRPr="00740E04" w:rsidRDefault="00327EB5" w:rsidP="00740E04">
      <w:pPr>
        <w:spacing w:after="240" w:line="276" w:lineRule="auto"/>
        <w:jc w:val="center"/>
        <w:rPr>
          <w:rFonts w:asciiTheme="majorHAnsi" w:hAnsiTheme="majorHAnsi"/>
          <w:b/>
          <w:bCs/>
          <w:color w:val="000000"/>
        </w:rPr>
      </w:pPr>
      <w:r w:rsidRPr="00740E04">
        <w:rPr>
          <w:rFonts w:asciiTheme="majorHAnsi" w:hAnsiTheme="majorHAnsi"/>
          <w:b/>
          <w:bCs/>
          <w:color w:val="000000"/>
        </w:rPr>
        <w:lastRenderedPageBreak/>
        <w:t>ANEXO IX</w:t>
      </w:r>
    </w:p>
    <w:p w:rsidR="00327EB5" w:rsidRPr="00740E04" w:rsidRDefault="00327EB5" w:rsidP="00740E04">
      <w:pPr>
        <w:autoSpaceDE w:val="0"/>
        <w:autoSpaceDN w:val="0"/>
        <w:adjustRightInd w:val="0"/>
        <w:spacing w:after="240" w:line="276" w:lineRule="auto"/>
        <w:ind w:right="-8"/>
        <w:jc w:val="center"/>
        <w:rPr>
          <w:rFonts w:asciiTheme="majorHAnsi" w:hAnsiTheme="majorHAnsi"/>
          <w:b/>
          <w:bCs/>
          <w:color w:val="000000"/>
        </w:rPr>
      </w:pPr>
      <w:r w:rsidRPr="00740E04">
        <w:rPr>
          <w:rFonts w:asciiTheme="majorHAnsi" w:hAnsiTheme="majorHAnsi"/>
          <w:b/>
          <w:bCs/>
          <w:color w:val="000000"/>
        </w:rPr>
        <w:t>MODELO DE PROPOSTA TÉCNICA</w:t>
      </w:r>
    </w:p>
    <w:p w:rsidR="00327EB5" w:rsidRPr="00740E04" w:rsidRDefault="00327EB5" w:rsidP="00740E04">
      <w:pPr>
        <w:autoSpaceDE w:val="0"/>
        <w:autoSpaceDN w:val="0"/>
        <w:adjustRightInd w:val="0"/>
        <w:spacing w:after="240" w:line="276" w:lineRule="auto"/>
        <w:ind w:right="-8"/>
        <w:jc w:val="center"/>
        <w:rPr>
          <w:rFonts w:asciiTheme="majorHAnsi" w:hAnsiTheme="majorHAnsi"/>
          <w:color w:val="000000"/>
        </w:rPr>
      </w:pPr>
      <w:r w:rsidRPr="00740E04">
        <w:rPr>
          <w:rFonts w:asciiTheme="majorHAnsi" w:hAnsiTheme="majorHAnsi"/>
          <w:color w:val="000000"/>
        </w:rPr>
        <w:t>........timbre ou identificação do licitante........</w:t>
      </w:r>
    </w:p>
    <w:p w:rsidR="00402D61" w:rsidRPr="003828F6" w:rsidRDefault="00402D61" w:rsidP="00740E04">
      <w:pPr>
        <w:spacing w:after="240" w:line="276" w:lineRule="auto"/>
        <w:ind w:right="-1"/>
        <w:rPr>
          <w:rFonts w:asciiTheme="majorHAnsi" w:hAnsiTheme="majorHAnsi"/>
          <w:b/>
          <w:color w:val="FF0000"/>
        </w:rPr>
      </w:pPr>
      <w:r w:rsidRPr="003828F6">
        <w:rPr>
          <w:rFonts w:asciiTheme="majorHAnsi" w:hAnsiTheme="majorHAnsi"/>
          <w:b/>
        </w:rPr>
        <w:t xml:space="preserve">PROCESSO LICITATÓRIO Nº: </w:t>
      </w:r>
      <w:r w:rsidR="007E6AF5" w:rsidRPr="003828F6">
        <w:rPr>
          <w:rFonts w:asciiTheme="majorHAnsi" w:hAnsiTheme="majorHAnsi"/>
          <w:b/>
        </w:rPr>
        <w:t>077/2019</w:t>
      </w:r>
    </w:p>
    <w:p w:rsidR="00402D61" w:rsidRPr="00740E04" w:rsidRDefault="00402D61" w:rsidP="00740E04">
      <w:pPr>
        <w:spacing w:after="240" w:line="276" w:lineRule="auto"/>
        <w:ind w:right="-1"/>
        <w:rPr>
          <w:rFonts w:asciiTheme="majorHAnsi" w:hAnsiTheme="majorHAnsi"/>
          <w:b/>
          <w:color w:val="FF0000"/>
        </w:rPr>
      </w:pPr>
      <w:r w:rsidRPr="003828F6">
        <w:rPr>
          <w:rFonts w:asciiTheme="majorHAnsi" w:hAnsiTheme="majorHAnsi"/>
          <w:b/>
        </w:rPr>
        <w:t xml:space="preserve">TOMADA DE PREÇOS Nº: </w:t>
      </w:r>
      <w:r w:rsidR="007E6AF5" w:rsidRPr="003828F6">
        <w:rPr>
          <w:rFonts w:asciiTheme="majorHAnsi" w:hAnsiTheme="majorHAnsi"/>
          <w:b/>
        </w:rPr>
        <w:t>06/2019</w:t>
      </w:r>
    </w:p>
    <w:p w:rsidR="00327EB5" w:rsidRPr="00740E04" w:rsidRDefault="00327EB5"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AO</w:t>
      </w:r>
    </w:p>
    <w:p w:rsidR="00327EB5" w:rsidRPr="00740E04" w:rsidRDefault="004208F1"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MUNICÍPIO</w:t>
      </w:r>
    </w:p>
    <w:p w:rsidR="00327EB5" w:rsidRPr="00740E04" w:rsidRDefault="00327EB5"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COMISSÃO PERMANENTE DE LICITAÇÃO</w:t>
      </w:r>
    </w:p>
    <w:p w:rsidR="00327EB5" w:rsidRPr="00740E04" w:rsidRDefault="00121D3A" w:rsidP="00740E04">
      <w:pPr>
        <w:autoSpaceDE w:val="0"/>
        <w:autoSpaceDN w:val="0"/>
        <w:adjustRightInd w:val="0"/>
        <w:spacing w:after="240" w:line="276" w:lineRule="auto"/>
        <w:ind w:right="-8"/>
        <w:jc w:val="both"/>
        <w:rPr>
          <w:rFonts w:asciiTheme="majorHAnsi" w:hAnsiTheme="majorHAnsi"/>
          <w:color w:val="FF0000"/>
        </w:rPr>
      </w:pPr>
      <w:r w:rsidRPr="00740E04">
        <w:rPr>
          <w:rFonts w:asciiTheme="majorHAnsi" w:hAnsiTheme="majorHAnsi"/>
          <w:color w:val="000000"/>
        </w:rPr>
        <w:t xml:space="preserve">TOMADA DE PREÇOS N.º </w:t>
      </w:r>
      <w:r w:rsidR="00727B70" w:rsidRPr="00740E04">
        <w:rPr>
          <w:rFonts w:asciiTheme="majorHAnsi" w:hAnsiTheme="majorHAnsi"/>
          <w:color w:val="FF0000"/>
        </w:rPr>
        <w:t>--------------------</w:t>
      </w:r>
    </w:p>
    <w:p w:rsidR="00327EB5" w:rsidRPr="00740E04" w:rsidRDefault="00327EB5"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Nome do Responsável legal da Empresa: ____________________________________</w:t>
      </w:r>
    </w:p>
    <w:p w:rsidR="00327EB5" w:rsidRPr="00740E04" w:rsidRDefault="00327EB5"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Nº do CPF: ___________________Nº do RG  _____________________</w:t>
      </w:r>
    </w:p>
    <w:p w:rsidR="00327EB5" w:rsidRPr="00740E04" w:rsidRDefault="00327EB5"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Nº do tel  :____________________    E-mail :    _____________________</w:t>
      </w:r>
    </w:p>
    <w:p w:rsidR="00327EB5" w:rsidRPr="00740E04" w:rsidRDefault="00327EB5" w:rsidP="00740E04">
      <w:pPr>
        <w:autoSpaceDE w:val="0"/>
        <w:autoSpaceDN w:val="0"/>
        <w:adjustRightInd w:val="0"/>
        <w:spacing w:after="240" w:line="276" w:lineRule="auto"/>
        <w:ind w:right="-8"/>
        <w:jc w:val="both"/>
        <w:rPr>
          <w:rFonts w:asciiTheme="majorHAnsi" w:hAnsiTheme="majorHAnsi"/>
          <w:color w:val="000000"/>
        </w:rPr>
      </w:pPr>
      <w:r w:rsidRPr="00740E04">
        <w:rPr>
          <w:rFonts w:asciiTheme="majorHAnsi" w:hAnsiTheme="majorHAnsi"/>
          <w:color w:val="000000"/>
        </w:rPr>
        <w:t xml:space="preserve">Conta bancária jurídica: Agência_______________ Conta Corrente:______________      </w:t>
      </w:r>
    </w:p>
    <w:p w:rsidR="00327EB5" w:rsidRPr="00740E04" w:rsidRDefault="00327EB5" w:rsidP="00740E04">
      <w:pPr>
        <w:autoSpaceDE w:val="0"/>
        <w:autoSpaceDN w:val="0"/>
        <w:adjustRightInd w:val="0"/>
        <w:spacing w:after="240" w:line="276" w:lineRule="auto"/>
        <w:ind w:right="-8"/>
        <w:jc w:val="both"/>
        <w:rPr>
          <w:rFonts w:asciiTheme="majorHAnsi" w:hAnsiTheme="majorHAnsi"/>
        </w:rPr>
      </w:pPr>
      <w:r w:rsidRPr="00740E04">
        <w:rPr>
          <w:rFonts w:asciiTheme="majorHAnsi" w:hAnsiTheme="majorHAnsi"/>
        </w:rPr>
        <w:t>Prezados Senhores: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Após tomarmos conhecimento de todos os requisitos exigidos no Edital da Tomadade Preços nº </w:t>
      </w:r>
      <w:r w:rsidR="00727B70" w:rsidRPr="00740E04">
        <w:rPr>
          <w:rFonts w:asciiTheme="majorHAnsi" w:hAnsiTheme="majorHAnsi"/>
          <w:color w:val="FF0000"/>
        </w:rPr>
        <w:t>-----------------</w:t>
      </w:r>
      <w:r w:rsidRPr="00740E04">
        <w:rPr>
          <w:rFonts w:asciiTheme="majorHAnsi" w:hAnsiTheme="majorHAnsi"/>
        </w:rPr>
        <w:t xml:space="preserve">, apresentamos à apreciação do </w:t>
      </w:r>
      <w:r w:rsidR="004208F1" w:rsidRPr="00740E04">
        <w:rPr>
          <w:rFonts w:asciiTheme="majorHAnsi" w:hAnsiTheme="majorHAnsi"/>
        </w:rPr>
        <w:t>Município</w:t>
      </w:r>
      <w:r w:rsidRPr="00740E04">
        <w:rPr>
          <w:rFonts w:asciiTheme="majorHAnsi" w:hAnsiTheme="majorHAnsi"/>
        </w:rPr>
        <w:t xml:space="preserve"> a nossa proposta técnica objetivando concorrer à contratação dos referidos serviços.</w:t>
      </w: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1) Identificação dos Profissionais da Equipe Técnica:</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u w:val="single"/>
        </w:rPr>
        <w:t>Profissional 1</w:t>
      </w:r>
      <w:r w:rsidRPr="00740E04">
        <w:rPr>
          <w:rFonts w:asciiTheme="majorHAnsi" w:hAnsiTheme="majorHAnsi"/>
        </w:rPr>
        <w:t>:</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Nome:</w:t>
      </w:r>
      <w:r w:rsidRPr="00740E04">
        <w:rPr>
          <w:rFonts w:asciiTheme="majorHAnsi" w:hAnsiTheme="majorHAnsi"/>
        </w:rPr>
        <w:tab/>
      </w:r>
      <w:r w:rsidRPr="00740E04">
        <w:rPr>
          <w:rFonts w:asciiTheme="majorHAnsi" w:hAnsiTheme="majorHAnsi"/>
        </w:rPr>
        <w:tab/>
        <w:t>_____________________________________________________________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Vínculo com o proponente:</w:t>
      </w:r>
      <w:r w:rsidRPr="00740E04">
        <w:rPr>
          <w:rFonts w:asciiTheme="majorHAnsi" w:hAnsiTheme="majorHAnsi"/>
        </w:rPr>
        <w:tab/>
        <w:t>_________________________________________________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Faculdade (Ciências Contábeis):</w:t>
      </w:r>
      <w:r w:rsidRPr="00740E04">
        <w:rPr>
          <w:rFonts w:asciiTheme="majorHAnsi" w:hAnsiTheme="majorHAnsi"/>
        </w:rPr>
        <w:tab/>
        <w:t>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Tempo de exercício da profissão:</w:t>
      </w:r>
      <w:r w:rsidRPr="00740E04">
        <w:rPr>
          <w:rFonts w:asciiTheme="majorHAnsi" w:hAnsiTheme="majorHAnsi"/>
        </w:rPr>
        <w:tab/>
        <w:t>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lastRenderedPageBreak/>
        <w:t>Tempo de experiência com Administração Pública:</w:t>
      </w:r>
      <w:r w:rsidRPr="00740E04">
        <w:rPr>
          <w:rFonts w:asciiTheme="majorHAnsi" w:hAnsiTheme="majorHAnsi"/>
        </w:rPr>
        <w:tab/>
        <w:t xml:space="preserve"> 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Inscrição CRC-MG:________________________________________________________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Especialização acadêmica:</w:t>
      </w:r>
      <w:r w:rsidRPr="00740E04">
        <w:rPr>
          <w:rFonts w:asciiTheme="majorHAnsi" w:hAnsiTheme="majorHAnsi"/>
        </w:rPr>
        <w:tab/>
        <w:t>__________________________________________________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u w:val="single"/>
        </w:rPr>
        <w:t>Profissional 2</w:t>
      </w:r>
      <w:r w:rsidRPr="00740E04">
        <w:rPr>
          <w:rFonts w:asciiTheme="majorHAnsi" w:hAnsiTheme="majorHAnsi"/>
        </w:rPr>
        <w:t>:</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Nome:</w:t>
      </w:r>
      <w:r w:rsidRPr="00740E04">
        <w:rPr>
          <w:rFonts w:asciiTheme="majorHAnsi" w:hAnsiTheme="majorHAnsi"/>
        </w:rPr>
        <w:tab/>
        <w:t>_____________________________________________________________________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Vínculo com o proponente:</w:t>
      </w:r>
      <w:r w:rsidRPr="00740E04">
        <w:rPr>
          <w:rFonts w:asciiTheme="majorHAnsi" w:hAnsiTheme="majorHAnsi"/>
        </w:rPr>
        <w:tab/>
        <w:t>_________________________________________________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Faculdade (Ciências Contábeis):</w:t>
      </w:r>
      <w:r w:rsidRPr="00740E04">
        <w:rPr>
          <w:rFonts w:asciiTheme="majorHAnsi" w:hAnsiTheme="majorHAnsi"/>
        </w:rPr>
        <w:tab/>
        <w:t>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Tempo de exercício da profissão:</w:t>
      </w:r>
      <w:r w:rsidRPr="00740E04">
        <w:rPr>
          <w:rFonts w:asciiTheme="majorHAnsi" w:hAnsiTheme="majorHAnsi"/>
        </w:rPr>
        <w:tab/>
        <w:t>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Tempo de experiência com Administração Pública:</w:t>
      </w:r>
      <w:r w:rsidRPr="00740E04">
        <w:rPr>
          <w:rFonts w:asciiTheme="majorHAnsi" w:hAnsiTheme="majorHAnsi"/>
        </w:rPr>
        <w:tab/>
        <w:t>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Inscrição CRC-MG: ________________________________________________________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Especialização acadêmica:</w:t>
      </w:r>
      <w:r w:rsidRPr="00740E04">
        <w:rPr>
          <w:rFonts w:asciiTheme="majorHAnsi" w:hAnsiTheme="majorHAnsi"/>
        </w:rPr>
        <w:tab/>
        <w:t>__________________________________________________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u w:val="single"/>
        </w:rPr>
        <w:t>Profissional 3</w:t>
      </w:r>
      <w:r w:rsidRPr="00740E04">
        <w:rPr>
          <w:rFonts w:asciiTheme="majorHAnsi" w:hAnsiTheme="majorHAnsi"/>
        </w:rPr>
        <w:t>:</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Nome:</w:t>
      </w:r>
      <w:r w:rsidRPr="00740E04">
        <w:rPr>
          <w:rFonts w:asciiTheme="majorHAnsi" w:hAnsiTheme="majorHAnsi"/>
        </w:rPr>
        <w:tab/>
        <w:t>_____________________________________________________________________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Vínculo com o proponente:</w:t>
      </w:r>
      <w:r w:rsidRPr="00740E04">
        <w:rPr>
          <w:rFonts w:asciiTheme="majorHAnsi" w:hAnsiTheme="majorHAnsi"/>
        </w:rPr>
        <w:tab/>
        <w:t>_________________________________________________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Faculdade (Ciências Contábeis):</w:t>
      </w:r>
      <w:r w:rsidRPr="00740E04">
        <w:rPr>
          <w:rFonts w:asciiTheme="majorHAnsi" w:hAnsiTheme="majorHAnsi"/>
        </w:rPr>
        <w:tab/>
        <w:t>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Tempo de exercício da profissão:</w:t>
      </w:r>
      <w:r w:rsidRPr="00740E04">
        <w:rPr>
          <w:rFonts w:asciiTheme="majorHAnsi" w:hAnsiTheme="majorHAnsi"/>
        </w:rPr>
        <w:tab/>
        <w:t>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Tempo de experiência com Administração Pública:</w:t>
      </w:r>
      <w:r w:rsidRPr="00740E04">
        <w:rPr>
          <w:rFonts w:asciiTheme="majorHAnsi" w:hAnsiTheme="majorHAnsi"/>
        </w:rPr>
        <w:tab/>
        <w:t xml:space="preserve"> 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Inscrição CRC-MG:</w:t>
      </w:r>
      <w:r w:rsidRPr="00740E04">
        <w:rPr>
          <w:rFonts w:asciiTheme="majorHAnsi" w:hAnsiTheme="majorHAnsi"/>
        </w:rPr>
        <w:tab/>
        <w:t>________________________________________________________</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Especialização acadêmica:</w:t>
      </w:r>
      <w:r w:rsidRPr="00740E04">
        <w:rPr>
          <w:rFonts w:asciiTheme="majorHAnsi" w:hAnsiTheme="majorHAnsi"/>
        </w:rPr>
        <w:tab/>
        <w:t>_________________________________________________</w:t>
      </w:r>
    </w:p>
    <w:p w:rsidR="00727B70" w:rsidRPr="00740E04" w:rsidRDefault="00327EB5" w:rsidP="00740E04">
      <w:pPr>
        <w:spacing w:after="240" w:line="276" w:lineRule="auto"/>
        <w:jc w:val="both"/>
        <w:rPr>
          <w:rFonts w:asciiTheme="majorHAnsi" w:hAnsiTheme="majorHAnsi"/>
          <w:b/>
        </w:rPr>
      </w:pPr>
      <w:r w:rsidRPr="00740E04">
        <w:rPr>
          <w:rFonts w:asciiTheme="majorHAnsi" w:hAnsiTheme="majorHAnsi"/>
          <w:b/>
        </w:rPr>
        <w:t>2) Experiência da Proponente:</w:t>
      </w:r>
    </w:p>
    <w:p w:rsidR="00327EB5" w:rsidRPr="00740E04" w:rsidRDefault="00327EB5" w:rsidP="00740E04">
      <w:pPr>
        <w:spacing w:after="240" w:line="276" w:lineRule="auto"/>
        <w:jc w:val="both"/>
        <w:rPr>
          <w:rFonts w:asciiTheme="majorHAnsi" w:hAnsiTheme="majorHAnsi"/>
          <w:spacing w:val="-4"/>
        </w:rPr>
      </w:pPr>
      <w:r w:rsidRPr="00740E04">
        <w:rPr>
          <w:rFonts w:asciiTheme="majorHAnsi" w:hAnsiTheme="majorHAnsi"/>
          <w:b/>
          <w:spacing w:val="-2"/>
        </w:rPr>
        <w:t>2.1.</w:t>
      </w:r>
      <w:r w:rsidRPr="00740E04">
        <w:rPr>
          <w:rFonts w:asciiTheme="majorHAnsi" w:hAnsiTheme="majorHAnsi"/>
          <w:spacing w:val="-2"/>
        </w:rPr>
        <w:t xml:space="preserve"> Tempo de atividade da sociedade em serviços de Consultoria e/ou Assessoria </w:t>
      </w:r>
      <w:r w:rsidRPr="00740E04">
        <w:rPr>
          <w:rFonts w:asciiTheme="majorHAnsi" w:hAnsiTheme="majorHAnsi"/>
          <w:spacing w:val="-4"/>
        </w:rPr>
        <w:t>Contábil para Administração Pública, conforme comprovação em anexo (vide Anexo X, item 2-I</w:t>
      </w:r>
      <w:r w:rsidR="001B7BD7" w:rsidRPr="00740E04">
        <w:rPr>
          <w:rFonts w:asciiTheme="majorHAnsi" w:hAnsiTheme="majorHAnsi"/>
          <w:spacing w:val="-4"/>
        </w:rPr>
        <w:t>):</w:t>
      </w:r>
    </w:p>
    <w:tbl>
      <w:tblPr>
        <w:tblW w:w="9494" w:type="dxa"/>
        <w:tblInd w:w="-15" w:type="dxa"/>
        <w:tblLayout w:type="fixed"/>
        <w:tblLook w:val="0000" w:firstRow="0" w:lastRow="0" w:firstColumn="0" w:lastColumn="0" w:noHBand="0" w:noVBand="0"/>
      </w:tblPr>
      <w:tblGrid>
        <w:gridCol w:w="3608"/>
        <w:gridCol w:w="3640"/>
        <w:gridCol w:w="1120"/>
        <w:gridCol w:w="1126"/>
      </w:tblGrid>
      <w:tr w:rsidR="00327EB5" w:rsidRPr="00740E04" w:rsidTr="003828F6">
        <w:tc>
          <w:tcPr>
            <w:tcW w:w="9494" w:type="dxa"/>
            <w:gridSpan w:val="4"/>
            <w:tcBorders>
              <w:top w:val="double" w:sz="2" w:space="0" w:color="000000"/>
              <w:left w:val="double" w:sz="2" w:space="0" w:color="000000"/>
              <w:bottom w:val="single" w:sz="4" w:space="0" w:color="000000"/>
              <w:right w:val="double" w:sz="2" w:space="0" w:color="000000"/>
            </w:tcBorders>
            <w:shd w:val="clear" w:color="auto" w:fill="E6E6E6"/>
          </w:tcPr>
          <w:p w:rsidR="00327EB5" w:rsidRPr="00740E04" w:rsidRDefault="00327EB5" w:rsidP="00740E04">
            <w:pPr>
              <w:snapToGrid w:val="0"/>
              <w:spacing w:before="40" w:after="240" w:line="276" w:lineRule="auto"/>
              <w:jc w:val="both"/>
              <w:rPr>
                <w:rFonts w:asciiTheme="majorHAnsi" w:hAnsiTheme="majorHAnsi"/>
                <w:b/>
              </w:rPr>
            </w:pPr>
            <w:r w:rsidRPr="00740E04">
              <w:rPr>
                <w:rFonts w:asciiTheme="majorHAnsi" w:hAnsiTheme="majorHAnsi"/>
                <w:b/>
              </w:rPr>
              <w:lastRenderedPageBreak/>
              <w:tab/>
              <w:t>Quesito I – Tempo de Atividade da Empresa em Administração Pública:</w:t>
            </w:r>
          </w:p>
        </w:tc>
      </w:tr>
      <w:tr w:rsidR="00327EB5" w:rsidRPr="00740E04" w:rsidTr="003828F6">
        <w:tc>
          <w:tcPr>
            <w:tcW w:w="3608" w:type="dxa"/>
            <w:tcBorders>
              <w:top w:val="single" w:sz="4" w:space="0" w:color="000000"/>
              <w:left w:val="double" w:sz="2"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Data início atividade</w:t>
            </w:r>
          </w:p>
        </w:tc>
        <w:tc>
          <w:tcPr>
            <w:tcW w:w="3640"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Tempo (anos completos):</w:t>
            </w:r>
          </w:p>
        </w:tc>
        <w:tc>
          <w:tcPr>
            <w:tcW w:w="1120"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Doc.</w:t>
            </w:r>
          </w:p>
        </w:tc>
        <w:tc>
          <w:tcPr>
            <w:tcW w:w="1126" w:type="dxa"/>
            <w:tcBorders>
              <w:top w:val="single" w:sz="4" w:space="0" w:color="000000"/>
              <w:left w:val="single" w:sz="4" w:space="0" w:color="000000"/>
              <w:bottom w:val="single" w:sz="4" w:space="0" w:color="000000"/>
              <w:right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327EB5" w:rsidRPr="00740E04" w:rsidTr="003828F6">
        <w:tc>
          <w:tcPr>
            <w:tcW w:w="3608" w:type="dxa"/>
            <w:tcBorders>
              <w:top w:val="single" w:sz="4" w:space="0" w:color="000000"/>
              <w:left w:val="double" w:sz="2" w:space="0" w:color="000000"/>
              <w:bottom w:val="double" w:sz="2"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3640" w:type="dxa"/>
            <w:tcBorders>
              <w:top w:val="single" w:sz="4" w:space="0" w:color="000000"/>
              <w:left w:val="single" w:sz="4" w:space="0" w:color="000000"/>
              <w:bottom w:val="double" w:sz="2"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120" w:type="dxa"/>
            <w:tcBorders>
              <w:top w:val="single" w:sz="4" w:space="0" w:color="000000"/>
              <w:left w:val="single" w:sz="4" w:space="0" w:color="000000"/>
              <w:bottom w:val="double" w:sz="2" w:space="0" w:color="000000"/>
            </w:tcBorders>
          </w:tcPr>
          <w:p w:rsidR="00327EB5" w:rsidRPr="00740E04" w:rsidRDefault="00327EB5" w:rsidP="00740E04">
            <w:pPr>
              <w:snapToGrid w:val="0"/>
              <w:spacing w:before="40" w:after="240" w:line="276" w:lineRule="auto"/>
              <w:rPr>
                <w:rFonts w:asciiTheme="majorHAnsi" w:hAnsiTheme="majorHAnsi"/>
                <w:i/>
                <w:spacing w:val="-4"/>
              </w:rPr>
            </w:pPr>
          </w:p>
        </w:tc>
        <w:tc>
          <w:tcPr>
            <w:tcW w:w="1126" w:type="dxa"/>
            <w:tcBorders>
              <w:top w:val="single" w:sz="4" w:space="0" w:color="000000"/>
              <w:left w:val="single" w:sz="4" w:space="0" w:color="000000"/>
              <w:bottom w:val="double" w:sz="2" w:space="0" w:color="000000"/>
              <w:right w:val="double" w:sz="2"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bl>
    <w:p w:rsidR="00327EB5" w:rsidRPr="00740E04" w:rsidRDefault="00327EB5" w:rsidP="00740E04">
      <w:pPr>
        <w:spacing w:after="240" w:line="276" w:lineRule="auto"/>
        <w:jc w:val="both"/>
        <w:rPr>
          <w:rFonts w:asciiTheme="majorHAnsi" w:hAnsiTheme="majorHAnsi"/>
          <w:b/>
        </w:rPr>
      </w:pP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b/>
        </w:rPr>
        <w:t>2.2.</w:t>
      </w:r>
      <w:r w:rsidRPr="00740E04">
        <w:rPr>
          <w:rFonts w:asciiTheme="majorHAnsi" w:hAnsiTheme="majorHAnsi"/>
        </w:rPr>
        <w:t xml:space="preserve"> Relação dos atestados, declarações e certidões de serviços prestados pelo proponente e sua equipe técnica para órgãos públicos, conforme item 7.2-c do edital (vide Anexo X, item 2-II):</w:t>
      </w:r>
    </w:p>
    <w:tbl>
      <w:tblPr>
        <w:tblW w:w="9494" w:type="dxa"/>
        <w:tblInd w:w="-15" w:type="dxa"/>
        <w:tblLayout w:type="fixed"/>
        <w:tblLook w:val="0000" w:firstRow="0" w:lastRow="0" w:firstColumn="0" w:lastColumn="0" w:noHBand="0" w:noVBand="0"/>
      </w:tblPr>
      <w:tblGrid>
        <w:gridCol w:w="2235"/>
        <w:gridCol w:w="1417"/>
        <w:gridCol w:w="1985"/>
        <w:gridCol w:w="1984"/>
        <w:gridCol w:w="851"/>
        <w:gridCol w:w="1022"/>
      </w:tblGrid>
      <w:tr w:rsidR="00327EB5" w:rsidRPr="00740E04" w:rsidTr="002C43B2">
        <w:tc>
          <w:tcPr>
            <w:tcW w:w="9494" w:type="dxa"/>
            <w:gridSpan w:val="6"/>
            <w:tcBorders>
              <w:top w:val="double" w:sz="2" w:space="0" w:color="000000"/>
              <w:left w:val="double" w:sz="2" w:space="0" w:color="000000"/>
              <w:bottom w:val="single" w:sz="4" w:space="0" w:color="000000"/>
              <w:right w:val="double" w:sz="2" w:space="0" w:color="000000"/>
            </w:tcBorders>
            <w:shd w:val="clear" w:color="auto" w:fill="E6E6E6"/>
          </w:tcPr>
          <w:p w:rsidR="00327EB5" w:rsidRPr="00740E04" w:rsidRDefault="00327EB5" w:rsidP="00740E04">
            <w:pPr>
              <w:snapToGrid w:val="0"/>
              <w:spacing w:before="40" w:after="240" w:line="276" w:lineRule="auto"/>
              <w:jc w:val="both"/>
              <w:rPr>
                <w:rFonts w:asciiTheme="majorHAnsi" w:hAnsiTheme="majorHAnsi"/>
                <w:b/>
              </w:rPr>
            </w:pPr>
            <w:r w:rsidRPr="00740E04">
              <w:rPr>
                <w:rFonts w:asciiTheme="majorHAnsi" w:hAnsiTheme="majorHAnsi"/>
                <w:b/>
              </w:rPr>
              <w:tab/>
              <w:t>Quesito II - Experiência de Assessoria e Consultoria para Órgãos Públicos:</w:t>
            </w:r>
          </w:p>
        </w:tc>
      </w:tr>
      <w:tr w:rsidR="00327EB5" w:rsidRPr="00740E04" w:rsidTr="002C43B2">
        <w:tc>
          <w:tcPr>
            <w:tcW w:w="2235" w:type="dxa"/>
            <w:tcBorders>
              <w:top w:val="single" w:sz="4" w:space="0" w:color="000000"/>
              <w:left w:val="double" w:sz="2"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Órgão atendido:</w:t>
            </w:r>
          </w:p>
        </w:tc>
        <w:tc>
          <w:tcPr>
            <w:tcW w:w="1417"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Prestador:</w:t>
            </w:r>
          </w:p>
        </w:tc>
        <w:tc>
          <w:tcPr>
            <w:tcW w:w="1985"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Vínculo:</w:t>
            </w:r>
          </w:p>
        </w:tc>
        <w:tc>
          <w:tcPr>
            <w:tcW w:w="1984"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Período:</w:t>
            </w:r>
          </w:p>
        </w:tc>
        <w:tc>
          <w:tcPr>
            <w:tcW w:w="851"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Doc.</w:t>
            </w:r>
          </w:p>
        </w:tc>
        <w:tc>
          <w:tcPr>
            <w:tcW w:w="1022" w:type="dxa"/>
            <w:tcBorders>
              <w:top w:val="single" w:sz="4" w:space="0" w:color="000000"/>
              <w:left w:val="single" w:sz="4" w:space="0" w:color="000000"/>
              <w:bottom w:val="single" w:sz="4" w:space="0" w:color="000000"/>
              <w:right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327EB5" w:rsidRPr="00740E04" w:rsidTr="002C43B2">
        <w:tc>
          <w:tcPr>
            <w:tcW w:w="2235" w:type="dxa"/>
            <w:tcBorders>
              <w:top w:val="single" w:sz="4" w:space="0" w:color="000000"/>
              <w:left w:val="double" w:sz="2"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417"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98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1984"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spacing w:val="-4"/>
              </w:rPr>
            </w:pPr>
          </w:p>
        </w:tc>
        <w:tc>
          <w:tcPr>
            <w:tcW w:w="1022" w:type="dxa"/>
            <w:tcBorders>
              <w:top w:val="single" w:sz="4" w:space="0" w:color="000000"/>
              <w:left w:val="single" w:sz="4" w:space="0" w:color="000000"/>
              <w:bottom w:val="single" w:sz="4" w:space="0" w:color="000000"/>
              <w:right w:val="double" w:sz="2"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2C43B2">
        <w:tc>
          <w:tcPr>
            <w:tcW w:w="2235" w:type="dxa"/>
            <w:tcBorders>
              <w:top w:val="single" w:sz="4" w:space="0" w:color="000000"/>
              <w:left w:val="double" w:sz="2"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417"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98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1984"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spacing w:val="-4"/>
              </w:rPr>
            </w:pPr>
          </w:p>
        </w:tc>
        <w:tc>
          <w:tcPr>
            <w:tcW w:w="1022" w:type="dxa"/>
            <w:tcBorders>
              <w:top w:val="single" w:sz="4" w:space="0" w:color="000000"/>
              <w:left w:val="single" w:sz="4" w:space="0" w:color="000000"/>
              <w:bottom w:val="single" w:sz="4" w:space="0" w:color="000000"/>
              <w:right w:val="double" w:sz="2"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2C43B2">
        <w:tc>
          <w:tcPr>
            <w:tcW w:w="2235" w:type="dxa"/>
            <w:tcBorders>
              <w:top w:val="single" w:sz="4" w:space="0" w:color="000000"/>
              <w:left w:val="double" w:sz="2"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SUB-TOTAL:</w:t>
            </w:r>
          </w:p>
        </w:tc>
        <w:tc>
          <w:tcPr>
            <w:tcW w:w="1417"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1985"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1984"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851"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1022" w:type="dxa"/>
            <w:tcBorders>
              <w:top w:val="double" w:sz="2" w:space="0" w:color="000000"/>
              <w:left w:val="double" w:sz="2" w:space="0" w:color="000000"/>
              <w:bottom w:val="double" w:sz="2" w:space="0" w:color="000000"/>
              <w:right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b/>
                <w:i/>
              </w:rPr>
            </w:pPr>
          </w:p>
        </w:tc>
      </w:tr>
    </w:tbl>
    <w:p w:rsidR="00327EB5" w:rsidRPr="00740E04" w:rsidRDefault="00327EB5" w:rsidP="00740E04">
      <w:pPr>
        <w:spacing w:after="240" w:line="276" w:lineRule="auto"/>
        <w:jc w:val="both"/>
        <w:rPr>
          <w:rFonts w:asciiTheme="majorHAnsi" w:hAnsiTheme="majorHAnsi"/>
          <w:b/>
        </w:rPr>
      </w:pP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3) Capacitação da Equipe Técnica:</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b/>
        </w:rPr>
        <w:t>3.1.</w:t>
      </w:r>
      <w:r w:rsidRPr="00740E04">
        <w:rPr>
          <w:rFonts w:asciiTheme="majorHAnsi" w:hAnsiTheme="majorHAnsi"/>
        </w:rPr>
        <w:t xml:space="preserve"> Identificação da capacitação acadêmica dos membros da equipe t</w:t>
      </w:r>
      <w:r w:rsidR="00E86F2C" w:rsidRPr="00740E04">
        <w:rPr>
          <w:rFonts w:asciiTheme="majorHAnsi" w:hAnsiTheme="majorHAnsi"/>
        </w:rPr>
        <w:t>écnica, conforme</w:t>
      </w:r>
      <w:r w:rsidRPr="00740E04">
        <w:rPr>
          <w:rFonts w:asciiTheme="majorHAnsi" w:hAnsiTheme="majorHAnsi"/>
        </w:rPr>
        <w:t xml:space="preserve"> item 7.2-</w:t>
      </w:r>
      <w:r w:rsidR="00D3344E" w:rsidRPr="00740E04">
        <w:rPr>
          <w:rFonts w:asciiTheme="majorHAnsi" w:hAnsiTheme="majorHAnsi"/>
        </w:rPr>
        <w:t xml:space="preserve">e </w:t>
      </w:r>
      <w:r w:rsidRPr="00740E04">
        <w:rPr>
          <w:rFonts w:asciiTheme="majorHAnsi" w:hAnsiTheme="majorHAnsi"/>
        </w:rPr>
        <w:t>do edital (vide Anexo X, item 2-</w:t>
      </w:r>
      <w:r w:rsidR="000F209F" w:rsidRPr="00740E04">
        <w:rPr>
          <w:rFonts w:asciiTheme="majorHAnsi" w:hAnsiTheme="majorHAnsi"/>
        </w:rPr>
        <w:t>III</w:t>
      </w:r>
      <w:r w:rsidRPr="00740E04">
        <w:rPr>
          <w:rFonts w:asciiTheme="majorHAnsi" w:hAnsiTheme="majorHAnsi"/>
        </w:rPr>
        <w:t>):</w:t>
      </w:r>
    </w:p>
    <w:tbl>
      <w:tblPr>
        <w:tblW w:w="9494" w:type="dxa"/>
        <w:tblInd w:w="-15" w:type="dxa"/>
        <w:tblLayout w:type="fixed"/>
        <w:tblLook w:val="0000" w:firstRow="0" w:lastRow="0" w:firstColumn="0" w:lastColumn="0" w:noHBand="0" w:noVBand="0"/>
      </w:tblPr>
      <w:tblGrid>
        <w:gridCol w:w="2660"/>
        <w:gridCol w:w="2268"/>
        <w:gridCol w:w="2693"/>
        <w:gridCol w:w="851"/>
        <w:gridCol w:w="1022"/>
      </w:tblGrid>
      <w:tr w:rsidR="00327EB5" w:rsidRPr="00740E04" w:rsidTr="00402D61">
        <w:tc>
          <w:tcPr>
            <w:tcW w:w="9494" w:type="dxa"/>
            <w:gridSpan w:val="5"/>
            <w:tcBorders>
              <w:top w:val="double" w:sz="2" w:space="0" w:color="000000"/>
              <w:left w:val="double" w:sz="2" w:space="0" w:color="000000"/>
              <w:bottom w:val="single" w:sz="4" w:space="0" w:color="000000"/>
              <w:right w:val="double" w:sz="2" w:space="0" w:color="000000"/>
            </w:tcBorders>
            <w:shd w:val="clear" w:color="auto" w:fill="E6E6E6"/>
          </w:tcPr>
          <w:p w:rsidR="00327EB5" w:rsidRPr="00740E04" w:rsidRDefault="00327EB5" w:rsidP="00740E04">
            <w:pPr>
              <w:snapToGrid w:val="0"/>
              <w:spacing w:before="40" w:after="240" w:line="276" w:lineRule="auto"/>
              <w:jc w:val="both"/>
              <w:rPr>
                <w:rFonts w:asciiTheme="majorHAnsi" w:hAnsiTheme="majorHAnsi"/>
                <w:b/>
              </w:rPr>
            </w:pPr>
            <w:r w:rsidRPr="00740E04">
              <w:rPr>
                <w:rFonts w:asciiTheme="majorHAnsi" w:hAnsiTheme="majorHAnsi"/>
                <w:b/>
              </w:rPr>
              <w:tab/>
              <w:t xml:space="preserve">Quesito </w:t>
            </w:r>
            <w:r w:rsidR="00B634D7" w:rsidRPr="00740E04">
              <w:rPr>
                <w:rFonts w:asciiTheme="majorHAnsi" w:hAnsiTheme="majorHAnsi"/>
                <w:b/>
              </w:rPr>
              <w:t>III</w:t>
            </w:r>
            <w:r w:rsidRPr="00740E04">
              <w:rPr>
                <w:rFonts w:asciiTheme="majorHAnsi" w:hAnsiTheme="majorHAnsi"/>
                <w:b/>
              </w:rPr>
              <w:t xml:space="preserve"> - Capacitação dos Profissionais da Equipe Técnica:</w:t>
            </w:r>
          </w:p>
        </w:tc>
      </w:tr>
      <w:tr w:rsidR="00327EB5" w:rsidRPr="00740E04" w:rsidTr="00402D61">
        <w:tc>
          <w:tcPr>
            <w:tcW w:w="2660" w:type="dxa"/>
            <w:tcBorders>
              <w:top w:val="single" w:sz="4" w:space="0" w:color="000000"/>
              <w:left w:val="double" w:sz="2"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Nome do profissional:</w:t>
            </w:r>
          </w:p>
        </w:tc>
        <w:tc>
          <w:tcPr>
            <w:tcW w:w="2268"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Grau</w:t>
            </w:r>
          </w:p>
        </w:tc>
        <w:tc>
          <w:tcPr>
            <w:tcW w:w="2693"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Curso:</w:t>
            </w:r>
          </w:p>
        </w:tc>
        <w:tc>
          <w:tcPr>
            <w:tcW w:w="851"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Doc.</w:t>
            </w:r>
          </w:p>
        </w:tc>
        <w:tc>
          <w:tcPr>
            <w:tcW w:w="1022" w:type="dxa"/>
            <w:tcBorders>
              <w:top w:val="single" w:sz="4" w:space="0" w:color="000000"/>
              <w:left w:val="single" w:sz="4" w:space="0" w:color="000000"/>
              <w:bottom w:val="single" w:sz="4" w:space="0" w:color="000000"/>
              <w:right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Pontos:</w:t>
            </w:r>
          </w:p>
        </w:tc>
      </w:tr>
      <w:tr w:rsidR="00327EB5" w:rsidRPr="00740E04" w:rsidTr="00402D61">
        <w:tc>
          <w:tcPr>
            <w:tcW w:w="2660" w:type="dxa"/>
            <w:tcBorders>
              <w:top w:val="single" w:sz="4" w:space="0" w:color="000000"/>
              <w:left w:val="double" w:sz="2"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single" w:sz="4" w:space="0" w:color="000000"/>
              <w:right w:val="double" w:sz="2"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402D61">
        <w:tc>
          <w:tcPr>
            <w:tcW w:w="2660" w:type="dxa"/>
            <w:tcBorders>
              <w:top w:val="single" w:sz="4" w:space="0" w:color="000000"/>
              <w:left w:val="double" w:sz="2"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single" w:sz="4" w:space="0" w:color="000000"/>
              <w:right w:val="double" w:sz="2"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402D61">
        <w:tc>
          <w:tcPr>
            <w:tcW w:w="2660" w:type="dxa"/>
            <w:tcBorders>
              <w:top w:val="single" w:sz="4" w:space="0" w:color="000000"/>
              <w:left w:val="double" w:sz="2"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single" w:sz="4" w:space="0" w:color="000000"/>
              <w:right w:val="double" w:sz="2"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402D61">
        <w:tc>
          <w:tcPr>
            <w:tcW w:w="2660" w:type="dxa"/>
            <w:tcBorders>
              <w:top w:val="single" w:sz="4" w:space="0" w:color="000000"/>
              <w:left w:val="double" w:sz="2"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SUB-TOTAL:</w:t>
            </w:r>
          </w:p>
        </w:tc>
        <w:tc>
          <w:tcPr>
            <w:tcW w:w="2268"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double" w:sz="2" w:space="0" w:color="000000"/>
              <w:right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p>
        </w:tc>
      </w:tr>
    </w:tbl>
    <w:p w:rsidR="00327EB5" w:rsidRPr="00740E04" w:rsidRDefault="00327EB5" w:rsidP="00740E04">
      <w:pPr>
        <w:spacing w:after="240" w:line="276" w:lineRule="auto"/>
        <w:jc w:val="both"/>
        <w:rPr>
          <w:rFonts w:asciiTheme="majorHAnsi" w:hAnsiTheme="majorHAnsi"/>
        </w:rPr>
      </w:pPr>
      <w:r w:rsidRPr="00740E04">
        <w:rPr>
          <w:rFonts w:asciiTheme="majorHAnsi" w:hAnsiTheme="majorHAnsi"/>
          <w:b/>
        </w:rPr>
        <w:lastRenderedPageBreak/>
        <w:t>3.2.</w:t>
      </w:r>
      <w:r w:rsidRPr="00740E04">
        <w:rPr>
          <w:rFonts w:asciiTheme="majorHAnsi" w:hAnsiTheme="majorHAnsi"/>
        </w:rPr>
        <w:t xml:space="preserve"> Comprovação de atualização profissional </w:t>
      </w:r>
      <w:r w:rsidRPr="00740E04">
        <w:rPr>
          <w:rFonts w:asciiTheme="majorHAnsi" w:hAnsiTheme="majorHAnsi"/>
          <w:u w:val="single"/>
        </w:rPr>
        <w:t>da equipe técnica</w:t>
      </w:r>
      <w:r w:rsidRPr="00740E04">
        <w:rPr>
          <w:rFonts w:asciiTheme="majorHAnsi" w:hAnsiTheme="majorHAnsi"/>
        </w:rPr>
        <w:t xml:space="preserve"> do proponente – Relação de certificados de participação em congressos, seminários e simpósios, conforme item 7.2-</w:t>
      </w:r>
      <w:r w:rsidR="00E84702" w:rsidRPr="00740E04">
        <w:rPr>
          <w:rFonts w:asciiTheme="majorHAnsi" w:hAnsiTheme="majorHAnsi"/>
        </w:rPr>
        <w:t>f</w:t>
      </w:r>
      <w:r w:rsidRPr="00740E04">
        <w:rPr>
          <w:rFonts w:asciiTheme="majorHAnsi" w:hAnsiTheme="majorHAnsi"/>
        </w:rPr>
        <w:t xml:space="preserve"> do edital (vide Anexo X, item 2-</w:t>
      </w:r>
      <w:r w:rsidR="0028552F" w:rsidRPr="00740E04">
        <w:rPr>
          <w:rFonts w:asciiTheme="majorHAnsi" w:hAnsiTheme="majorHAnsi"/>
        </w:rPr>
        <w:t>I</w:t>
      </w:r>
      <w:r w:rsidRPr="00740E04">
        <w:rPr>
          <w:rFonts w:asciiTheme="majorHAnsi" w:hAnsiTheme="majorHAnsi"/>
        </w:rPr>
        <w:t>V):</w:t>
      </w:r>
    </w:p>
    <w:tbl>
      <w:tblPr>
        <w:tblW w:w="9494" w:type="dxa"/>
        <w:tblInd w:w="-15" w:type="dxa"/>
        <w:tblLayout w:type="fixed"/>
        <w:tblLook w:val="0000" w:firstRow="0" w:lastRow="0" w:firstColumn="0" w:lastColumn="0" w:noHBand="0" w:noVBand="0"/>
      </w:tblPr>
      <w:tblGrid>
        <w:gridCol w:w="2660"/>
        <w:gridCol w:w="2268"/>
        <w:gridCol w:w="2693"/>
        <w:gridCol w:w="851"/>
        <w:gridCol w:w="1022"/>
      </w:tblGrid>
      <w:tr w:rsidR="00327EB5" w:rsidRPr="00740E04" w:rsidTr="00E46DC2">
        <w:tc>
          <w:tcPr>
            <w:tcW w:w="9494" w:type="dxa"/>
            <w:gridSpan w:val="5"/>
            <w:tcBorders>
              <w:top w:val="double" w:sz="2" w:space="0" w:color="000000"/>
              <w:left w:val="double" w:sz="2" w:space="0" w:color="000000"/>
              <w:bottom w:val="single" w:sz="4" w:space="0" w:color="000000"/>
              <w:right w:val="double" w:sz="2" w:space="0" w:color="000000"/>
            </w:tcBorders>
            <w:shd w:val="clear" w:color="auto" w:fill="E6E6E6"/>
          </w:tcPr>
          <w:p w:rsidR="00327EB5" w:rsidRPr="00740E04" w:rsidRDefault="00327EB5" w:rsidP="00740E04">
            <w:pPr>
              <w:snapToGrid w:val="0"/>
              <w:spacing w:before="40" w:after="240" w:line="276" w:lineRule="auto"/>
              <w:jc w:val="both"/>
              <w:rPr>
                <w:rFonts w:asciiTheme="majorHAnsi" w:hAnsiTheme="majorHAnsi"/>
                <w:b/>
              </w:rPr>
            </w:pPr>
            <w:r w:rsidRPr="00740E04">
              <w:rPr>
                <w:rFonts w:asciiTheme="majorHAnsi" w:hAnsiTheme="majorHAnsi"/>
                <w:b/>
              </w:rPr>
              <w:tab/>
              <w:t xml:space="preserve">Quesito </w:t>
            </w:r>
            <w:r w:rsidR="00B634D7" w:rsidRPr="00740E04">
              <w:rPr>
                <w:rFonts w:asciiTheme="majorHAnsi" w:hAnsiTheme="majorHAnsi"/>
                <w:b/>
              </w:rPr>
              <w:t>I</w:t>
            </w:r>
            <w:r w:rsidRPr="00740E04">
              <w:rPr>
                <w:rFonts w:asciiTheme="majorHAnsi" w:hAnsiTheme="majorHAnsi"/>
                <w:b/>
              </w:rPr>
              <w:t>V – Participação em Congressos e Seminários:</w:t>
            </w:r>
          </w:p>
        </w:tc>
      </w:tr>
      <w:tr w:rsidR="00327EB5" w:rsidRPr="00740E04" w:rsidTr="00E46DC2">
        <w:tc>
          <w:tcPr>
            <w:tcW w:w="2660" w:type="dxa"/>
            <w:tcBorders>
              <w:top w:val="single" w:sz="4" w:space="0" w:color="000000"/>
              <w:left w:val="double" w:sz="2"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Profissional:</w:t>
            </w:r>
          </w:p>
        </w:tc>
        <w:tc>
          <w:tcPr>
            <w:tcW w:w="2268"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Promotor:</w:t>
            </w:r>
          </w:p>
        </w:tc>
        <w:tc>
          <w:tcPr>
            <w:tcW w:w="2693"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Evento / Temas:</w:t>
            </w:r>
          </w:p>
        </w:tc>
        <w:tc>
          <w:tcPr>
            <w:tcW w:w="851"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Doc.</w:t>
            </w:r>
          </w:p>
        </w:tc>
        <w:tc>
          <w:tcPr>
            <w:tcW w:w="1022" w:type="dxa"/>
            <w:tcBorders>
              <w:top w:val="single" w:sz="4" w:space="0" w:color="000000"/>
              <w:left w:val="single" w:sz="4" w:space="0" w:color="000000"/>
              <w:bottom w:val="single" w:sz="4" w:space="0" w:color="000000"/>
              <w:right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327EB5" w:rsidRPr="00740E04" w:rsidTr="00E46DC2">
        <w:tc>
          <w:tcPr>
            <w:tcW w:w="2660" w:type="dxa"/>
            <w:tcBorders>
              <w:top w:val="single" w:sz="4" w:space="0" w:color="000000"/>
              <w:left w:val="double" w:sz="2"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single" w:sz="4" w:space="0" w:color="000000"/>
              <w:right w:val="double" w:sz="2"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E46DC2">
        <w:tc>
          <w:tcPr>
            <w:tcW w:w="2660" w:type="dxa"/>
            <w:tcBorders>
              <w:top w:val="single" w:sz="4" w:space="0" w:color="000000"/>
              <w:left w:val="double" w:sz="2"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single" w:sz="4" w:space="0" w:color="000000"/>
              <w:right w:val="double" w:sz="2"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E46DC2">
        <w:tc>
          <w:tcPr>
            <w:tcW w:w="2660" w:type="dxa"/>
            <w:tcBorders>
              <w:top w:val="single" w:sz="4" w:space="0" w:color="000000"/>
              <w:left w:val="double" w:sz="2"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double" w:sz="2" w:space="0" w:color="000000"/>
              <w:right w:val="double" w:sz="2"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E46DC2">
        <w:tc>
          <w:tcPr>
            <w:tcW w:w="2660" w:type="dxa"/>
            <w:tcBorders>
              <w:top w:val="single" w:sz="4" w:space="0" w:color="000000"/>
              <w:left w:val="double" w:sz="2"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SUB-TOTAL:</w:t>
            </w:r>
          </w:p>
        </w:tc>
        <w:tc>
          <w:tcPr>
            <w:tcW w:w="2268"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2693"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851"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1022" w:type="dxa"/>
            <w:tcBorders>
              <w:top w:val="double" w:sz="2" w:space="0" w:color="000000"/>
              <w:left w:val="double" w:sz="2" w:space="0" w:color="000000"/>
              <w:bottom w:val="double" w:sz="2" w:space="0" w:color="000000"/>
              <w:right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b/>
                <w:i/>
              </w:rPr>
            </w:pPr>
          </w:p>
        </w:tc>
      </w:tr>
    </w:tbl>
    <w:p w:rsidR="00327EB5" w:rsidRPr="00740E04" w:rsidRDefault="00327EB5" w:rsidP="00740E04">
      <w:pPr>
        <w:spacing w:after="240" w:line="276" w:lineRule="auto"/>
        <w:jc w:val="both"/>
        <w:rPr>
          <w:rFonts w:asciiTheme="majorHAnsi" w:hAnsiTheme="majorHAnsi"/>
          <w:b/>
        </w:rPr>
      </w:pP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b/>
        </w:rPr>
        <w:t>3.3.</w:t>
      </w:r>
      <w:r w:rsidRPr="00740E04">
        <w:rPr>
          <w:rFonts w:asciiTheme="majorHAnsi" w:hAnsiTheme="majorHAnsi"/>
        </w:rPr>
        <w:t xml:space="preserve"> Comprovação de atualização profissional </w:t>
      </w:r>
      <w:r w:rsidRPr="00740E04">
        <w:rPr>
          <w:rFonts w:asciiTheme="majorHAnsi" w:hAnsiTheme="majorHAnsi"/>
          <w:u w:val="single"/>
        </w:rPr>
        <w:t>da equipe técnica</w:t>
      </w:r>
      <w:r w:rsidRPr="00740E04">
        <w:rPr>
          <w:rFonts w:asciiTheme="majorHAnsi" w:hAnsiTheme="majorHAnsi"/>
        </w:rPr>
        <w:t xml:space="preserve"> do proponente - Relação de certificados de participação em cursos de extensão, atualização, capacitação ou aperfeiçoamento, conforme item 7.2-</w:t>
      </w:r>
      <w:r w:rsidR="00E84702" w:rsidRPr="00740E04">
        <w:rPr>
          <w:rFonts w:asciiTheme="majorHAnsi" w:hAnsiTheme="majorHAnsi"/>
        </w:rPr>
        <w:t>g</w:t>
      </w:r>
      <w:r w:rsidRPr="00740E04">
        <w:rPr>
          <w:rFonts w:asciiTheme="majorHAnsi" w:hAnsiTheme="majorHAnsi"/>
        </w:rPr>
        <w:t xml:space="preserve"> do edital (vide Anexo X, item 2-V):</w:t>
      </w:r>
    </w:p>
    <w:tbl>
      <w:tblPr>
        <w:tblW w:w="9494" w:type="dxa"/>
        <w:tblInd w:w="-15" w:type="dxa"/>
        <w:tblLayout w:type="fixed"/>
        <w:tblLook w:val="0000" w:firstRow="0" w:lastRow="0" w:firstColumn="0" w:lastColumn="0" w:noHBand="0" w:noVBand="0"/>
      </w:tblPr>
      <w:tblGrid>
        <w:gridCol w:w="2660"/>
        <w:gridCol w:w="2268"/>
        <w:gridCol w:w="2693"/>
        <w:gridCol w:w="851"/>
        <w:gridCol w:w="1022"/>
      </w:tblGrid>
      <w:tr w:rsidR="00327EB5" w:rsidRPr="00740E04" w:rsidTr="00402D61">
        <w:tc>
          <w:tcPr>
            <w:tcW w:w="9494" w:type="dxa"/>
            <w:gridSpan w:val="5"/>
            <w:tcBorders>
              <w:top w:val="double" w:sz="2" w:space="0" w:color="000000"/>
              <w:left w:val="double" w:sz="2" w:space="0" w:color="000000"/>
              <w:bottom w:val="single" w:sz="4" w:space="0" w:color="000000"/>
              <w:right w:val="double" w:sz="2" w:space="0" w:color="000000"/>
            </w:tcBorders>
            <w:shd w:val="clear" w:color="auto" w:fill="E6E6E6"/>
          </w:tcPr>
          <w:p w:rsidR="00327EB5" w:rsidRPr="00740E04" w:rsidRDefault="00327EB5" w:rsidP="00740E04">
            <w:pPr>
              <w:snapToGrid w:val="0"/>
              <w:spacing w:before="40" w:after="240" w:line="276" w:lineRule="auto"/>
              <w:jc w:val="both"/>
              <w:rPr>
                <w:rFonts w:asciiTheme="majorHAnsi" w:hAnsiTheme="majorHAnsi"/>
                <w:b/>
              </w:rPr>
            </w:pPr>
            <w:r w:rsidRPr="00740E04">
              <w:rPr>
                <w:rFonts w:asciiTheme="majorHAnsi" w:hAnsiTheme="majorHAnsi"/>
                <w:b/>
              </w:rPr>
              <w:tab/>
              <w:t>Quesito V - Participação em Cursos:</w:t>
            </w:r>
          </w:p>
        </w:tc>
      </w:tr>
      <w:tr w:rsidR="00327EB5" w:rsidRPr="00740E04" w:rsidTr="00402D61">
        <w:tc>
          <w:tcPr>
            <w:tcW w:w="2660" w:type="dxa"/>
            <w:tcBorders>
              <w:top w:val="single" w:sz="4" w:space="0" w:color="000000"/>
              <w:left w:val="double" w:sz="2"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Profissional:</w:t>
            </w:r>
          </w:p>
        </w:tc>
        <w:tc>
          <w:tcPr>
            <w:tcW w:w="2268"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Promotor:</w:t>
            </w:r>
          </w:p>
        </w:tc>
        <w:tc>
          <w:tcPr>
            <w:tcW w:w="2693"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Curso / Tema:</w:t>
            </w:r>
          </w:p>
        </w:tc>
        <w:tc>
          <w:tcPr>
            <w:tcW w:w="851"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Doc.</w:t>
            </w:r>
          </w:p>
        </w:tc>
        <w:tc>
          <w:tcPr>
            <w:tcW w:w="1022" w:type="dxa"/>
            <w:tcBorders>
              <w:top w:val="single" w:sz="4" w:space="0" w:color="000000"/>
              <w:left w:val="single" w:sz="4" w:space="0" w:color="000000"/>
              <w:bottom w:val="single" w:sz="4" w:space="0" w:color="000000"/>
              <w:right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327EB5" w:rsidRPr="00740E04" w:rsidTr="00402D61">
        <w:tc>
          <w:tcPr>
            <w:tcW w:w="2660" w:type="dxa"/>
            <w:tcBorders>
              <w:top w:val="single" w:sz="4" w:space="0" w:color="000000"/>
              <w:left w:val="double" w:sz="2"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single" w:sz="4" w:space="0" w:color="000000"/>
              <w:right w:val="double" w:sz="2"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402D61">
        <w:tc>
          <w:tcPr>
            <w:tcW w:w="2660" w:type="dxa"/>
            <w:tcBorders>
              <w:top w:val="single" w:sz="4" w:space="0" w:color="000000"/>
              <w:left w:val="double" w:sz="2"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268"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022" w:type="dxa"/>
            <w:tcBorders>
              <w:top w:val="single" w:sz="4" w:space="0" w:color="000000"/>
              <w:left w:val="single" w:sz="4" w:space="0" w:color="000000"/>
              <w:bottom w:val="single" w:sz="4" w:space="0" w:color="000000"/>
              <w:right w:val="double" w:sz="2"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402D61">
        <w:tc>
          <w:tcPr>
            <w:tcW w:w="2660" w:type="dxa"/>
            <w:tcBorders>
              <w:top w:val="single" w:sz="4" w:space="0" w:color="000000"/>
              <w:left w:val="double" w:sz="2"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SUB-TOTAL:</w:t>
            </w:r>
          </w:p>
        </w:tc>
        <w:tc>
          <w:tcPr>
            <w:tcW w:w="2268"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2693"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851"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1022" w:type="dxa"/>
            <w:tcBorders>
              <w:top w:val="double" w:sz="2" w:space="0" w:color="000000"/>
              <w:left w:val="double" w:sz="2" w:space="0" w:color="000000"/>
              <w:bottom w:val="double" w:sz="2" w:space="0" w:color="000000"/>
              <w:right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b/>
                <w:i/>
              </w:rPr>
            </w:pPr>
          </w:p>
        </w:tc>
      </w:tr>
    </w:tbl>
    <w:p w:rsidR="00327EB5" w:rsidRPr="00740E04" w:rsidRDefault="00327EB5" w:rsidP="00740E04">
      <w:pPr>
        <w:spacing w:after="240" w:line="276" w:lineRule="auto"/>
        <w:jc w:val="both"/>
        <w:rPr>
          <w:rFonts w:asciiTheme="majorHAnsi" w:hAnsiTheme="majorHAnsi"/>
          <w:b/>
        </w:rPr>
      </w:pP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4) Produção intelectual profissional:</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spacing w:val="-4"/>
        </w:rPr>
        <w:t>Relação de livros, monografias e artigos técnico-profissionais publicados, de autoria</w:t>
      </w:r>
      <w:r w:rsidRPr="00740E04">
        <w:rPr>
          <w:rFonts w:asciiTheme="majorHAnsi" w:hAnsiTheme="majorHAnsi"/>
        </w:rPr>
        <w:t xml:space="preserve"> dos membros da equipe técnica do proponente, conforme item 7.2-</w:t>
      </w:r>
      <w:r w:rsidR="00FA2A07" w:rsidRPr="00740E04">
        <w:rPr>
          <w:rFonts w:asciiTheme="majorHAnsi" w:hAnsiTheme="majorHAnsi"/>
        </w:rPr>
        <w:t xml:space="preserve">h </w:t>
      </w:r>
      <w:r w:rsidRPr="00740E04">
        <w:rPr>
          <w:rFonts w:asciiTheme="majorHAnsi" w:hAnsiTheme="majorHAnsi"/>
        </w:rPr>
        <w:t>do edital (vide Anexo X, item 2-V</w:t>
      </w:r>
      <w:r w:rsidR="0049093C" w:rsidRPr="00740E04">
        <w:rPr>
          <w:rFonts w:asciiTheme="majorHAnsi" w:hAnsiTheme="majorHAnsi"/>
        </w:rPr>
        <w:t>I</w:t>
      </w:r>
      <w:r w:rsidRPr="00740E04">
        <w:rPr>
          <w:rFonts w:asciiTheme="majorHAnsi" w:hAnsiTheme="majorHAnsi"/>
        </w:rPr>
        <w:t>):</w:t>
      </w:r>
    </w:p>
    <w:p w:rsidR="00327EB5" w:rsidRPr="00740E04" w:rsidRDefault="00327EB5" w:rsidP="00740E04">
      <w:pPr>
        <w:spacing w:after="240" w:line="276" w:lineRule="auto"/>
        <w:jc w:val="both"/>
        <w:rPr>
          <w:rFonts w:asciiTheme="majorHAnsi" w:hAnsiTheme="majorHAnsi"/>
        </w:rPr>
      </w:pPr>
    </w:p>
    <w:tbl>
      <w:tblPr>
        <w:tblW w:w="9494" w:type="dxa"/>
        <w:tblInd w:w="-15" w:type="dxa"/>
        <w:tblLayout w:type="fixed"/>
        <w:tblLook w:val="0000" w:firstRow="0" w:lastRow="0" w:firstColumn="0" w:lastColumn="0" w:noHBand="0" w:noVBand="0"/>
      </w:tblPr>
      <w:tblGrid>
        <w:gridCol w:w="1648"/>
        <w:gridCol w:w="2996"/>
        <w:gridCol w:w="2977"/>
        <w:gridCol w:w="851"/>
        <w:gridCol w:w="1022"/>
      </w:tblGrid>
      <w:tr w:rsidR="00327EB5" w:rsidRPr="00740E04" w:rsidTr="00402D61">
        <w:tc>
          <w:tcPr>
            <w:tcW w:w="9494" w:type="dxa"/>
            <w:gridSpan w:val="5"/>
            <w:tcBorders>
              <w:top w:val="double" w:sz="2" w:space="0" w:color="000000"/>
              <w:left w:val="double" w:sz="2" w:space="0" w:color="000000"/>
              <w:bottom w:val="single" w:sz="4" w:space="0" w:color="000000"/>
              <w:right w:val="double" w:sz="2" w:space="0" w:color="000000"/>
            </w:tcBorders>
            <w:shd w:val="clear" w:color="auto" w:fill="E6E6E6"/>
          </w:tcPr>
          <w:p w:rsidR="00327EB5" w:rsidRPr="00740E04" w:rsidRDefault="00327EB5" w:rsidP="00740E04">
            <w:pPr>
              <w:snapToGrid w:val="0"/>
              <w:spacing w:before="40" w:after="240" w:line="276" w:lineRule="auto"/>
              <w:jc w:val="both"/>
              <w:rPr>
                <w:rFonts w:asciiTheme="majorHAnsi" w:hAnsiTheme="majorHAnsi"/>
                <w:b/>
              </w:rPr>
            </w:pPr>
            <w:r w:rsidRPr="00740E04">
              <w:rPr>
                <w:rFonts w:asciiTheme="majorHAnsi" w:hAnsiTheme="majorHAnsi"/>
                <w:b/>
              </w:rPr>
              <w:lastRenderedPageBreak/>
              <w:tab/>
              <w:t>Quesito VI - Publicações:</w:t>
            </w:r>
          </w:p>
        </w:tc>
      </w:tr>
      <w:tr w:rsidR="00327EB5" w:rsidRPr="00740E04" w:rsidTr="00402D61">
        <w:tc>
          <w:tcPr>
            <w:tcW w:w="1648" w:type="dxa"/>
            <w:tcBorders>
              <w:top w:val="single" w:sz="4" w:space="0" w:color="000000"/>
              <w:left w:val="double" w:sz="2"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Espécie:</w:t>
            </w:r>
          </w:p>
        </w:tc>
        <w:tc>
          <w:tcPr>
            <w:tcW w:w="2996"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Profissional Autor:</w:t>
            </w:r>
          </w:p>
        </w:tc>
        <w:tc>
          <w:tcPr>
            <w:tcW w:w="2977"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after="240" w:line="276" w:lineRule="auto"/>
              <w:jc w:val="center"/>
              <w:rPr>
                <w:rFonts w:asciiTheme="majorHAnsi" w:hAnsiTheme="majorHAnsi"/>
              </w:rPr>
            </w:pPr>
            <w:r w:rsidRPr="00740E04">
              <w:rPr>
                <w:rFonts w:asciiTheme="majorHAnsi" w:hAnsiTheme="majorHAnsi"/>
              </w:rPr>
              <w:t>Título / Editora /</w:t>
            </w:r>
          </w:p>
          <w:p w:rsidR="00327EB5" w:rsidRPr="00740E04" w:rsidRDefault="00327EB5" w:rsidP="00740E04">
            <w:pPr>
              <w:spacing w:after="240" w:line="276" w:lineRule="auto"/>
              <w:jc w:val="center"/>
              <w:rPr>
                <w:rFonts w:asciiTheme="majorHAnsi" w:hAnsiTheme="majorHAnsi"/>
              </w:rPr>
            </w:pPr>
            <w:r w:rsidRPr="00740E04">
              <w:rPr>
                <w:rFonts w:asciiTheme="majorHAnsi" w:hAnsiTheme="majorHAnsi"/>
              </w:rPr>
              <w:t>Local da publicação:</w:t>
            </w:r>
          </w:p>
        </w:tc>
        <w:tc>
          <w:tcPr>
            <w:tcW w:w="851"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Doc.</w:t>
            </w:r>
          </w:p>
        </w:tc>
        <w:tc>
          <w:tcPr>
            <w:tcW w:w="1022" w:type="dxa"/>
            <w:tcBorders>
              <w:top w:val="single" w:sz="4" w:space="0" w:color="000000"/>
              <w:left w:val="single" w:sz="4" w:space="0" w:color="000000"/>
              <w:bottom w:val="single" w:sz="4" w:space="0" w:color="000000"/>
              <w:right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327EB5" w:rsidRPr="00740E04" w:rsidTr="00402D61">
        <w:tc>
          <w:tcPr>
            <w:tcW w:w="1648" w:type="dxa"/>
            <w:tcBorders>
              <w:top w:val="single" w:sz="4" w:space="0" w:color="000000"/>
              <w:left w:val="double" w:sz="2"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996"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977"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spacing w:val="-4"/>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spacing w:val="-4"/>
              </w:rPr>
            </w:pPr>
          </w:p>
        </w:tc>
        <w:tc>
          <w:tcPr>
            <w:tcW w:w="1022" w:type="dxa"/>
            <w:tcBorders>
              <w:top w:val="single" w:sz="4" w:space="0" w:color="000000"/>
              <w:left w:val="single" w:sz="4" w:space="0" w:color="000000"/>
              <w:bottom w:val="single" w:sz="4" w:space="0" w:color="000000"/>
              <w:right w:val="double" w:sz="2"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402D61">
        <w:tc>
          <w:tcPr>
            <w:tcW w:w="1648" w:type="dxa"/>
            <w:tcBorders>
              <w:top w:val="single" w:sz="4" w:space="0" w:color="000000"/>
              <w:left w:val="double" w:sz="2"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996"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977"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spacing w:val="-4"/>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spacing w:val="-4"/>
              </w:rPr>
            </w:pPr>
          </w:p>
        </w:tc>
        <w:tc>
          <w:tcPr>
            <w:tcW w:w="1022" w:type="dxa"/>
            <w:tcBorders>
              <w:top w:val="single" w:sz="4" w:space="0" w:color="000000"/>
              <w:left w:val="single" w:sz="4" w:space="0" w:color="000000"/>
              <w:bottom w:val="single" w:sz="4" w:space="0" w:color="000000"/>
              <w:right w:val="double" w:sz="2"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402D61">
        <w:tc>
          <w:tcPr>
            <w:tcW w:w="1648" w:type="dxa"/>
            <w:tcBorders>
              <w:top w:val="single" w:sz="4" w:space="0" w:color="000000"/>
              <w:left w:val="double" w:sz="2"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996"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977"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1022" w:type="dxa"/>
            <w:tcBorders>
              <w:top w:val="single" w:sz="4" w:space="0" w:color="000000"/>
              <w:left w:val="single" w:sz="4" w:space="0" w:color="000000"/>
              <w:bottom w:val="double" w:sz="2" w:space="0" w:color="000000"/>
              <w:right w:val="double" w:sz="2"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402D61">
        <w:tc>
          <w:tcPr>
            <w:tcW w:w="1648" w:type="dxa"/>
            <w:tcBorders>
              <w:top w:val="single" w:sz="4" w:space="0" w:color="000000"/>
              <w:left w:val="double" w:sz="2"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SUB-TOTAL:</w:t>
            </w:r>
          </w:p>
        </w:tc>
        <w:tc>
          <w:tcPr>
            <w:tcW w:w="2996"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2977"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851" w:type="dxa"/>
            <w:tcBorders>
              <w:top w:val="single" w:sz="4" w:space="0" w:color="000000"/>
              <w:left w:val="single" w:sz="4" w:space="0" w:color="000000"/>
              <w:bottom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1022" w:type="dxa"/>
            <w:tcBorders>
              <w:top w:val="double" w:sz="2" w:space="0" w:color="000000"/>
              <w:left w:val="double" w:sz="2" w:space="0" w:color="000000"/>
              <w:bottom w:val="double" w:sz="2" w:space="0" w:color="000000"/>
              <w:right w:val="double" w:sz="2"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b/>
                <w:i/>
              </w:rPr>
            </w:pPr>
          </w:p>
        </w:tc>
      </w:tr>
    </w:tbl>
    <w:p w:rsidR="00327EB5" w:rsidRPr="00740E04" w:rsidRDefault="00327EB5" w:rsidP="00740E04">
      <w:pPr>
        <w:spacing w:before="120" w:after="240" w:line="276" w:lineRule="auto"/>
        <w:jc w:val="both"/>
        <w:rPr>
          <w:rFonts w:asciiTheme="majorHAnsi" w:hAnsiTheme="majorHAnsi"/>
        </w:rPr>
      </w:pPr>
    </w:p>
    <w:p w:rsidR="00327EB5" w:rsidRPr="00740E04" w:rsidRDefault="00327EB5" w:rsidP="00740E04">
      <w:pPr>
        <w:spacing w:before="120" w:after="240" w:line="276" w:lineRule="auto"/>
        <w:jc w:val="both"/>
        <w:rPr>
          <w:rFonts w:asciiTheme="majorHAnsi" w:hAnsiTheme="majorHAnsi"/>
        </w:rPr>
      </w:pPr>
    </w:p>
    <w:p w:rsidR="00327EB5" w:rsidRPr="00740E04" w:rsidRDefault="00327EB5" w:rsidP="00740E04">
      <w:pPr>
        <w:spacing w:before="120" w:after="240" w:line="276" w:lineRule="auto"/>
        <w:jc w:val="center"/>
        <w:rPr>
          <w:rFonts w:asciiTheme="majorHAnsi" w:hAnsiTheme="majorHAnsi"/>
        </w:rPr>
      </w:pPr>
      <w:r w:rsidRPr="00740E04">
        <w:rPr>
          <w:rFonts w:asciiTheme="majorHAnsi" w:hAnsiTheme="majorHAnsi"/>
        </w:rPr>
        <w:t>__________________, _____ de _</w:t>
      </w:r>
      <w:r w:rsidR="00121D3A" w:rsidRPr="00740E04">
        <w:rPr>
          <w:rFonts w:asciiTheme="majorHAnsi" w:hAnsiTheme="majorHAnsi"/>
        </w:rPr>
        <w:t xml:space="preserve">________________ de </w:t>
      </w:r>
      <w:r w:rsidR="006823AA">
        <w:rPr>
          <w:rFonts w:asciiTheme="majorHAnsi" w:hAnsiTheme="majorHAnsi"/>
        </w:rPr>
        <w:t>2019</w:t>
      </w:r>
      <w:r w:rsidRPr="00740E04">
        <w:rPr>
          <w:rFonts w:asciiTheme="majorHAnsi" w:hAnsiTheme="majorHAnsi"/>
        </w:rPr>
        <w:t>.</w:t>
      </w:r>
    </w:p>
    <w:p w:rsidR="00327EB5" w:rsidRPr="00740E04" w:rsidRDefault="00327EB5" w:rsidP="00740E04">
      <w:pPr>
        <w:spacing w:before="120" w:after="240" w:line="276" w:lineRule="auto"/>
        <w:jc w:val="center"/>
        <w:rPr>
          <w:rFonts w:asciiTheme="majorHAnsi" w:hAnsiTheme="majorHAnsi"/>
        </w:rPr>
      </w:pPr>
    </w:p>
    <w:p w:rsidR="00327EB5" w:rsidRPr="00740E04" w:rsidRDefault="00327EB5" w:rsidP="00740E04">
      <w:pPr>
        <w:spacing w:before="120" w:after="240" w:line="276" w:lineRule="auto"/>
        <w:jc w:val="center"/>
        <w:rPr>
          <w:rFonts w:asciiTheme="majorHAnsi" w:hAnsiTheme="majorHAnsi"/>
        </w:rPr>
      </w:pPr>
    </w:p>
    <w:p w:rsidR="00327EB5" w:rsidRPr="00740E04" w:rsidRDefault="00327EB5" w:rsidP="00740E04">
      <w:pPr>
        <w:spacing w:before="120" w:after="240" w:line="276" w:lineRule="auto"/>
        <w:jc w:val="center"/>
        <w:rPr>
          <w:rFonts w:asciiTheme="majorHAnsi" w:hAnsiTheme="majorHAnsi"/>
        </w:rPr>
      </w:pPr>
    </w:p>
    <w:p w:rsidR="007201C1" w:rsidRPr="00740E04" w:rsidRDefault="007201C1" w:rsidP="007201C1">
      <w:pPr>
        <w:ind w:right="-8"/>
        <w:jc w:val="center"/>
        <w:rPr>
          <w:rFonts w:asciiTheme="majorHAnsi" w:hAnsiTheme="majorHAnsi"/>
          <w:b/>
        </w:rPr>
      </w:pPr>
      <w:r w:rsidRPr="00740E04">
        <w:rPr>
          <w:rFonts w:asciiTheme="majorHAnsi" w:hAnsiTheme="majorHAnsi"/>
          <w:b/>
        </w:rPr>
        <w:t>________________</w:t>
      </w:r>
      <w:r>
        <w:rPr>
          <w:rFonts w:asciiTheme="majorHAnsi" w:hAnsiTheme="majorHAnsi"/>
          <w:b/>
        </w:rPr>
        <w:t>___________________________________</w:t>
      </w:r>
      <w:r w:rsidRPr="00740E04">
        <w:rPr>
          <w:rFonts w:asciiTheme="majorHAnsi" w:hAnsiTheme="majorHAnsi"/>
          <w:b/>
        </w:rPr>
        <w:t>____________</w:t>
      </w:r>
    </w:p>
    <w:p w:rsidR="007201C1" w:rsidRPr="00740E04" w:rsidRDefault="007201C1" w:rsidP="007201C1">
      <w:pPr>
        <w:ind w:right="-8"/>
        <w:jc w:val="center"/>
        <w:rPr>
          <w:rFonts w:asciiTheme="majorHAnsi" w:hAnsiTheme="majorHAnsi"/>
          <w:b/>
        </w:rPr>
      </w:pPr>
      <w:r w:rsidRPr="00740E04">
        <w:rPr>
          <w:rFonts w:asciiTheme="majorHAnsi" w:hAnsiTheme="majorHAnsi"/>
          <w:b/>
        </w:rPr>
        <w:t>Razão Social da Empresa e CNPJ</w:t>
      </w:r>
    </w:p>
    <w:p w:rsidR="007201C1" w:rsidRPr="00740E04" w:rsidRDefault="007201C1" w:rsidP="007201C1">
      <w:pPr>
        <w:ind w:right="-8"/>
        <w:jc w:val="center"/>
        <w:rPr>
          <w:rFonts w:asciiTheme="majorHAnsi" w:hAnsiTheme="majorHAnsi"/>
          <w:b/>
        </w:rPr>
      </w:pPr>
      <w:r w:rsidRPr="00740E04">
        <w:rPr>
          <w:rFonts w:asciiTheme="majorHAnsi" w:hAnsiTheme="majorHAnsi"/>
          <w:b/>
        </w:rPr>
        <w:t>Nome do responsável/procurador</w:t>
      </w:r>
    </w:p>
    <w:p w:rsidR="007201C1" w:rsidRPr="00740E04" w:rsidRDefault="007201C1" w:rsidP="007201C1">
      <w:pPr>
        <w:ind w:right="-8"/>
        <w:jc w:val="center"/>
        <w:rPr>
          <w:rFonts w:asciiTheme="majorHAnsi" w:hAnsiTheme="majorHAnsi"/>
          <w:b/>
        </w:rPr>
      </w:pPr>
      <w:r w:rsidRPr="00740E04">
        <w:rPr>
          <w:rFonts w:asciiTheme="majorHAnsi" w:hAnsiTheme="majorHAnsi"/>
          <w:b/>
        </w:rPr>
        <w:t>Cargo do responsável/procurador</w:t>
      </w:r>
    </w:p>
    <w:p w:rsidR="007201C1" w:rsidRPr="00740E04" w:rsidRDefault="007201C1" w:rsidP="007201C1">
      <w:pPr>
        <w:ind w:right="-8"/>
        <w:jc w:val="center"/>
        <w:rPr>
          <w:rFonts w:asciiTheme="majorHAnsi" w:hAnsiTheme="majorHAnsi"/>
          <w:b/>
        </w:rPr>
      </w:pPr>
      <w:r w:rsidRPr="00740E04">
        <w:rPr>
          <w:rFonts w:asciiTheme="majorHAnsi" w:hAnsiTheme="majorHAnsi"/>
          <w:b/>
        </w:rPr>
        <w:t>N.° do documento de identidade</w:t>
      </w:r>
    </w:p>
    <w:p w:rsidR="007201C1" w:rsidRDefault="007201C1" w:rsidP="00740E04">
      <w:pPr>
        <w:spacing w:after="240" w:line="276" w:lineRule="auto"/>
        <w:jc w:val="center"/>
        <w:rPr>
          <w:rFonts w:asciiTheme="majorHAnsi" w:hAnsiTheme="majorHAnsi"/>
          <w:b/>
          <w:bCs/>
        </w:rPr>
      </w:pPr>
    </w:p>
    <w:p w:rsidR="007201C1" w:rsidRDefault="007201C1" w:rsidP="00740E04">
      <w:pPr>
        <w:spacing w:after="240" w:line="276" w:lineRule="auto"/>
        <w:jc w:val="center"/>
        <w:rPr>
          <w:rFonts w:asciiTheme="majorHAnsi" w:hAnsiTheme="majorHAnsi"/>
          <w:b/>
          <w:bCs/>
        </w:rPr>
      </w:pPr>
    </w:p>
    <w:p w:rsidR="007201C1" w:rsidRDefault="007201C1" w:rsidP="00740E04">
      <w:pPr>
        <w:spacing w:after="240" w:line="276" w:lineRule="auto"/>
        <w:jc w:val="center"/>
        <w:rPr>
          <w:rFonts w:asciiTheme="majorHAnsi" w:hAnsiTheme="majorHAnsi"/>
          <w:b/>
          <w:bCs/>
        </w:rPr>
      </w:pPr>
    </w:p>
    <w:p w:rsidR="007201C1" w:rsidRDefault="007201C1" w:rsidP="00740E04">
      <w:pPr>
        <w:spacing w:after="240" w:line="276" w:lineRule="auto"/>
        <w:jc w:val="center"/>
        <w:rPr>
          <w:rFonts w:asciiTheme="majorHAnsi" w:hAnsiTheme="majorHAnsi"/>
          <w:b/>
          <w:bCs/>
        </w:rPr>
      </w:pPr>
    </w:p>
    <w:p w:rsidR="007201C1" w:rsidRDefault="007201C1" w:rsidP="00740E04">
      <w:pPr>
        <w:spacing w:after="240" w:line="276" w:lineRule="auto"/>
        <w:jc w:val="center"/>
        <w:rPr>
          <w:rFonts w:asciiTheme="majorHAnsi" w:hAnsiTheme="majorHAnsi"/>
          <w:b/>
          <w:bCs/>
        </w:rPr>
      </w:pPr>
    </w:p>
    <w:p w:rsidR="007201C1" w:rsidRDefault="007201C1" w:rsidP="00740E04">
      <w:pPr>
        <w:spacing w:after="240" w:line="276" w:lineRule="auto"/>
        <w:jc w:val="center"/>
        <w:rPr>
          <w:rFonts w:asciiTheme="majorHAnsi" w:hAnsiTheme="majorHAnsi"/>
          <w:b/>
          <w:bCs/>
        </w:rPr>
      </w:pPr>
    </w:p>
    <w:p w:rsidR="00327EB5" w:rsidRPr="00740E04" w:rsidRDefault="00327EB5" w:rsidP="00740E04">
      <w:pPr>
        <w:spacing w:after="240" w:line="276" w:lineRule="auto"/>
        <w:jc w:val="center"/>
        <w:rPr>
          <w:rFonts w:asciiTheme="majorHAnsi" w:hAnsiTheme="majorHAnsi"/>
          <w:b/>
          <w:bCs/>
        </w:rPr>
      </w:pPr>
      <w:r w:rsidRPr="00740E04">
        <w:rPr>
          <w:rFonts w:asciiTheme="majorHAnsi" w:hAnsiTheme="majorHAnsi"/>
          <w:b/>
          <w:bCs/>
        </w:rPr>
        <w:lastRenderedPageBreak/>
        <w:t>ANEXO X</w:t>
      </w:r>
    </w:p>
    <w:p w:rsidR="00327EB5" w:rsidRPr="00740E04" w:rsidRDefault="00327EB5" w:rsidP="00740E04">
      <w:pPr>
        <w:spacing w:after="240" w:line="276" w:lineRule="auto"/>
        <w:jc w:val="center"/>
        <w:rPr>
          <w:rFonts w:asciiTheme="majorHAnsi" w:hAnsiTheme="majorHAnsi"/>
          <w:b/>
          <w:bCs/>
        </w:rPr>
      </w:pPr>
      <w:r w:rsidRPr="00740E04">
        <w:rPr>
          <w:rFonts w:asciiTheme="majorHAnsi" w:hAnsiTheme="majorHAnsi"/>
          <w:b/>
          <w:bCs/>
        </w:rPr>
        <w:t>PLANILHA DE CRITÉRIOS DE PONTUAÇÃO</w:t>
      </w:r>
    </w:p>
    <w:p w:rsidR="00327EB5" w:rsidRPr="00740E04" w:rsidRDefault="00327EB5" w:rsidP="00740E04">
      <w:pPr>
        <w:pStyle w:val="PargrafodaLista"/>
        <w:numPr>
          <w:ilvl w:val="0"/>
          <w:numId w:val="30"/>
        </w:numPr>
        <w:spacing w:before="120" w:after="240" w:line="276" w:lineRule="auto"/>
        <w:ind w:left="0" w:firstLine="0"/>
        <w:jc w:val="both"/>
        <w:rPr>
          <w:rFonts w:asciiTheme="majorHAnsi" w:hAnsiTheme="majorHAnsi"/>
          <w:b/>
        </w:rPr>
      </w:pPr>
      <w:r w:rsidRPr="00740E04">
        <w:rPr>
          <w:rFonts w:asciiTheme="majorHAnsi" w:hAnsiTheme="majorHAnsi"/>
          <w:b/>
        </w:rPr>
        <w:t>ESCLARECIMENTOS INICIAIS: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A pontuação técnica de cada proposta será determinada pelo somatório das notas dos quesitos relacionados no quadro abaixo, cuja valoração foi previamente definida pelo </w:t>
      </w:r>
      <w:r w:rsidR="00376BC4" w:rsidRPr="00740E04">
        <w:rPr>
          <w:rFonts w:asciiTheme="majorHAnsi" w:hAnsiTheme="majorHAnsi"/>
        </w:rPr>
        <w:t>Município com</w:t>
      </w:r>
      <w:r w:rsidRPr="00740E04">
        <w:rPr>
          <w:rFonts w:asciiTheme="majorHAnsi" w:hAnsiTheme="majorHAnsi"/>
        </w:rPr>
        <w:t xml:space="preserve"> base nas características particulares de cada quesito e face ao volume e variedade dos serviços a serem executados.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Na sequência deste anexo estão dispostas as planilhas contendo os elementos e características que servirão de parâmetro para o julgamento e a classificação das propostas, segundo a pontuação obtida pelo atendimento ou não de cada quesito.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A pontuação máxima estabelecida para efeito de avaliação da Proposta Técnica, de acordo com os critérios estabelecidos neste edital, é de 41 (quarenta) pontos.</w:t>
      </w:r>
    </w:p>
    <w:p w:rsidR="00494F1B" w:rsidRPr="00740E04" w:rsidRDefault="00327EB5" w:rsidP="00740E04">
      <w:pPr>
        <w:spacing w:after="240" w:line="276" w:lineRule="auto"/>
        <w:jc w:val="both"/>
        <w:rPr>
          <w:rFonts w:asciiTheme="majorHAnsi" w:hAnsiTheme="majorHAnsi"/>
        </w:rPr>
      </w:pPr>
      <w:r w:rsidRPr="00740E04">
        <w:rPr>
          <w:rFonts w:asciiTheme="majorHAnsi" w:hAnsiTheme="majorHAnsi"/>
        </w:rPr>
        <w:t>A Nota da Proposta Técnica (NPT) corresponderá ao somatório dos quesitos avaliados com base na documentação apresentada por cada proponente, conforme abaixo:</w:t>
      </w: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 xml:space="preserve">NPT = I + II + III + IV + V + VI </w:t>
      </w: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2. CRITÉRIOS E PARÂMETROS PARA PONTUAÇÃO TÉCNICA:</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Os quesitos a serem avaliados e respectivas valorações são os seguintes:</w:t>
      </w:r>
    </w:p>
    <w:tbl>
      <w:tblPr>
        <w:tblW w:w="9190" w:type="dxa"/>
        <w:tblInd w:w="-5" w:type="dxa"/>
        <w:tblLayout w:type="fixed"/>
        <w:tblLook w:val="0000" w:firstRow="0" w:lastRow="0" w:firstColumn="0" w:lastColumn="0" w:noHBand="0" w:noVBand="0"/>
      </w:tblPr>
      <w:tblGrid>
        <w:gridCol w:w="7338"/>
        <w:gridCol w:w="1852"/>
      </w:tblGrid>
      <w:tr w:rsidR="00327EB5" w:rsidRPr="00740E04" w:rsidTr="00180385">
        <w:tc>
          <w:tcPr>
            <w:tcW w:w="7338" w:type="dxa"/>
            <w:tcBorders>
              <w:top w:val="single" w:sz="4" w:space="0" w:color="000000"/>
              <w:left w:val="single" w:sz="4" w:space="0" w:color="000000"/>
              <w:bottom w:val="single" w:sz="4" w:space="0" w:color="000000"/>
            </w:tcBorders>
            <w:shd w:val="clear" w:color="auto" w:fill="F3F3F3"/>
          </w:tcPr>
          <w:p w:rsidR="00327EB5" w:rsidRPr="00740E04" w:rsidRDefault="00327EB5" w:rsidP="007201C1">
            <w:pPr>
              <w:snapToGrid w:val="0"/>
              <w:spacing w:before="40"/>
              <w:jc w:val="center"/>
              <w:rPr>
                <w:rFonts w:asciiTheme="majorHAnsi" w:hAnsiTheme="majorHAnsi"/>
              </w:rPr>
            </w:pPr>
            <w:r w:rsidRPr="00740E04">
              <w:rPr>
                <w:rFonts w:asciiTheme="majorHAnsi" w:hAnsiTheme="majorHAnsi"/>
              </w:rPr>
              <w:t>Quesito:</w:t>
            </w:r>
          </w:p>
        </w:tc>
        <w:tc>
          <w:tcPr>
            <w:tcW w:w="1852" w:type="dxa"/>
            <w:tcBorders>
              <w:top w:val="single" w:sz="4" w:space="0" w:color="000000"/>
              <w:left w:val="single" w:sz="4" w:space="0" w:color="000000"/>
              <w:bottom w:val="single" w:sz="4" w:space="0" w:color="000000"/>
              <w:right w:val="single" w:sz="4" w:space="0" w:color="000000"/>
            </w:tcBorders>
            <w:shd w:val="clear" w:color="auto" w:fill="F3F3F3"/>
          </w:tcPr>
          <w:p w:rsidR="00327EB5" w:rsidRPr="00740E04" w:rsidRDefault="00327EB5" w:rsidP="007201C1">
            <w:pPr>
              <w:snapToGrid w:val="0"/>
              <w:spacing w:before="40"/>
              <w:jc w:val="center"/>
              <w:rPr>
                <w:rFonts w:asciiTheme="majorHAnsi" w:hAnsiTheme="majorHAnsi"/>
              </w:rPr>
            </w:pPr>
            <w:r w:rsidRPr="00740E04">
              <w:rPr>
                <w:rFonts w:asciiTheme="majorHAnsi" w:hAnsiTheme="majorHAnsi"/>
              </w:rPr>
              <w:t>Nota máxima:</w:t>
            </w:r>
          </w:p>
        </w:tc>
      </w:tr>
      <w:tr w:rsidR="00327EB5" w:rsidRPr="00740E04" w:rsidTr="00180385">
        <w:tc>
          <w:tcPr>
            <w:tcW w:w="7338" w:type="dxa"/>
            <w:tcBorders>
              <w:top w:val="single" w:sz="4" w:space="0" w:color="000000"/>
              <w:left w:val="single" w:sz="4" w:space="0" w:color="000000"/>
              <w:bottom w:val="single" w:sz="4" w:space="0" w:color="000000"/>
            </w:tcBorders>
          </w:tcPr>
          <w:p w:rsidR="00327EB5" w:rsidRPr="00740E04" w:rsidRDefault="00327EB5" w:rsidP="007201C1">
            <w:pPr>
              <w:snapToGrid w:val="0"/>
              <w:spacing w:before="40"/>
              <w:rPr>
                <w:rFonts w:asciiTheme="majorHAnsi" w:hAnsiTheme="majorHAnsi"/>
              </w:rPr>
            </w:pPr>
            <w:r w:rsidRPr="00740E04">
              <w:rPr>
                <w:rFonts w:asciiTheme="majorHAnsi" w:hAnsiTheme="majorHAnsi"/>
                <w:b/>
              </w:rPr>
              <w:t>I</w:t>
            </w:r>
            <w:r w:rsidRPr="00740E04">
              <w:rPr>
                <w:rFonts w:asciiTheme="majorHAnsi" w:hAnsiTheme="majorHAnsi"/>
              </w:rPr>
              <w:t xml:space="preserve"> – Tempo de atividade em serviços correlatos</w:t>
            </w:r>
          </w:p>
        </w:tc>
        <w:tc>
          <w:tcPr>
            <w:tcW w:w="1852" w:type="dxa"/>
            <w:tcBorders>
              <w:top w:val="single" w:sz="4" w:space="0" w:color="000000"/>
              <w:left w:val="single" w:sz="4" w:space="0" w:color="000000"/>
              <w:bottom w:val="single" w:sz="4" w:space="0" w:color="000000"/>
              <w:right w:val="single" w:sz="4" w:space="0" w:color="000000"/>
            </w:tcBorders>
          </w:tcPr>
          <w:p w:rsidR="00327EB5" w:rsidRPr="00740E04" w:rsidRDefault="00327EB5" w:rsidP="007201C1">
            <w:pPr>
              <w:snapToGrid w:val="0"/>
              <w:spacing w:before="40"/>
              <w:jc w:val="center"/>
              <w:rPr>
                <w:rFonts w:asciiTheme="majorHAnsi" w:hAnsiTheme="majorHAnsi"/>
              </w:rPr>
            </w:pPr>
            <w:r w:rsidRPr="00740E04">
              <w:rPr>
                <w:rFonts w:asciiTheme="majorHAnsi" w:hAnsiTheme="majorHAnsi"/>
              </w:rPr>
              <w:t>0</w:t>
            </w:r>
            <w:r w:rsidR="00180385" w:rsidRPr="00740E04">
              <w:rPr>
                <w:rFonts w:asciiTheme="majorHAnsi" w:hAnsiTheme="majorHAnsi"/>
              </w:rPr>
              <w:t>4</w:t>
            </w:r>
          </w:p>
        </w:tc>
      </w:tr>
      <w:tr w:rsidR="00327EB5" w:rsidRPr="00740E04" w:rsidTr="00180385">
        <w:tc>
          <w:tcPr>
            <w:tcW w:w="7338" w:type="dxa"/>
            <w:tcBorders>
              <w:top w:val="single" w:sz="4" w:space="0" w:color="000000"/>
              <w:left w:val="single" w:sz="4" w:space="0" w:color="000000"/>
              <w:bottom w:val="single" w:sz="4" w:space="0" w:color="000000"/>
            </w:tcBorders>
          </w:tcPr>
          <w:p w:rsidR="00327EB5" w:rsidRPr="00740E04" w:rsidRDefault="00327EB5" w:rsidP="007201C1">
            <w:pPr>
              <w:snapToGrid w:val="0"/>
              <w:spacing w:before="40"/>
              <w:rPr>
                <w:rFonts w:asciiTheme="majorHAnsi" w:hAnsiTheme="majorHAnsi"/>
              </w:rPr>
            </w:pPr>
            <w:r w:rsidRPr="00740E04">
              <w:rPr>
                <w:rFonts w:asciiTheme="majorHAnsi" w:hAnsiTheme="majorHAnsi"/>
                <w:b/>
              </w:rPr>
              <w:t>II</w:t>
            </w:r>
            <w:r w:rsidRPr="00740E04">
              <w:rPr>
                <w:rFonts w:asciiTheme="majorHAnsi" w:hAnsiTheme="majorHAnsi"/>
              </w:rPr>
              <w:t xml:space="preserve"> – Experiência de assessoria e consultoria para órgãos públicos</w:t>
            </w:r>
            <w:r w:rsidR="001B7BD7" w:rsidRPr="00740E04">
              <w:rPr>
                <w:rFonts w:asciiTheme="majorHAnsi" w:hAnsiTheme="majorHAnsi"/>
              </w:rPr>
              <w:t xml:space="preserve"> e privados</w:t>
            </w:r>
          </w:p>
        </w:tc>
        <w:tc>
          <w:tcPr>
            <w:tcW w:w="1852" w:type="dxa"/>
            <w:tcBorders>
              <w:top w:val="single" w:sz="4" w:space="0" w:color="000000"/>
              <w:left w:val="single" w:sz="4" w:space="0" w:color="000000"/>
              <w:bottom w:val="single" w:sz="4" w:space="0" w:color="000000"/>
              <w:right w:val="single" w:sz="4" w:space="0" w:color="000000"/>
            </w:tcBorders>
          </w:tcPr>
          <w:p w:rsidR="00327EB5" w:rsidRPr="00740E04" w:rsidRDefault="00327EB5" w:rsidP="007201C1">
            <w:pPr>
              <w:snapToGrid w:val="0"/>
              <w:spacing w:before="40"/>
              <w:jc w:val="center"/>
              <w:rPr>
                <w:rFonts w:asciiTheme="majorHAnsi" w:hAnsiTheme="majorHAnsi"/>
              </w:rPr>
            </w:pPr>
            <w:r w:rsidRPr="00740E04">
              <w:rPr>
                <w:rFonts w:asciiTheme="majorHAnsi" w:hAnsiTheme="majorHAnsi"/>
              </w:rPr>
              <w:t>10</w:t>
            </w:r>
          </w:p>
        </w:tc>
      </w:tr>
      <w:tr w:rsidR="00327EB5" w:rsidRPr="00740E04" w:rsidTr="00180385">
        <w:tc>
          <w:tcPr>
            <w:tcW w:w="7338" w:type="dxa"/>
            <w:tcBorders>
              <w:top w:val="single" w:sz="4" w:space="0" w:color="000000"/>
              <w:left w:val="single" w:sz="4" w:space="0" w:color="000000"/>
              <w:bottom w:val="single" w:sz="4" w:space="0" w:color="000000"/>
            </w:tcBorders>
          </w:tcPr>
          <w:p w:rsidR="00327EB5" w:rsidRPr="00740E04" w:rsidRDefault="00180385" w:rsidP="007201C1">
            <w:pPr>
              <w:snapToGrid w:val="0"/>
              <w:spacing w:before="40"/>
              <w:rPr>
                <w:rFonts w:asciiTheme="majorHAnsi" w:hAnsiTheme="majorHAnsi"/>
              </w:rPr>
            </w:pPr>
            <w:r w:rsidRPr="00740E04">
              <w:rPr>
                <w:rFonts w:asciiTheme="majorHAnsi" w:hAnsiTheme="majorHAnsi"/>
                <w:b/>
              </w:rPr>
              <w:t>III</w:t>
            </w:r>
            <w:r w:rsidR="00327EB5" w:rsidRPr="00740E04">
              <w:rPr>
                <w:rFonts w:asciiTheme="majorHAnsi" w:hAnsiTheme="majorHAnsi"/>
              </w:rPr>
              <w:t xml:space="preserve"> – Qualificação da equipe técnica</w:t>
            </w:r>
          </w:p>
        </w:tc>
        <w:tc>
          <w:tcPr>
            <w:tcW w:w="1852" w:type="dxa"/>
            <w:tcBorders>
              <w:top w:val="single" w:sz="4" w:space="0" w:color="000000"/>
              <w:left w:val="single" w:sz="4" w:space="0" w:color="000000"/>
              <w:bottom w:val="single" w:sz="4" w:space="0" w:color="000000"/>
              <w:right w:val="single" w:sz="4" w:space="0" w:color="000000"/>
            </w:tcBorders>
          </w:tcPr>
          <w:p w:rsidR="00327EB5" w:rsidRPr="00740E04" w:rsidRDefault="00327EB5" w:rsidP="007201C1">
            <w:pPr>
              <w:snapToGrid w:val="0"/>
              <w:spacing w:before="40"/>
              <w:jc w:val="center"/>
              <w:rPr>
                <w:rFonts w:asciiTheme="majorHAnsi" w:hAnsiTheme="majorHAnsi"/>
              </w:rPr>
            </w:pPr>
            <w:r w:rsidRPr="00740E04">
              <w:rPr>
                <w:rFonts w:asciiTheme="majorHAnsi" w:hAnsiTheme="majorHAnsi"/>
              </w:rPr>
              <w:t>10</w:t>
            </w:r>
          </w:p>
        </w:tc>
      </w:tr>
      <w:tr w:rsidR="00327EB5" w:rsidRPr="00740E04" w:rsidTr="00180385">
        <w:tc>
          <w:tcPr>
            <w:tcW w:w="7338" w:type="dxa"/>
            <w:tcBorders>
              <w:top w:val="single" w:sz="4" w:space="0" w:color="000000"/>
              <w:left w:val="single" w:sz="4" w:space="0" w:color="000000"/>
              <w:bottom w:val="single" w:sz="4" w:space="0" w:color="000000"/>
            </w:tcBorders>
          </w:tcPr>
          <w:p w:rsidR="00327EB5" w:rsidRPr="00740E04" w:rsidRDefault="00180385" w:rsidP="007201C1">
            <w:pPr>
              <w:snapToGrid w:val="0"/>
              <w:spacing w:before="40"/>
              <w:rPr>
                <w:rFonts w:asciiTheme="majorHAnsi" w:hAnsiTheme="majorHAnsi"/>
              </w:rPr>
            </w:pPr>
            <w:r w:rsidRPr="00740E04">
              <w:rPr>
                <w:rFonts w:asciiTheme="majorHAnsi" w:hAnsiTheme="majorHAnsi"/>
                <w:b/>
              </w:rPr>
              <w:t>I</w:t>
            </w:r>
            <w:r w:rsidR="00327EB5" w:rsidRPr="00740E04">
              <w:rPr>
                <w:rFonts w:asciiTheme="majorHAnsi" w:hAnsiTheme="majorHAnsi"/>
                <w:b/>
              </w:rPr>
              <w:t>V</w:t>
            </w:r>
            <w:r w:rsidR="00327EB5" w:rsidRPr="00740E04">
              <w:rPr>
                <w:rFonts w:asciiTheme="majorHAnsi" w:hAnsiTheme="majorHAnsi"/>
              </w:rPr>
              <w:t xml:space="preserve"> – Participação em congressos e seminários</w:t>
            </w:r>
          </w:p>
        </w:tc>
        <w:tc>
          <w:tcPr>
            <w:tcW w:w="1852" w:type="dxa"/>
            <w:tcBorders>
              <w:top w:val="single" w:sz="4" w:space="0" w:color="000000"/>
              <w:left w:val="single" w:sz="4" w:space="0" w:color="000000"/>
              <w:bottom w:val="single" w:sz="4" w:space="0" w:color="000000"/>
              <w:right w:val="single" w:sz="4" w:space="0" w:color="000000"/>
            </w:tcBorders>
          </w:tcPr>
          <w:p w:rsidR="00327EB5" w:rsidRPr="00740E04" w:rsidRDefault="00327EB5" w:rsidP="007201C1">
            <w:pPr>
              <w:snapToGrid w:val="0"/>
              <w:spacing w:before="40"/>
              <w:jc w:val="center"/>
              <w:rPr>
                <w:rFonts w:asciiTheme="majorHAnsi" w:hAnsiTheme="majorHAnsi"/>
              </w:rPr>
            </w:pPr>
            <w:r w:rsidRPr="00740E04">
              <w:rPr>
                <w:rFonts w:asciiTheme="majorHAnsi" w:hAnsiTheme="majorHAnsi"/>
              </w:rPr>
              <w:t>05</w:t>
            </w:r>
          </w:p>
        </w:tc>
      </w:tr>
      <w:tr w:rsidR="00327EB5" w:rsidRPr="00740E04" w:rsidTr="00180385">
        <w:tc>
          <w:tcPr>
            <w:tcW w:w="7338" w:type="dxa"/>
            <w:tcBorders>
              <w:top w:val="single" w:sz="4" w:space="0" w:color="000000"/>
              <w:left w:val="single" w:sz="4" w:space="0" w:color="000000"/>
              <w:bottom w:val="single" w:sz="4" w:space="0" w:color="000000"/>
            </w:tcBorders>
          </w:tcPr>
          <w:p w:rsidR="00327EB5" w:rsidRPr="00740E04" w:rsidRDefault="00327EB5" w:rsidP="007201C1">
            <w:pPr>
              <w:snapToGrid w:val="0"/>
              <w:spacing w:before="40"/>
              <w:rPr>
                <w:rFonts w:asciiTheme="majorHAnsi" w:hAnsiTheme="majorHAnsi"/>
              </w:rPr>
            </w:pPr>
            <w:r w:rsidRPr="00740E04">
              <w:rPr>
                <w:rFonts w:asciiTheme="majorHAnsi" w:hAnsiTheme="majorHAnsi"/>
                <w:b/>
              </w:rPr>
              <w:t>V</w:t>
            </w:r>
            <w:r w:rsidRPr="00740E04">
              <w:rPr>
                <w:rFonts w:asciiTheme="majorHAnsi" w:hAnsiTheme="majorHAnsi"/>
              </w:rPr>
              <w:t xml:space="preserve"> – Participação em cursos</w:t>
            </w:r>
          </w:p>
        </w:tc>
        <w:tc>
          <w:tcPr>
            <w:tcW w:w="1852" w:type="dxa"/>
            <w:tcBorders>
              <w:top w:val="single" w:sz="4" w:space="0" w:color="000000"/>
              <w:left w:val="single" w:sz="4" w:space="0" w:color="000000"/>
              <w:bottom w:val="single" w:sz="4" w:space="0" w:color="000000"/>
              <w:right w:val="single" w:sz="4" w:space="0" w:color="000000"/>
            </w:tcBorders>
          </w:tcPr>
          <w:p w:rsidR="00327EB5" w:rsidRPr="00740E04" w:rsidRDefault="00327EB5" w:rsidP="007201C1">
            <w:pPr>
              <w:snapToGrid w:val="0"/>
              <w:spacing w:before="40"/>
              <w:jc w:val="center"/>
              <w:rPr>
                <w:rFonts w:asciiTheme="majorHAnsi" w:hAnsiTheme="majorHAnsi"/>
              </w:rPr>
            </w:pPr>
            <w:r w:rsidRPr="00740E04">
              <w:rPr>
                <w:rFonts w:asciiTheme="majorHAnsi" w:hAnsiTheme="majorHAnsi"/>
              </w:rPr>
              <w:t>0</w:t>
            </w:r>
            <w:r w:rsidR="00180385" w:rsidRPr="00740E04">
              <w:rPr>
                <w:rFonts w:asciiTheme="majorHAnsi" w:hAnsiTheme="majorHAnsi"/>
              </w:rPr>
              <w:t>6</w:t>
            </w:r>
          </w:p>
        </w:tc>
      </w:tr>
      <w:tr w:rsidR="00327EB5" w:rsidRPr="00740E04" w:rsidTr="00180385">
        <w:tc>
          <w:tcPr>
            <w:tcW w:w="7338" w:type="dxa"/>
            <w:tcBorders>
              <w:top w:val="single" w:sz="4" w:space="0" w:color="000000"/>
              <w:left w:val="single" w:sz="4" w:space="0" w:color="000000"/>
              <w:bottom w:val="single" w:sz="4" w:space="0" w:color="000000"/>
            </w:tcBorders>
          </w:tcPr>
          <w:p w:rsidR="00327EB5" w:rsidRPr="00740E04" w:rsidRDefault="00327EB5" w:rsidP="007201C1">
            <w:pPr>
              <w:snapToGrid w:val="0"/>
              <w:spacing w:before="40"/>
              <w:rPr>
                <w:rFonts w:asciiTheme="majorHAnsi" w:hAnsiTheme="majorHAnsi"/>
              </w:rPr>
            </w:pPr>
            <w:r w:rsidRPr="00740E04">
              <w:rPr>
                <w:rFonts w:asciiTheme="majorHAnsi" w:hAnsiTheme="majorHAnsi"/>
                <w:b/>
              </w:rPr>
              <w:t>VI</w:t>
            </w:r>
            <w:r w:rsidRPr="00740E04">
              <w:rPr>
                <w:rFonts w:asciiTheme="majorHAnsi" w:hAnsiTheme="majorHAnsi"/>
              </w:rPr>
              <w:t xml:space="preserve"> – Publicações na área dos serviços licitados</w:t>
            </w:r>
          </w:p>
        </w:tc>
        <w:tc>
          <w:tcPr>
            <w:tcW w:w="1852" w:type="dxa"/>
            <w:tcBorders>
              <w:top w:val="single" w:sz="4" w:space="0" w:color="000000"/>
              <w:left w:val="single" w:sz="4" w:space="0" w:color="000000"/>
              <w:bottom w:val="single" w:sz="4" w:space="0" w:color="000000"/>
              <w:right w:val="single" w:sz="4" w:space="0" w:color="000000"/>
            </w:tcBorders>
          </w:tcPr>
          <w:p w:rsidR="00327EB5" w:rsidRPr="00740E04" w:rsidRDefault="00327EB5" w:rsidP="007201C1">
            <w:pPr>
              <w:snapToGrid w:val="0"/>
              <w:spacing w:before="40"/>
              <w:jc w:val="center"/>
              <w:rPr>
                <w:rFonts w:asciiTheme="majorHAnsi" w:hAnsiTheme="majorHAnsi"/>
              </w:rPr>
            </w:pPr>
            <w:r w:rsidRPr="00740E04">
              <w:rPr>
                <w:rFonts w:asciiTheme="majorHAnsi" w:hAnsiTheme="majorHAnsi"/>
              </w:rPr>
              <w:t>05</w:t>
            </w:r>
          </w:p>
        </w:tc>
      </w:tr>
      <w:tr w:rsidR="00327EB5" w:rsidRPr="00740E04" w:rsidTr="00180385">
        <w:tc>
          <w:tcPr>
            <w:tcW w:w="7338" w:type="dxa"/>
            <w:tcBorders>
              <w:top w:val="single" w:sz="4" w:space="0" w:color="000000"/>
              <w:left w:val="single" w:sz="4" w:space="0" w:color="000000"/>
              <w:bottom w:val="single" w:sz="4" w:space="0" w:color="000000"/>
            </w:tcBorders>
            <w:shd w:val="clear" w:color="auto" w:fill="F3F3F3"/>
          </w:tcPr>
          <w:p w:rsidR="00327EB5" w:rsidRPr="00740E04" w:rsidRDefault="00152C54" w:rsidP="007201C1">
            <w:pPr>
              <w:snapToGrid w:val="0"/>
              <w:spacing w:before="40"/>
              <w:rPr>
                <w:rFonts w:asciiTheme="majorHAnsi" w:hAnsiTheme="majorHAnsi"/>
              </w:rPr>
            </w:pPr>
            <w:r w:rsidRPr="00740E04">
              <w:rPr>
                <w:rFonts w:asciiTheme="majorHAnsi" w:hAnsiTheme="majorHAnsi"/>
              </w:rPr>
              <w:t>TOTAL:</w:t>
            </w:r>
          </w:p>
        </w:tc>
        <w:tc>
          <w:tcPr>
            <w:tcW w:w="1852" w:type="dxa"/>
            <w:tcBorders>
              <w:top w:val="single" w:sz="4" w:space="0" w:color="000000"/>
              <w:left w:val="single" w:sz="4" w:space="0" w:color="000000"/>
              <w:bottom w:val="single" w:sz="4" w:space="0" w:color="000000"/>
              <w:right w:val="single" w:sz="4" w:space="0" w:color="000000"/>
            </w:tcBorders>
            <w:shd w:val="clear" w:color="auto" w:fill="F3F3F3"/>
          </w:tcPr>
          <w:p w:rsidR="00327EB5" w:rsidRPr="00740E04" w:rsidRDefault="00327EB5" w:rsidP="007201C1">
            <w:pPr>
              <w:snapToGrid w:val="0"/>
              <w:spacing w:before="40"/>
              <w:jc w:val="center"/>
              <w:rPr>
                <w:rFonts w:asciiTheme="majorHAnsi" w:hAnsiTheme="majorHAnsi"/>
              </w:rPr>
            </w:pPr>
            <w:r w:rsidRPr="00740E04">
              <w:rPr>
                <w:rFonts w:asciiTheme="majorHAnsi" w:hAnsiTheme="majorHAnsi"/>
              </w:rPr>
              <w:t>4</w:t>
            </w:r>
            <w:r w:rsidR="00180385" w:rsidRPr="00740E04">
              <w:rPr>
                <w:rFonts w:asciiTheme="majorHAnsi" w:hAnsiTheme="majorHAnsi"/>
              </w:rPr>
              <w:t>0</w:t>
            </w:r>
          </w:p>
        </w:tc>
      </w:tr>
    </w:tbl>
    <w:p w:rsidR="00327EB5" w:rsidRPr="00740E04" w:rsidRDefault="00327EB5" w:rsidP="007201C1">
      <w:pPr>
        <w:spacing w:before="240" w:after="240" w:line="276" w:lineRule="auto"/>
        <w:jc w:val="both"/>
        <w:rPr>
          <w:rFonts w:asciiTheme="majorHAnsi" w:hAnsiTheme="majorHAnsi"/>
          <w:b/>
        </w:rPr>
      </w:pPr>
      <w:r w:rsidRPr="00740E04">
        <w:rPr>
          <w:rFonts w:asciiTheme="majorHAnsi" w:hAnsiTheme="majorHAnsi"/>
          <w:b/>
        </w:rPr>
        <w:t>I - Tempo de Atividade:</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lastRenderedPageBreak/>
        <w:t>A pontuação será apurada a partir da data de efetivo início da atividade da sociedade em serviços de Consultoria e/ou Assessoria Contábil para Administração Pública, constante dos documentos apresentados pela licitante, atribuindo-se a seguinte pontuação: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_ Acima de 10 anos de atividade: </w:t>
      </w:r>
      <w:r w:rsidR="00180385" w:rsidRPr="00740E04">
        <w:rPr>
          <w:rFonts w:asciiTheme="majorHAnsi" w:hAnsiTheme="majorHAnsi"/>
          <w:b/>
          <w:u w:val="single"/>
        </w:rPr>
        <w:t xml:space="preserve">4 </w:t>
      </w:r>
      <w:r w:rsidRPr="00740E04">
        <w:rPr>
          <w:rFonts w:asciiTheme="majorHAnsi" w:hAnsiTheme="majorHAnsi"/>
          <w:b/>
          <w:u w:val="single"/>
        </w:rPr>
        <w:t>pontos</w:t>
      </w:r>
      <w:r w:rsidRPr="00740E04">
        <w:rPr>
          <w:rFonts w:asciiTheme="majorHAnsi" w:hAnsiTheme="majorHAnsi"/>
        </w:rPr>
        <w:t>;</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_ Acima de 5 anos até 10 anos:</w:t>
      </w:r>
      <w:r w:rsidR="00180385" w:rsidRPr="00740E04">
        <w:rPr>
          <w:rFonts w:asciiTheme="majorHAnsi" w:hAnsiTheme="majorHAnsi"/>
        </w:rPr>
        <w:t>3</w:t>
      </w:r>
      <w:r w:rsidRPr="00740E04">
        <w:rPr>
          <w:rFonts w:asciiTheme="majorHAnsi" w:hAnsiTheme="majorHAnsi"/>
        </w:rPr>
        <w:t xml:space="preserve"> pontos;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_ Acima de </w:t>
      </w:r>
      <w:r w:rsidR="00180385" w:rsidRPr="00740E04">
        <w:rPr>
          <w:rFonts w:asciiTheme="majorHAnsi" w:hAnsiTheme="majorHAnsi"/>
        </w:rPr>
        <w:t>2</w:t>
      </w:r>
      <w:r w:rsidRPr="00740E04">
        <w:rPr>
          <w:rFonts w:asciiTheme="majorHAnsi" w:hAnsiTheme="majorHAnsi"/>
        </w:rPr>
        <w:t xml:space="preserve"> ano até 5 anos:</w:t>
      </w:r>
      <w:r w:rsidR="00AC1C08" w:rsidRPr="00740E04">
        <w:rPr>
          <w:rFonts w:asciiTheme="majorHAnsi" w:hAnsiTheme="majorHAnsi"/>
        </w:rPr>
        <w:t xml:space="preserve"> 2 pontos</w:t>
      </w:r>
      <w:r w:rsidRPr="00740E04">
        <w:rPr>
          <w:rFonts w:asciiTheme="majorHAnsi" w:hAnsiTheme="majorHAnsi"/>
        </w:rPr>
        <w:t>;</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_ Menos de </w:t>
      </w:r>
      <w:r w:rsidR="00AC1C08" w:rsidRPr="00740E04">
        <w:rPr>
          <w:rFonts w:asciiTheme="majorHAnsi" w:hAnsiTheme="majorHAnsi"/>
        </w:rPr>
        <w:t>2</w:t>
      </w:r>
      <w:r w:rsidR="007201C1" w:rsidRPr="00740E04">
        <w:rPr>
          <w:rFonts w:asciiTheme="majorHAnsi" w:hAnsiTheme="majorHAnsi"/>
        </w:rPr>
        <w:t>anos:</w:t>
      </w:r>
      <w:r w:rsidR="00AC1C08" w:rsidRPr="00740E04">
        <w:rPr>
          <w:rFonts w:asciiTheme="majorHAnsi" w:hAnsiTheme="majorHAnsi"/>
        </w:rPr>
        <w:t xml:space="preserve"> 1</w:t>
      </w:r>
      <w:r w:rsidRPr="00740E04">
        <w:rPr>
          <w:rFonts w:asciiTheme="majorHAnsi" w:hAnsiTheme="majorHAnsi"/>
        </w:rPr>
        <w:t xml:space="preserve"> ponto;</w:t>
      </w:r>
    </w:p>
    <w:p w:rsidR="00327EB5" w:rsidRPr="00740E04" w:rsidRDefault="00327EB5" w:rsidP="00740E04">
      <w:pPr>
        <w:spacing w:before="120" w:after="240" w:line="276" w:lineRule="auto"/>
        <w:jc w:val="both"/>
        <w:rPr>
          <w:rFonts w:asciiTheme="majorHAnsi" w:hAnsiTheme="majorHAnsi"/>
          <w:b/>
        </w:rPr>
      </w:pPr>
      <w:r w:rsidRPr="00740E04">
        <w:rPr>
          <w:rFonts w:asciiTheme="majorHAnsi" w:hAnsiTheme="majorHAnsi"/>
          <w:b/>
        </w:rPr>
        <w:t>II - Experiência de Assessoria e Consultoria para Órgãos Públicos: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a) A pontuação será apurada com base nos atestados ou declarações fornecidos, nos termos da </w:t>
      </w:r>
      <w:r w:rsidR="00E936B6" w:rsidRPr="00740E04">
        <w:rPr>
          <w:rFonts w:asciiTheme="majorHAnsi" w:hAnsiTheme="majorHAnsi"/>
        </w:rPr>
        <w:t>cláusula 7</w:t>
      </w:r>
      <w:r w:rsidRPr="00740E04">
        <w:rPr>
          <w:rFonts w:asciiTheme="majorHAnsi" w:hAnsiTheme="majorHAnsi"/>
        </w:rPr>
        <w:t>.2, item “c”, deste edital.</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b) Será atribuído </w:t>
      </w:r>
      <w:r w:rsidRPr="00740E04">
        <w:rPr>
          <w:rFonts w:asciiTheme="majorHAnsi" w:hAnsiTheme="majorHAnsi"/>
          <w:b/>
          <w:u w:val="single"/>
        </w:rPr>
        <w:t>0,5 (meio) ponto</w:t>
      </w:r>
      <w:r w:rsidRPr="00740E04">
        <w:rPr>
          <w:rFonts w:asciiTheme="majorHAnsi" w:hAnsiTheme="majorHAnsi"/>
        </w:rPr>
        <w:t xml:space="preserve"> para cada ano completo de serviços prestados, por </w:t>
      </w:r>
      <w:r w:rsidRPr="00740E04">
        <w:rPr>
          <w:rFonts w:asciiTheme="majorHAnsi" w:hAnsiTheme="majorHAnsi"/>
          <w:b/>
          <w:u w:val="single"/>
        </w:rPr>
        <w:t xml:space="preserve">órgão </w:t>
      </w:r>
      <w:r w:rsidR="00AC1C08" w:rsidRPr="00740E04">
        <w:rPr>
          <w:rFonts w:asciiTheme="majorHAnsi" w:hAnsiTheme="majorHAnsi"/>
          <w:b/>
          <w:u w:val="single"/>
        </w:rPr>
        <w:t>público</w:t>
      </w:r>
      <w:r w:rsidRPr="00740E04">
        <w:rPr>
          <w:rFonts w:asciiTheme="majorHAnsi" w:hAnsiTheme="majorHAnsi"/>
        </w:rPr>
        <w:t>atendido</w:t>
      </w:r>
      <w:r w:rsidR="00AC1C08" w:rsidRPr="00740E04">
        <w:rPr>
          <w:rFonts w:asciiTheme="majorHAnsi" w:hAnsiTheme="majorHAnsi"/>
        </w:rPr>
        <w:t xml:space="preserve">, ou </w:t>
      </w:r>
      <w:r w:rsidR="00AC1C08" w:rsidRPr="00740E04">
        <w:rPr>
          <w:rFonts w:asciiTheme="majorHAnsi" w:hAnsiTheme="majorHAnsi"/>
          <w:b/>
          <w:u w:val="single"/>
        </w:rPr>
        <w:t>0,3 ponto</w:t>
      </w:r>
      <w:r w:rsidR="00AC1C08" w:rsidRPr="00740E04">
        <w:rPr>
          <w:rFonts w:asciiTheme="majorHAnsi" w:hAnsiTheme="majorHAnsi"/>
        </w:rPr>
        <w:t xml:space="preserve"> para cada ano completo de serviços prestados, na </w:t>
      </w:r>
      <w:r w:rsidR="00AC1C08" w:rsidRPr="00740E04">
        <w:rPr>
          <w:rFonts w:asciiTheme="majorHAnsi" w:hAnsiTheme="majorHAnsi"/>
          <w:b/>
          <w:u w:val="single"/>
        </w:rPr>
        <w:t>iniciativa privada</w:t>
      </w:r>
      <w:r w:rsidR="00AC1C08" w:rsidRPr="00740E04">
        <w:rPr>
          <w:rStyle w:val="Refdenotaderodap"/>
          <w:rFonts w:asciiTheme="majorHAnsi" w:hAnsiTheme="majorHAnsi"/>
        </w:rPr>
        <w:footnoteReference w:id="4"/>
      </w:r>
      <w:r w:rsidRPr="00740E04">
        <w:rPr>
          <w:rFonts w:asciiTheme="majorHAnsi" w:hAnsiTheme="majorHAnsi"/>
        </w:rPr>
        <w:t xml:space="preserve">. O limite máximo de pontos atribuídos para um mesmo órgão será de </w:t>
      </w:r>
      <w:r w:rsidR="00AC1C08" w:rsidRPr="00740E04">
        <w:rPr>
          <w:rFonts w:asciiTheme="majorHAnsi" w:hAnsiTheme="majorHAnsi"/>
        </w:rPr>
        <w:t>3</w:t>
      </w:r>
      <w:r w:rsidRPr="00740E04">
        <w:rPr>
          <w:rFonts w:asciiTheme="majorHAnsi" w:hAnsiTheme="majorHAnsi"/>
        </w:rPr>
        <w:t xml:space="preserve"> pontos, caso a contagem do período seja igual ou maior que 5 anos, mesmo que os serviços tenham sido realizados por prestadores diferentes.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c) </w:t>
      </w:r>
      <w:r w:rsidRPr="00740E04">
        <w:rPr>
          <w:rFonts w:asciiTheme="majorHAnsi" w:hAnsiTheme="majorHAnsi"/>
          <w:b/>
          <w:u w:val="single"/>
        </w:rPr>
        <w:t>A pontuação máxima deste quesito será de 10 pontos</w:t>
      </w:r>
      <w:r w:rsidRPr="00740E04">
        <w:rPr>
          <w:rFonts w:asciiTheme="majorHAnsi" w:hAnsiTheme="majorHAnsi"/>
        </w:rPr>
        <w:t>, mesmo que o somatório dos pontos obtidos seja maior.</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d) Na verificação dos atestados, a comissão atentará para a identidade entre os serviços declarados e os serviços objeto da presente licitação (vide listagem constante do item </w:t>
      </w:r>
      <w:r w:rsidR="00E936B6" w:rsidRPr="00740E04">
        <w:rPr>
          <w:rFonts w:asciiTheme="majorHAnsi" w:hAnsiTheme="majorHAnsi"/>
        </w:rPr>
        <w:t xml:space="preserve">2 </w:t>
      </w:r>
      <w:r w:rsidRPr="00740E04">
        <w:rPr>
          <w:rFonts w:asciiTheme="majorHAnsi" w:hAnsiTheme="majorHAnsi"/>
        </w:rPr>
        <w:t>do Anexo I deste edital –</w:t>
      </w:r>
      <w:r w:rsidR="00376BC4" w:rsidRPr="00740E04">
        <w:rPr>
          <w:rFonts w:asciiTheme="majorHAnsi" w:hAnsiTheme="majorHAnsi"/>
        </w:rPr>
        <w:t xml:space="preserve"> (projeto básico)</w:t>
      </w:r>
      <w:r w:rsidRPr="00740E04">
        <w:rPr>
          <w:rFonts w:asciiTheme="majorHAnsi" w:hAnsiTheme="majorHAnsi"/>
        </w:rPr>
        <w:t>.</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e) A comprovação dar-se-á através de atestados, certidões ou </w:t>
      </w:r>
      <w:r w:rsidR="00AC1C08" w:rsidRPr="00740E04">
        <w:rPr>
          <w:rFonts w:asciiTheme="majorHAnsi" w:hAnsiTheme="majorHAnsi"/>
        </w:rPr>
        <w:t>declarações expedidas</w:t>
      </w:r>
      <w:r w:rsidRPr="00740E04">
        <w:rPr>
          <w:rFonts w:asciiTheme="majorHAnsi" w:hAnsiTheme="majorHAnsi"/>
        </w:rPr>
        <w:t xml:space="preserve"> pelos órgãos beneficiários dos serviços e assinados pelos respectivos representantes legais, constando os seguintes itens: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I - Identificação do órgão expedidor e do respectivo signatário;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lastRenderedPageBreak/>
        <w:t xml:space="preserve">II - Descrição dos serviços executados, aceitando-se, para efeito de pontuação nesta licitação, a experiência em quaisquer das atividades listadas no item </w:t>
      </w:r>
      <w:r w:rsidR="00090F9F" w:rsidRPr="00740E04">
        <w:rPr>
          <w:rFonts w:asciiTheme="majorHAnsi" w:hAnsiTheme="majorHAnsi"/>
        </w:rPr>
        <w:t xml:space="preserve">2 </w:t>
      </w:r>
      <w:r w:rsidRPr="00740E04">
        <w:rPr>
          <w:rFonts w:asciiTheme="majorHAnsi" w:hAnsiTheme="majorHAnsi"/>
        </w:rPr>
        <w:t>do Anexo I deste edital (</w:t>
      </w:r>
      <w:r w:rsidR="00376BC4" w:rsidRPr="00740E04">
        <w:rPr>
          <w:rFonts w:asciiTheme="majorHAnsi" w:hAnsiTheme="majorHAnsi"/>
        </w:rPr>
        <w:t>projeto básico</w:t>
      </w:r>
      <w:r w:rsidRPr="00740E04">
        <w:rPr>
          <w:rFonts w:asciiTheme="majorHAnsi" w:hAnsiTheme="majorHAnsi"/>
        </w:rPr>
        <w:t>);</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III - Indicação do período da prestação de serviços, não sendo aceitos, para os fins desta licitação, serviços de duração inferior a um ano.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f) A Comissão de Licitação reserva-se o direito de realizar visitas ou consultas aos órgãos emissores das declarações, a fim de esclarecer dúvidas sobre as informações contidas nos atestados ou sobre questões relacionadas à prestação de serviços do proponente, ou simplesmente para confirmar a autenticidade dos documentos.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spacing w:val="-2"/>
        </w:rPr>
        <w:t>g) Em relação à experiência individual dos profissionais vinculados à proponente,</w:t>
      </w:r>
      <w:r w:rsidRPr="00740E04">
        <w:rPr>
          <w:rFonts w:asciiTheme="majorHAnsi" w:hAnsiTheme="majorHAnsi"/>
        </w:rPr>
        <w:t xml:space="preserve"> será aceita a comprovação de serviços prestados na condição de servidor, empregado ou contratado do órgão declarante.</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Exemplo de apresentação e contagem:</w:t>
      </w:r>
    </w:p>
    <w:tbl>
      <w:tblPr>
        <w:tblW w:w="9474" w:type="dxa"/>
        <w:tblInd w:w="-5" w:type="dxa"/>
        <w:tblLayout w:type="fixed"/>
        <w:tblLook w:val="0000" w:firstRow="0" w:lastRow="0" w:firstColumn="0" w:lastColumn="0" w:noHBand="0" w:noVBand="0"/>
      </w:tblPr>
      <w:tblGrid>
        <w:gridCol w:w="2235"/>
        <w:gridCol w:w="1417"/>
        <w:gridCol w:w="2126"/>
        <w:gridCol w:w="1985"/>
        <w:gridCol w:w="745"/>
        <w:gridCol w:w="966"/>
      </w:tblGrid>
      <w:tr w:rsidR="00327EB5" w:rsidRPr="00740E04" w:rsidTr="00376BC4">
        <w:tc>
          <w:tcPr>
            <w:tcW w:w="2235"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Órgão atendido:</w:t>
            </w:r>
          </w:p>
        </w:tc>
        <w:tc>
          <w:tcPr>
            <w:tcW w:w="1417"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Prestador:</w:t>
            </w:r>
          </w:p>
        </w:tc>
        <w:tc>
          <w:tcPr>
            <w:tcW w:w="2126"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Vínculo:</w:t>
            </w:r>
          </w:p>
        </w:tc>
        <w:tc>
          <w:tcPr>
            <w:tcW w:w="1985"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Período:</w:t>
            </w:r>
          </w:p>
        </w:tc>
        <w:tc>
          <w:tcPr>
            <w:tcW w:w="745"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Doc.</w:t>
            </w:r>
          </w:p>
        </w:tc>
        <w:tc>
          <w:tcPr>
            <w:tcW w:w="966" w:type="dxa"/>
            <w:tcBorders>
              <w:top w:val="single" w:sz="4" w:space="0" w:color="000000"/>
              <w:left w:val="single" w:sz="4" w:space="0" w:color="000000"/>
              <w:bottom w:val="single" w:sz="4" w:space="0" w:color="000000"/>
              <w:right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spacing w:val="-4"/>
              </w:rPr>
            </w:pPr>
            <w:r w:rsidRPr="00740E04">
              <w:rPr>
                <w:rFonts w:asciiTheme="majorHAnsi" w:hAnsiTheme="majorHAnsi"/>
                <w:spacing w:val="-4"/>
              </w:rPr>
              <w:t>Pontos:</w:t>
            </w:r>
          </w:p>
        </w:tc>
      </w:tr>
      <w:tr w:rsidR="00327EB5" w:rsidRPr="00740E04" w:rsidTr="00376BC4">
        <w:tc>
          <w:tcPr>
            <w:tcW w:w="223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417"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126"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985" w:type="dxa"/>
            <w:tcBorders>
              <w:top w:val="single" w:sz="4" w:space="0" w:color="000000"/>
              <w:left w:val="single" w:sz="4" w:space="0" w:color="000000"/>
              <w:bottom w:val="single" w:sz="4" w:space="0" w:color="000000"/>
            </w:tcBorders>
          </w:tcPr>
          <w:p w:rsidR="00327EB5" w:rsidRPr="00740E04" w:rsidRDefault="00327EB5" w:rsidP="00740E04">
            <w:pPr>
              <w:snapToGrid w:val="0"/>
              <w:spacing w:after="240" w:line="276" w:lineRule="auto"/>
              <w:rPr>
                <w:rFonts w:asciiTheme="majorHAnsi" w:hAnsiTheme="majorHAnsi"/>
                <w:i/>
                <w:spacing w:val="-4"/>
              </w:rPr>
            </w:pPr>
          </w:p>
        </w:tc>
        <w:tc>
          <w:tcPr>
            <w:tcW w:w="74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966" w:type="dxa"/>
            <w:tcBorders>
              <w:top w:val="single" w:sz="4" w:space="0" w:color="000000"/>
              <w:left w:val="single" w:sz="4" w:space="0" w:color="000000"/>
              <w:bottom w:val="single" w:sz="4" w:space="0" w:color="000000"/>
              <w:right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376BC4">
        <w:tc>
          <w:tcPr>
            <w:tcW w:w="223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417"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126" w:type="dxa"/>
            <w:tcBorders>
              <w:top w:val="single" w:sz="4" w:space="0" w:color="000000"/>
              <w:left w:val="single" w:sz="4" w:space="0" w:color="000000"/>
              <w:bottom w:val="single" w:sz="4" w:space="0" w:color="000000"/>
            </w:tcBorders>
          </w:tcPr>
          <w:p w:rsidR="00327EB5" w:rsidRPr="00740E04" w:rsidRDefault="00327EB5" w:rsidP="00740E04">
            <w:pPr>
              <w:snapToGrid w:val="0"/>
              <w:spacing w:after="240" w:line="276" w:lineRule="auto"/>
              <w:rPr>
                <w:rFonts w:asciiTheme="majorHAnsi" w:hAnsiTheme="majorHAnsi"/>
                <w:i/>
                <w:spacing w:val="-4"/>
              </w:rPr>
            </w:pPr>
          </w:p>
        </w:tc>
        <w:tc>
          <w:tcPr>
            <w:tcW w:w="198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spacing w:val="-4"/>
              </w:rPr>
            </w:pPr>
          </w:p>
        </w:tc>
        <w:tc>
          <w:tcPr>
            <w:tcW w:w="74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spacing w:val="-4"/>
              </w:rPr>
            </w:pPr>
          </w:p>
        </w:tc>
        <w:tc>
          <w:tcPr>
            <w:tcW w:w="966" w:type="dxa"/>
            <w:tcBorders>
              <w:top w:val="single" w:sz="4" w:space="0" w:color="000000"/>
              <w:left w:val="single" w:sz="4" w:space="0" w:color="000000"/>
              <w:bottom w:val="single" w:sz="4" w:space="0" w:color="000000"/>
              <w:right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376BC4">
        <w:tc>
          <w:tcPr>
            <w:tcW w:w="223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417"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126"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98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spacing w:val="-4"/>
              </w:rPr>
            </w:pPr>
          </w:p>
        </w:tc>
        <w:tc>
          <w:tcPr>
            <w:tcW w:w="74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966" w:type="dxa"/>
            <w:tcBorders>
              <w:top w:val="single" w:sz="4" w:space="0" w:color="000000"/>
              <w:left w:val="single" w:sz="4" w:space="0" w:color="000000"/>
              <w:bottom w:val="single" w:sz="4" w:space="0" w:color="000000"/>
              <w:right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376BC4">
        <w:tc>
          <w:tcPr>
            <w:tcW w:w="223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417"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126" w:type="dxa"/>
            <w:tcBorders>
              <w:top w:val="single" w:sz="4" w:space="0" w:color="000000"/>
              <w:left w:val="single" w:sz="4" w:space="0" w:color="000000"/>
              <w:bottom w:val="single" w:sz="4" w:space="0" w:color="000000"/>
            </w:tcBorders>
          </w:tcPr>
          <w:p w:rsidR="00327EB5" w:rsidRPr="00740E04" w:rsidRDefault="00327EB5" w:rsidP="00740E04">
            <w:pPr>
              <w:snapToGrid w:val="0"/>
              <w:spacing w:after="240" w:line="276" w:lineRule="auto"/>
              <w:rPr>
                <w:rFonts w:asciiTheme="majorHAnsi" w:hAnsiTheme="majorHAnsi"/>
                <w:i/>
              </w:rPr>
            </w:pPr>
          </w:p>
        </w:tc>
        <w:tc>
          <w:tcPr>
            <w:tcW w:w="198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spacing w:val="-4"/>
              </w:rPr>
            </w:pPr>
          </w:p>
        </w:tc>
        <w:tc>
          <w:tcPr>
            <w:tcW w:w="74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966" w:type="dxa"/>
            <w:tcBorders>
              <w:top w:val="single" w:sz="4" w:space="0" w:color="000000"/>
              <w:left w:val="single" w:sz="4" w:space="0" w:color="000000"/>
              <w:bottom w:val="single" w:sz="4" w:space="0" w:color="000000"/>
              <w:right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376BC4">
        <w:tc>
          <w:tcPr>
            <w:tcW w:w="2235"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rPr>
                <w:rFonts w:asciiTheme="majorHAnsi" w:hAnsiTheme="majorHAnsi"/>
                <w:i/>
              </w:rPr>
            </w:pPr>
            <w:r w:rsidRPr="00740E04">
              <w:rPr>
                <w:rFonts w:asciiTheme="majorHAnsi" w:hAnsiTheme="majorHAnsi"/>
                <w:i/>
              </w:rPr>
              <w:t>TOTAL:</w:t>
            </w:r>
          </w:p>
        </w:tc>
        <w:tc>
          <w:tcPr>
            <w:tcW w:w="1417"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2126"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1985"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745"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966" w:type="dxa"/>
            <w:tcBorders>
              <w:top w:val="single" w:sz="4" w:space="0" w:color="000000"/>
              <w:left w:val="single" w:sz="4" w:space="0" w:color="000000"/>
              <w:bottom w:val="single" w:sz="4" w:space="0" w:color="000000"/>
              <w:right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b/>
                <w:i/>
              </w:rPr>
            </w:pPr>
          </w:p>
        </w:tc>
      </w:tr>
    </w:tbl>
    <w:p w:rsidR="00376BC4" w:rsidRPr="00740E04" w:rsidRDefault="00376BC4" w:rsidP="00740E04">
      <w:pPr>
        <w:spacing w:after="240" w:line="276" w:lineRule="auto"/>
        <w:jc w:val="both"/>
        <w:rPr>
          <w:rFonts w:asciiTheme="majorHAnsi" w:hAnsiTheme="majorHAnsi"/>
          <w:b/>
        </w:rPr>
      </w:pPr>
    </w:p>
    <w:p w:rsidR="00327EB5" w:rsidRPr="00740E04" w:rsidRDefault="00376BC4" w:rsidP="00740E04">
      <w:pPr>
        <w:spacing w:after="240" w:line="276" w:lineRule="auto"/>
        <w:jc w:val="both"/>
        <w:rPr>
          <w:rFonts w:asciiTheme="majorHAnsi" w:hAnsiTheme="majorHAnsi"/>
          <w:b/>
        </w:rPr>
      </w:pPr>
      <w:r w:rsidRPr="00740E04">
        <w:rPr>
          <w:rFonts w:asciiTheme="majorHAnsi" w:hAnsiTheme="majorHAnsi"/>
          <w:b/>
        </w:rPr>
        <w:t>III</w:t>
      </w:r>
      <w:r w:rsidR="00327EB5" w:rsidRPr="00740E04">
        <w:rPr>
          <w:rFonts w:asciiTheme="majorHAnsi" w:hAnsiTheme="majorHAnsi"/>
          <w:b/>
        </w:rPr>
        <w:t>– Qualificação da Equipe Técnica:</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A composição mínima da equipe técnica designada para execução dos serviços de assessoria e/ou consultoria será de 2 (dois) profissionais com formação superior em Ciências Contábeis.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a) A pontuação será apurada com base nos certificados de conclusão de cursos de especialização, nos níveis de pós-graduação, mestrado e doutorado, exclusivamente dos </w:t>
      </w:r>
      <w:r w:rsidRPr="00740E04">
        <w:rPr>
          <w:rFonts w:asciiTheme="majorHAnsi" w:hAnsiTheme="majorHAnsi"/>
        </w:rPr>
        <w:lastRenderedPageBreak/>
        <w:t xml:space="preserve">profissionais integrantes da equipe técnica a ser disponibilizada para atendimento da contratante, nos termos da </w:t>
      </w:r>
      <w:r w:rsidR="00B4774B" w:rsidRPr="00740E04">
        <w:rPr>
          <w:rFonts w:asciiTheme="majorHAnsi" w:hAnsiTheme="majorHAnsi"/>
        </w:rPr>
        <w:t>cláusula 7</w:t>
      </w:r>
      <w:r w:rsidRPr="00740E04">
        <w:rPr>
          <w:rFonts w:asciiTheme="majorHAnsi" w:hAnsiTheme="majorHAnsi"/>
        </w:rPr>
        <w:t>.2, item “e”, deste edital.</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b) Para efeito de pontuação será considerado apenas um certificado para cada profissional, correspondente ao curso de maior graduação apresentado, observada a seguinte escala:</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I - Pós-graduação: 1 pontos; ou</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II - Mestrado: 2 pontos; ou</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III - Doutorado: 3 pontos.</w:t>
      </w:r>
    </w:p>
    <w:p w:rsidR="00327EB5" w:rsidRPr="00740E04" w:rsidRDefault="00327EB5" w:rsidP="00740E04">
      <w:pPr>
        <w:spacing w:after="240" w:line="276" w:lineRule="auto"/>
        <w:jc w:val="both"/>
        <w:rPr>
          <w:rFonts w:asciiTheme="majorHAnsi" w:hAnsiTheme="majorHAnsi"/>
          <w:spacing w:val="-2"/>
        </w:rPr>
      </w:pPr>
      <w:r w:rsidRPr="00740E04">
        <w:rPr>
          <w:rFonts w:asciiTheme="majorHAnsi" w:hAnsiTheme="majorHAnsi"/>
          <w:spacing w:val="-2"/>
        </w:rPr>
        <w:t xml:space="preserve">c) A pontuação total deste quesito corresponderá ao somatório das notas atribuídas a todos os profissionais da equipe, </w:t>
      </w:r>
      <w:r w:rsidRPr="00740E04">
        <w:rPr>
          <w:rFonts w:asciiTheme="majorHAnsi" w:hAnsiTheme="majorHAnsi"/>
          <w:b/>
          <w:spacing w:val="-2"/>
          <w:u w:val="single"/>
        </w:rPr>
        <w:t>limitada ao máximo de 10 pontos</w:t>
      </w:r>
      <w:r w:rsidRPr="00740E04">
        <w:rPr>
          <w:rFonts w:asciiTheme="majorHAnsi" w:hAnsiTheme="majorHAnsi"/>
          <w:spacing w:val="-2"/>
        </w:rPr>
        <w:t>.</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spacing w:val="-2"/>
        </w:rPr>
        <w:t xml:space="preserve">d) Registra-se que </w:t>
      </w:r>
      <w:r w:rsidRPr="00740E04">
        <w:rPr>
          <w:rFonts w:asciiTheme="majorHAnsi" w:hAnsiTheme="majorHAnsi"/>
        </w:rPr>
        <w:t xml:space="preserve">é necessária </w:t>
      </w:r>
      <w:r w:rsidRPr="00740E04">
        <w:rPr>
          <w:rFonts w:asciiTheme="majorHAnsi" w:hAnsiTheme="majorHAnsi"/>
          <w:spacing w:val="-2"/>
        </w:rPr>
        <w:t xml:space="preserve">a comprovação de pelo menos um curso de pós-graduação </w:t>
      </w:r>
      <w:r w:rsidRPr="00740E04">
        <w:rPr>
          <w:rFonts w:asciiTheme="majorHAnsi" w:hAnsiTheme="majorHAnsi"/>
        </w:rPr>
        <w:t>para habilitação do proponente, nos termos da cláusula 4.2.3, item “d”.</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e) Serão aceitos apenas cursos com duração mínima de 360 horas, nas áreas de Contabilidade Pública, Administração Pública ou outros temas similares e pertinentes ao objeto desta licitação.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Exemplo de apresentação:</w:t>
      </w:r>
    </w:p>
    <w:tbl>
      <w:tblPr>
        <w:tblW w:w="0" w:type="auto"/>
        <w:tblInd w:w="-5" w:type="dxa"/>
        <w:tblLayout w:type="fixed"/>
        <w:tblLook w:val="0000" w:firstRow="0" w:lastRow="0" w:firstColumn="0" w:lastColumn="0" w:noHBand="0" w:noVBand="0"/>
      </w:tblPr>
      <w:tblGrid>
        <w:gridCol w:w="2475"/>
        <w:gridCol w:w="2028"/>
        <w:gridCol w:w="2693"/>
        <w:gridCol w:w="949"/>
        <w:gridCol w:w="1002"/>
      </w:tblGrid>
      <w:tr w:rsidR="00327EB5" w:rsidRPr="00740E04" w:rsidTr="00E46DC2">
        <w:tc>
          <w:tcPr>
            <w:tcW w:w="2475"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Nome do profissional:</w:t>
            </w:r>
          </w:p>
        </w:tc>
        <w:tc>
          <w:tcPr>
            <w:tcW w:w="2028"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Grau:</w:t>
            </w:r>
          </w:p>
        </w:tc>
        <w:tc>
          <w:tcPr>
            <w:tcW w:w="2693"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Curso:</w:t>
            </w:r>
          </w:p>
        </w:tc>
        <w:tc>
          <w:tcPr>
            <w:tcW w:w="949"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Doc.</w:t>
            </w:r>
          </w:p>
        </w:tc>
        <w:tc>
          <w:tcPr>
            <w:tcW w:w="1002" w:type="dxa"/>
            <w:tcBorders>
              <w:top w:val="single" w:sz="4" w:space="0" w:color="000000"/>
              <w:left w:val="single" w:sz="4" w:space="0" w:color="000000"/>
              <w:bottom w:val="single" w:sz="4" w:space="0" w:color="000000"/>
              <w:right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Pontos:</w:t>
            </w:r>
          </w:p>
        </w:tc>
      </w:tr>
      <w:tr w:rsidR="00327EB5" w:rsidRPr="00740E04" w:rsidTr="00E46DC2">
        <w:tc>
          <w:tcPr>
            <w:tcW w:w="247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028"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949"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E46DC2">
        <w:tc>
          <w:tcPr>
            <w:tcW w:w="247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028"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693"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949"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E46DC2">
        <w:tc>
          <w:tcPr>
            <w:tcW w:w="2475"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rPr>
                <w:rFonts w:asciiTheme="majorHAnsi" w:hAnsiTheme="majorHAnsi"/>
                <w:i/>
              </w:rPr>
            </w:pPr>
            <w:r w:rsidRPr="00740E04">
              <w:rPr>
                <w:rFonts w:asciiTheme="majorHAnsi" w:hAnsiTheme="majorHAnsi"/>
                <w:i/>
              </w:rPr>
              <w:t>TOTAL:</w:t>
            </w:r>
          </w:p>
        </w:tc>
        <w:tc>
          <w:tcPr>
            <w:tcW w:w="2028"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2693"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949"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1002" w:type="dxa"/>
            <w:tcBorders>
              <w:top w:val="single" w:sz="4" w:space="0" w:color="000000"/>
              <w:left w:val="single" w:sz="4" w:space="0" w:color="000000"/>
              <w:bottom w:val="single" w:sz="4" w:space="0" w:color="000000"/>
              <w:right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r>
    </w:tbl>
    <w:p w:rsidR="00982D02" w:rsidRPr="00740E04" w:rsidRDefault="00982D02" w:rsidP="00740E04">
      <w:pPr>
        <w:spacing w:after="240" w:line="276" w:lineRule="auto"/>
        <w:jc w:val="both"/>
        <w:rPr>
          <w:rFonts w:asciiTheme="majorHAnsi" w:hAnsiTheme="majorHAnsi"/>
        </w:rPr>
      </w:pPr>
    </w:p>
    <w:p w:rsidR="00327EB5" w:rsidRPr="00740E04" w:rsidRDefault="00376BC4" w:rsidP="00740E04">
      <w:pPr>
        <w:spacing w:after="240" w:line="276" w:lineRule="auto"/>
        <w:jc w:val="both"/>
        <w:rPr>
          <w:rFonts w:asciiTheme="majorHAnsi" w:hAnsiTheme="majorHAnsi"/>
          <w:b/>
        </w:rPr>
      </w:pPr>
      <w:r w:rsidRPr="00740E04">
        <w:rPr>
          <w:rFonts w:asciiTheme="majorHAnsi" w:hAnsiTheme="majorHAnsi"/>
          <w:b/>
        </w:rPr>
        <w:t>I</w:t>
      </w:r>
      <w:r w:rsidR="00327EB5" w:rsidRPr="00740E04">
        <w:rPr>
          <w:rFonts w:asciiTheme="majorHAnsi" w:hAnsiTheme="majorHAnsi"/>
          <w:b/>
        </w:rPr>
        <w:t>V - Participação em Congressos e Seminários: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a) A pontuação será apurada com base na análise dos certificados de participação de quaisquer dos membros da equipe técnica do proponente em congressos, seminários e simpósios, realizados nos últimos 15 anos, atribuindo-se 0,5 (meio) ponto para cada </w:t>
      </w:r>
      <w:r w:rsidRPr="00740E04">
        <w:rPr>
          <w:rFonts w:asciiTheme="majorHAnsi" w:hAnsiTheme="majorHAnsi"/>
        </w:rPr>
        <w:lastRenderedPageBreak/>
        <w:t xml:space="preserve">evento comprovado, até o limite máximo de 2 pontos por profissional e </w:t>
      </w:r>
      <w:r w:rsidRPr="00740E04">
        <w:rPr>
          <w:rFonts w:asciiTheme="majorHAnsi" w:hAnsiTheme="majorHAnsi"/>
          <w:b/>
          <w:u w:val="single"/>
        </w:rPr>
        <w:t>de 5 pontos no total para cada licitante</w:t>
      </w:r>
      <w:r w:rsidRPr="00740E04">
        <w:rPr>
          <w:rFonts w:asciiTheme="majorHAnsi" w:hAnsiTheme="majorHAnsi"/>
        </w:rPr>
        <w:t>.</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b) Serão contados apenas os certificados de eventos que tenham como temas assuntos ligados à Contabilidade Pública, Administração Pública e outros temas correlatos e pertinentes ao objeto deste contrato.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c) Não serão contados certificados de participação em palestras, reuniões, encontros de curta duração e eventos congêneres.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d) Poderão ser contados congressos e seminários nos quais o profissional tenha atuado como palestrante, devidamente comprovados.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Exemplo de apresentação e contagem:</w:t>
      </w:r>
    </w:p>
    <w:tbl>
      <w:tblPr>
        <w:tblW w:w="0" w:type="auto"/>
        <w:tblInd w:w="-5" w:type="dxa"/>
        <w:tblLayout w:type="fixed"/>
        <w:tblLook w:val="0000" w:firstRow="0" w:lastRow="0" w:firstColumn="0" w:lastColumn="0" w:noHBand="0" w:noVBand="0"/>
      </w:tblPr>
      <w:tblGrid>
        <w:gridCol w:w="2348"/>
        <w:gridCol w:w="1540"/>
        <w:gridCol w:w="3733"/>
        <w:gridCol w:w="851"/>
        <w:gridCol w:w="1002"/>
      </w:tblGrid>
      <w:tr w:rsidR="00327EB5" w:rsidRPr="00740E04" w:rsidTr="00E46DC2">
        <w:tc>
          <w:tcPr>
            <w:tcW w:w="2348"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Profissional:</w:t>
            </w:r>
          </w:p>
        </w:tc>
        <w:tc>
          <w:tcPr>
            <w:tcW w:w="1540"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Promotor:</w:t>
            </w:r>
          </w:p>
        </w:tc>
        <w:tc>
          <w:tcPr>
            <w:tcW w:w="3733"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Evento / Temas:</w:t>
            </w:r>
          </w:p>
        </w:tc>
        <w:tc>
          <w:tcPr>
            <w:tcW w:w="851"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Doc.</w:t>
            </w:r>
          </w:p>
        </w:tc>
        <w:tc>
          <w:tcPr>
            <w:tcW w:w="1002" w:type="dxa"/>
            <w:tcBorders>
              <w:top w:val="single" w:sz="4" w:space="0" w:color="000000"/>
              <w:left w:val="single" w:sz="4" w:space="0" w:color="000000"/>
              <w:bottom w:val="single" w:sz="4" w:space="0" w:color="000000"/>
              <w:right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327EB5" w:rsidRPr="00740E04" w:rsidTr="00E46DC2">
        <w:tc>
          <w:tcPr>
            <w:tcW w:w="2348"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540"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3733" w:type="dxa"/>
            <w:tcBorders>
              <w:top w:val="single" w:sz="4" w:space="0" w:color="000000"/>
              <w:left w:val="single" w:sz="4" w:space="0" w:color="000000"/>
              <w:bottom w:val="single" w:sz="4" w:space="0" w:color="000000"/>
            </w:tcBorders>
          </w:tcPr>
          <w:p w:rsidR="00327EB5" w:rsidRPr="00740E04" w:rsidRDefault="00327EB5" w:rsidP="00740E04">
            <w:pPr>
              <w:snapToGrid w:val="0"/>
              <w:spacing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E46DC2">
        <w:tc>
          <w:tcPr>
            <w:tcW w:w="2348"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540"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3733"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spacing w:val="-4"/>
              </w:rPr>
            </w:pPr>
          </w:p>
        </w:tc>
        <w:tc>
          <w:tcPr>
            <w:tcW w:w="1002" w:type="dxa"/>
            <w:tcBorders>
              <w:top w:val="single" w:sz="4" w:space="0" w:color="000000"/>
              <w:left w:val="single" w:sz="4" w:space="0" w:color="000000"/>
              <w:bottom w:val="single" w:sz="4" w:space="0" w:color="000000"/>
              <w:right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E46DC2">
        <w:tc>
          <w:tcPr>
            <w:tcW w:w="2348"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540"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3733"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E46DC2">
        <w:tc>
          <w:tcPr>
            <w:tcW w:w="2348"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rPr>
                <w:rFonts w:asciiTheme="majorHAnsi" w:hAnsiTheme="majorHAnsi"/>
                <w:i/>
              </w:rPr>
            </w:pPr>
            <w:r w:rsidRPr="00740E04">
              <w:rPr>
                <w:rFonts w:asciiTheme="majorHAnsi" w:hAnsiTheme="majorHAnsi"/>
                <w:i/>
              </w:rPr>
              <w:t>TOTAL:</w:t>
            </w:r>
          </w:p>
        </w:tc>
        <w:tc>
          <w:tcPr>
            <w:tcW w:w="1540"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3733"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851" w:type="dxa"/>
            <w:tcBorders>
              <w:top w:val="single" w:sz="4" w:space="0" w:color="000000"/>
              <w:left w:val="single" w:sz="4" w:space="0" w:color="000000"/>
              <w:bottom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1002" w:type="dxa"/>
            <w:tcBorders>
              <w:top w:val="single" w:sz="4" w:space="0" w:color="000000"/>
              <w:left w:val="single" w:sz="4" w:space="0" w:color="000000"/>
              <w:bottom w:val="single" w:sz="4" w:space="0" w:color="000000"/>
              <w:right w:val="single" w:sz="4" w:space="0" w:color="000000"/>
            </w:tcBorders>
            <w:shd w:val="clear" w:color="auto" w:fill="F3F3F3"/>
          </w:tcPr>
          <w:p w:rsidR="00327EB5" w:rsidRPr="00740E04" w:rsidRDefault="00327EB5" w:rsidP="00740E04">
            <w:pPr>
              <w:snapToGrid w:val="0"/>
              <w:spacing w:before="40" w:after="240" w:line="276" w:lineRule="auto"/>
              <w:jc w:val="center"/>
              <w:rPr>
                <w:rFonts w:asciiTheme="majorHAnsi" w:hAnsiTheme="majorHAnsi"/>
                <w:b/>
                <w:i/>
              </w:rPr>
            </w:pPr>
          </w:p>
        </w:tc>
      </w:tr>
    </w:tbl>
    <w:p w:rsidR="00327EB5" w:rsidRPr="00740E04" w:rsidRDefault="00327EB5" w:rsidP="00740E04">
      <w:pPr>
        <w:spacing w:after="240" w:line="276" w:lineRule="auto"/>
        <w:jc w:val="both"/>
        <w:rPr>
          <w:rFonts w:asciiTheme="majorHAnsi" w:hAnsiTheme="majorHAnsi"/>
        </w:rPr>
      </w:pP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V- Participação em Cursos:</w:t>
      </w:r>
    </w:p>
    <w:p w:rsidR="00327EB5" w:rsidRPr="00740E04" w:rsidRDefault="00327EB5" w:rsidP="00740E04">
      <w:pPr>
        <w:spacing w:after="240" w:line="276" w:lineRule="auto"/>
        <w:jc w:val="both"/>
        <w:rPr>
          <w:rFonts w:asciiTheme="majorHAnsi" w:hAnsiTheme="majorHAnsi"/>
          <w:spacing w:val="-2"/>
        </w:rPr>
      </w:pPr>
      <w:r w:rsidRPr="00740E04">
        <w:rPr>
          <w:rFonts w:asciiTheme="majorHAnsi" w:hAnsiTheme="majorHAnsi"/>
          <w:spacing w:val="-2"/>
        </w:rPr>
        <w:t>a) A pontuação será apurada com base na análise dos certificados de participação</w:t>
      </w:r>
      <w:r w:rsidRPr="00740E04">
        <w:rPr>
          <w:rFonts w:asciiTheme="majorHAnsi" w:hAnsiTheme="majorHAnsi"/>
        </w:rPr>
        <w:t xml:space="preserve"> de quaisquer dos membros da equipe técnica do proponente em cursos de extensão, atualização, capacitação ou aperfeiçoamento profissional, realizados nos últimos 15 anos, </w:t>
      </w:r>
      <w:r w:rsidRPr="00740E04">
        <w:rPr>
          <w:rFonts w:asciiTheme="majorHAnsi" w:hAnsiTheme="majorHAnsi"/>
          <w:spacing w:val="-2"/>
        </w:rPr>
        <w:t xml:space="preserve">atribuindo-se 0,5 (meio) ponto para cada curso comprovado, até o limite máximo de </w:t>
      </w:r>
      <w:r w:rsidR="001B7BD7" w:rsidRPr="00740E04">
        <w:rPr>
          <w:rFonts w:asciiTheme="majorHAnsi" w:hAnsiTheme="majorHAnsi"/>
        </w:rPr>
        <w:t>3</w:t>
      </w:r>
      <w:r w:rsidRPr="00740E04">
        <w:rPr>
          <w:rFonts w:asciiTheme="majorHAnsi" w:hAnsiTheme="majorHAnsi"/>
        </w:rPr>
        <w:t xml:space="preserve"> pontos por profissional e de </w:t>
      </w:r>
      <w:r w:rsidR="001B7BD7" w:rsidRPr="00740E04">
        <w:rPr>
          <w:rFonts w:asciiTheme="majorHAnsi" w:hAnsiTheme="majorHAnsi"/>
          <w:b/>
          <w:u w:val="single"/>
        </w:rPr>
        <w:t>6</w:t>
      </w:r>
      <w:r w:rsidRPr="00740E04">
        <w:rPr>
          <w:rFonts w:asciiTheme="majorHAnsi" w:hAnsiTheme="majorHAnsi"/>
          <w:b/>
          <w:u w:val="single"/>
        </w:rPr>
        <w:t xml:space="preserve"> pontos no total para cada licitante</w:t>
      </w:r>
      <w:r w:rsidRPr="00740E04">
        <w:rPr>
          <w:rFonts w:asciiTheme="majorHAnsi" w:hAnsiTheme="majorHAnsi"/>
          <w:spacing w:val="-2"/>
        </w:rPr>
        <w:t>.</w:t>
      </w:r>
    </w:p>
    <w:p w:rsidR="00327EB5" w:rsidRPr="00740E04" w:rsidRDefault="00327EB5" w:rsidP="00740E04">
      <w:pPr>
        <w:spacing w:after="240" w:line="276" w:lineRule="auto"/>
        <w:jc w:val="both"/>
        <w:rPr>
          <w:rFonts w:asciiTheme="majorHAnsi" w:hAnsiTheme="majorHAnsi"/>
          <w:spacing w:val="-2"/>
        </w:rPr>
      </w:pPr>
      <w:r w:rsidRPr="00740E04">
        <w:rPr>
          <w:rFonts w:asciiTheme="majorHAnsi" w:hAnsiTheme="majorHAnsi"/>
        </w:rPr>
        <w:t xml:space="preserve">b) </w:t>
      </w:r>
      <w:r w:rsidRPr="00740E04">
        <w:rPr>
          <w:rFonts w:asciiTheme="majorHAnsi" w:hAnsiTheme="majorHAnsi"/>
          <w:spacing w:val="-2"/>
        </w:rPr>
        <w:t>Serão aceitos também comprovantes de cursos à distância ou telepresenciais.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c) Serão contados apenas os certificados de eventos que tenham como temas assuntos ligados à Contabilidade Pública, Administração Pública e outros temas correlatos e pertinentes ao objeto deste contrato.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lastRenderedPageBreak/>
        <w:t>d) Poderão ser contados cursos nos quais o profissional tenha atuado como professor ou instrutor.</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Exemplo de apresentação e contagem:</w:t>
      </w:r>
    </w:p>
    <w:tbl>
      <w:tblPr>
        <w:tblW w:w="0" w:type="auto"/>
        <w:tblInd w:w="-5" w:type="dxa"/>
        <w:tblLayout w:type="fixed"/>
        <w:tblLook w:val="0000" w:firstRow="0" w:lastRow="0" w:firstColumn="0" w:lastColumn="0" w:noHBand="0" w:noVBand="0"/>
      </w:tblPr>
      <w:tblGrid>
        <w:gridCol w:w="3085"/>
        <w:gridCol w:w="1559"/>
        <w:gridCol w:w="2977"/>
        <w:gridCol w:w="851"/>
        <w:gridCol w:w="1002"/>
      </w:tblGrid>
      <w:tr w:rsidR="00327EB5" w:rsidRPr="00740E04" w:rsidTr="00E46DC2">
        <w:tc>
          <w:tcPr>
            <w:tcW w:w="3085"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Profissional:</w:t>
            </w:r>
          </w:p>
        </w:tc>
        <w:tc>
          <w:tcPr>
            <w:tcW w:w="1559"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Promotor:</w:t>
            </w:r>
          </w:p>
        </w:tc>
        <w:tc>
          <w:tcPr>
            <w:tcW w:w="2977"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Curso / Tema:</w:t>
            </w:r>
          </w:p>
        </w:tc>
        <w:tc>
          <w:tcPr>
            <w:tcW w:w="851"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Doc.</w:t>
            </w:r>
          </w:p>
        </w:tc>
        <w:tc>
          <w:tcPr>
            <w:tcW w:w="1002" w:type="dxa"/>
            <w:tcBorders>
              <w:top w:val="single" w:sz="4" w:space="0" w:color="000000"/>
              <w:left w:val="single" w:sz="4" w:space="0" w:color="000000"/>
              <w:bottom w:val="single" w:sz="4" w:space="0" w:color="000000"/>
              <w:right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327EB5" w:rsidRPr="00740E04" w:rsidTr="00E46DC2">
        <w:tc>
          <w:tcPr>
            <w:tcW w:w="308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559"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977"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E46DC2">
        <w:tc>
          <w:tcPr>
            <w:tcW w:w="308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559"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977"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spacing w:val="-4"/>
              </w:rPr>
            </w:pPr>
          </w:p>
        </w:tc>
        <w:tc>
          <w:tcPr>
            <w:tcW w:w="1002" w:type="dxa"/>
            <w:tcBorders>
              <w:top w:val="single" w:sz="4" w:space="0" w:color="000000"/>
              <w:left w:val="single" w:sz="4" w:space="0" w:color="000000"/>
              <w:bottom w:val="single" w:sz="4" w:space="0" w:color="000000"/>
              <w:right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E46DC2">
        <w:tc>
          <w:tcPr>
            <w:tcW w:w="3085"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1559"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977"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E46DC2">
        <w:tc>
          <w:tcPr>
            <w:tcW w:w="3085"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rPr>
                <w:rFonts w:asciiTheme="majorHAnsi" w:hAnsiTheme="majorHAnsi"/>
                <w:i/>
              </w:rPr>
            </w:pPr>
            <w:r w:rsidRPr="00740E04">
              <w:rPr>
                <w:rFonts w:asciiTheme="majorHAnsi" w:hAnsiTheme="majorHAnsi"/>
                <w:i/>
              </w:rPr>
              <w:t>TOTAL:</w:t>
            </w:r>
          </w:p>
        </w:tc>
        <w:tc>
          <w:tcPr>
            <w:tcW w:w="1559"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2977"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851"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1002" w:type="dxa"/>
            <w:tcBorders>
              <w:top w:val="single" w:sz="4" w:space="0" w:color="000000"/>
              <w:left w:val="single" w:sz="4" w:space="0" w:color="000000"/>
              <w:bottom w:val="single" w:sz="4" w:space="0" w:color="000000"/>
              <w:right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b/>
                <w:i/>
              </w:rPr>
            </w:pPr>
            <w:r w:rsidRPr="00740E04">
              <w:rPr>
                <w:rFonts w:asciiTheme="majorHAnsi" w:hAnsiTheme="majorHAnsi"/>
                <w:b/>
                <w:i/>
              </w:rPr>
              <w:t>-</w:t>
            </w:r>
          </w:p>
        </w:tc>
      </w:tr>
    </w:tbl>
    <w:p w:rsidR="002C14F2" w:rsidRPr="00740E04" w:rsidRDefault="002C14F2" w:rsidP="00740E04">
      <w:pPr>
        <w:spacing w:after="240" w:line="276" w:lineRule="auto"/>
        <w:jc w:val="both"/>
        <w:rPr>
          <w:rFonts w:asciiTheme="majorHAnsi" w:hAnsiTheme="majorHAnsi"/>
          <w:b/>
        </w:rPr>
      </w:pP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VI - Publicações: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a) A pontuação será apurada com base na análise de livros, monografias ou artigos, de autoria de quaisquer dos membros da equipe técnica do proponente, publicados em jornais impressos, revistas ou </w:t>
      </w:r>
      <w:r w:rsidRPr="00740E04">
        <w:rPr>
          <w:rFonts w:asciiTheme="majorHAnsi" w:hAnsiTheme="majorHAnsi"/>
          <w:i/>
        </w:rPr>
        <w:t>sites</w:t>
      </w:r>
      <w:r w:rsidRPr="00740E04">
        <w:rPr>
          <w:rFonts w:asciiTheme="majorHAnsi" w:hAnsiTheme="majorHAnsi"/>
        </w:rPr>
        <w:t xml:space="preserve"> especializados, nos últimos 15 anos, atribuindo-se a seguinte pontuação: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_ 2 (dois) pontos para cada livro publicado;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_ 1 (um) ponto para cada monografia publicada, observando as normas da metodologia científica;</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_ 0,5 (meio) ponto para cada artigo publicado.</w:t>
      </w:r>
    </w:p>
    <w:p w:rsidR="00327EB5" w:rsidRPr="00740E04" w:rsidRDefault="00327EB5" w:rsidP="00740E04">
      <w:pPr>
        <w:spacing w:after="240" w:line="276" w:lineRule="auto"/>
        <w:jc w:val="both"/>
        <w:rPr>
          <w:rFonts w:asciiTheme="majorHAnsi" w:hAnsiTheme="majorHAnsi"/>
          <w:spacing w:val="-4"/>
        </w:rPr>
      </w:pPr>
      <w:r w:rsidRPr="00740E04">
        <w:rPr>
          <w:rFonts w:asciiTheme="majorHAnsi" w:hAnsiTheme="majorHAnsi"/>
        </w:rPr>
        <w:t xml:space="preserve">b) A pontuação máxima deste quesito será de 2 pontos para cada profissional e </w:t>
      </w:r>
      <w:r w:rsidRPr="00740E04">
        <w:rPr>
          <w:rFonts w:asciiTheme="majorHAnsi" w:hAnsiTheme="majorHAnsi"/>
          <w:b/>
          <w:spacing w:val="-4"/>
          <w:u w:val="single"/>
        </w:rPr>
        <w:t>de 5 pontos no total para cada licitante</w:t>
      </w:r>
      <w:r w:rsidRPr="00740E04">
        <w:rPr>
          <w:rFonts w:asciiTheme="majorHAnsi" w:hAnsiTheme="majorHAnsi"/>
          <w:spacing w:val="-4"/>
        </w:rPr>
        <w:t>, mesmo que o somatório dos pontos obtidos seja maior.</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Exemplo de apresentação e contagem:</w:t>
      </w:r>
    </w:p>
    <w:tbl>
      <w:tblPr>
        <w:tblW w:w="0" w:type="auto"/>
        <w:tblInd w:w="-5" w:type="dxa"/>
        <w:tblLayout w:type="fixed"/>
        <w:tblLook w:val="0000" w:firstRow="0" w:lastRow="0" w:firstColumn="0" w:lastColumn="0" w:noHBand="0" w:noVBand="0"/>
      </w:tblPr>
      <w:tblGrid>
        <w:gridCol w:w="1384"/>
        <w:gridCol w:w="2784"/>
        <w:gridCol w:w="3453"/>
        <w:gridCol w:w="851"/>
        <w:gridCol w:w="1002"/>
      </w:tblGrid>
      <w:tr w:rsidR="00327EB5" w:rsidRPr="00740E04" w:rsidTr="00E46DC2">
        <w:tc>
          <w:tcPr>
            <w:tcW w:w="1384"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Espécie:</w:t>
            </w:r>
          </w:p>
        </w:tc>
        <w:tc>
          <w:tcPr>
            <w:tcW w:w="2784"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Profissional Autor:</w:t>
            </w:r>
          </w:p>
        </w:tc>
        <w:tc>
          <w:tcPr>
            <w:tcW w:w="3453"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after="240" w:line="276" w:lineRule="auto"/>
              <w:jc w:val="center"/>
              <w:rPr>
                <w:rFonts w:asciiTheme="majorHAnsi" w:hAnsiTheme="majorHAnsi"/>
              </w:rPr>
            </w:pPr>
            <w:r w:rsidRPr="00740E04">
              <w:rPr>
                <w:rFonts w:asciiTheme="majorHAnsi" w:hAnsiTheme="majorHAnsi"/>
              </w:rPr>
              <w:t>Título / Editora /</w:t>
            </w:r>
          </w:p>
          <w:p w:rsidR="00327EB5" w:rsidRPr="00740E04" w:rsidRDefault="00327EB5" w:rsidP="00740E04">
            <w:pPr>
              <w:spacing w:after="240" w:line="276" w:lineRule="auto"/>
              <w:jc w:val="center"/>
              <w:rPr>
                <w:rFonts w:asciiTheme="majorHAnsi" w:hAnsiTheme="majorHAnsi"/>
              </w:rPr>
            </w:pPr>
            <w:r w:rsidRPr="00740E04">
              <w:rPr>
                <w:rFonts w:asciiTheme="majorHAnsi" w:hAnsiTheme="majorHAnsi"/>
              </w:rPr>
              <w:t>Local da publicação:</w:t>
            </w:r>
          </w:p>
        </w:tc>
        <w:tc>
          <w:tcPr>
            <w:tcW w:w="851"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rPr>
            </w:pPr>
            <w:r w:rsidRPr="00740E04">
              <w:rPr>
                <w:rFonts w:asciiTheme="majorHAnsi" w:hAnsiTheme="majorHAnsi"/>
              </w:rPr>
              <w:t>Doc.</w:t>
            </w:r>
          </w:p>
        </w:tc>
        <w:tc>
          <w:tcPr>
            <w:tcW w:w="1002" w:type="dxa"/>
            <w:tcBorders>
              <w:top w:val="single" w:sz="4" w:space="0" w:color="000000"/>
              <w:left w:val="single" w:sz="4" w:space="0" w:color="000000"/>
              <w:bottom w:val="single" w:sz="4" w:space="0" w:color="000000"/>
              <w:right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spacing w:val="-6"/>
              </w:rPr>
            </w:pPr>
            <w:r w:rsidRPr="00740E04">
              <w:rPr>
                <w:rFonts w:asciiTheme="majorHAnsi" w:hAnsiTheme="majorHAnsi"/>
                <w:spacing w:val="-6"/>
              </w:rPr>
              <w:t>Pontos</w:t>
            </w:r>
          </w:p>
        </w:tc>
      </w:tr>
      <w:tr w:rsidR="00327EB5" w:rsidRPr="00740E04" w:rsidTr="00E46DC2">
        <w:tc>
          <w:tcPr>
            <w:tcW w:w="1384"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784"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spacing w:val="-4"/>
              </w:rPr>
            </w:pPr>
          </w:p>
        </w:tc>
        <w:tc>
          <w:tcPr>
            <w:tcW w:w="3453"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E46DC2">
        <w:tc>
          <w:tcPr>
            <w:tcW w:w="1384"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784"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3453"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spacing w:val="-4"/>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spacing w:val="-4"/>
              </w:rPr>
            </w:pPr>
          </w:p>
        </w:tc>
        <w:tc>
          <w:tcPr>
            <w:tcW w:w="1002" w:type="dxa"/>
            <w:tcBorders>
              <w:top w:val="single" w:sz="4" w:space="0" w:color="000000"/>
              <w:left w:val="single" w:sz="4" w:space="0" w:color="000000"/>
              <w:bottom w:val="single" w:sz="4" w:space="0" w:color="000000"/>
              <w:right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E46DC2">
        <w:tc>
          <w:tcPr>
            <w:tcW w:w="1384"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2784"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3453"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rPr>
                <w:rFonts w:asciiTheme="majorHAnsi" w:hAnsiTheme="majorHAnsi"/>
                <w:i/>
              </w:rPr>
            </w:pPr>
          </w:p>
        </w:tc>
        <w:tc>
          <w:tcPr>
            <w:tcW w:w="851" w:type="dxa"/>
            <w:tcBorders>
              <w:top w:val="single" w:sz="4" w:space="0" w:color="000000"/>
              <w:left w:val="single" w:sz="4" w:space="0" w:color="000000"/>
              <w:bottom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c>
          <w:tcPr>
            <w:tcW w:w="1002" w:type="dxa"/>
            <w:tcBorders>
              <w:top w:val="single" w:sz="4" w:space="0" w:color="000000"/>
              <w:left w:val="single" w:sz="4" w:space="0" w:color="000000"/>
              <w:bottom w:val="single" w:sz="4" w:space="0" w:color="000000"/>
              <w:right w:val="single" w:sz="4" w:space="0" w:color="000000"/>
            </w:tcBorders>
          </w:tcPr>
          <w:p w:rsidR="00327EB5" w:rsidRPr="00740E04" w:rsidRDefault="00327EB5" w:rsidP="00740E04">
            <w:pPr>
              <w:snapToGrid w:val="0"/>
              <w:spacing w:before="40" w:after="240" w:line="276" w:lineRule="auto"/>
              <w:jc w:val="center"/>
              <w:rPr>
                <w:rFonts w:asciiTheme="majorHAnsi" w:hAnsiTheme="majorHAnsi"/>
                <w:i/>
              </w:rPr>
            </w:pPr>
          </w:p>
        </w:tc>
      </w:tr>
      <w:tr w:rsidR="00327EB5" w:rsidRPr="00740E04" w:rsidTr="00E46DC2">
        <w:tc>
          <w:tcPr>
            <w:tcW w:w="1384"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rPr>
                <w:rFonts w:asciiTheme="majorHAnsi" w:hAnsiTheme="majorHAnsi"/>
                <w:i/>
              </w:rPr>
            </w:pPr>
            <w:r w:rsidRPr="00740E04">
              <w:rPr>
                <w:rFonts w:asciiTheme="majorHAnsi" w:hAnsiTheme="majorHAnsi"/>
                <w:i/>
              </w:rPr>
              <w:t>TOTAL:</w:t>
            </w:r>
          </w:p>
        </w:tc>
        <w:tc>
          <w:tcPr>
            <w:tcW w:w="2784"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3453"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rPr>
            </w:pPr>
            <w:r w:rsidRPr="00740E04">
              <w:rPr>
                <w:rFonts w:asciiTheme="majorHAnsi" w:hAnsiTheme="majorHAnsi"/>
                <w:i/>
              </w:rPr>
              <w:t>-</w:t>
            </w:r>
          </w:p>
        </w:tc>
        <w:tc>
          <w:tcPr>
            <w:tcW w:w="851" w:type="dxa"/>
            <w:tcBorders>
              <w:top w:val="single" w:sz="4" w:space="0" w:color="000000"/>
              <w:left w:val="single" w:sz="4" w:space="0" w:color="000000"/>
              <w:bottom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i/>
                <w:spacing w:val="-4"/>
              </w:rPr>
            </w:pPr>
            <w:r w:rsidRPr="00740E04">
              <w:rPr>
                <w:rFonts w:asciiTheme="majorHAnsi" w:hAnsiTheme="majorHAnsi"/>
                <w:i/>
                <w:spacing w:val="-4"/>
              </w:rPr>
              <w:t>-</w:t>
            </w:r>
          </w:p>
        </w:tc>
        <w:tc>
          <w:tcPr>
            <w:tcW w:w="1002" w:type="dxa"/>
            <w:tcBorders>
              <w:top w:val="single" w:sz="4" w:space="0" w:color="000000"/>
              <w:left w:val="single" w:sz="4" w:space="0" w:color="000000"/>
              <w:bottom w:val="single" w:sz="4" w:space="0" w:color="000000"/>
              <w:right w:val="single" w:sz="4" w:space="0" w:color="000000"/>
            </w:tcBorders>
            <w:shd w:val="clear" w:color="auto" w:fill="E6E6E6"/>
          </w:tcPr>
          <w:p w:rsidR="00327EB5" w:rsidRPr="00740E04" w:rsidRDefault="00327EB5" w:rsidP="00740E04">
            <w:pPr>
              <w:snapToGrid w:val="0"/>
              <w:spacing w:before="40" w:after="240" w:line="276" w:lineRule="auto"/>
              <w:jc w:val="center"/>
              <w:rPr>
                <w:rFonts w:asciiTheme="majorHAnsi" w:hAnsiTheme="majorHAnsi"/>
                <w:b/>
                <w:i/>
              </w:rPr>
            </w:pPr>
            <w:r w:rsidRPr="00740E04">
              <w:rPr>
                <w:rFonts w:asciiTheme="majorHAnsi" w:hAnsiTheme="majorHAnsi"/>
                <w:b/>
                <w:i/>
              </w:rPr>
              <w:t>-</w:t>
            </w:r>
          </w:p>
        </w:tc>
      </w:tr>
    </w:tbl>
    <w:p w:rsidR="00327EB5" w:rsidRDefault="00327EB5" w:rsidP="00740E04">
      <w:pPr>
        <w:spacing w:after="240" w:line="276" w:lineRule="auto"/>
        <w:jc w:val="both"/>
        <w:rPr>
          <w:rFonts w:asciiTheme="majorHAnsi" w:hAnsiTheme="majorHAnsi"/>
          <w:b/>
          <w:bCs/>
        </w:rPr>
      </w:pPr>
    </w:p>
    <w:p w:rsidR="00740E04" w:rsidRDefault="00740E04" w:rsidP="00740E04">
      <w:pPr>
        <w:spacing w:after="240" w:line="276" w:lineRule="auto"/>
        <w:jc w:val="both"/>
        <w:rPr>
          <w:rFonts w:asciiTheme="majorHAnsi" w:hAnsiTheme="majorHAnsi"/>
          <w:b/>
          <w:bCs/>
        </w:rPr>
      </w:pPr>
    </w:p>
    <w:p w:rsidR="00740E04" w:rsidRDefault="00740E04" w:rsidP="00740E04">
      <w:pPr>
        <w:spacing w:after="240" w:line="276" w:lineRule="auto"/>
        <w:jc w:val="both"/>
        <w:rPr>
          <w:rFonts w:asciiTheme="majorHAnsi" w:hAnsiTheme="majorHAnsi"/>
          <w:b/>
          <w:bCs/>
        </w:rPr>
      </w:pPr>
    </w:p>
    <w:p w:rsidR="006823AA" w:rsidRDefault="006823AA" w:rsidP="00740E04">
      <w:pPr>
        <w:spacing w:after="240" w:line="276" w:lineRule="auto"/>
        <w:jc w:val="both"/>
        <w:rPr>
          <w:rFonts w:asciiTheme="majorHAnsi" w:hAnsiTheme="majorHAnsi"/>
          <w:b/>
          <w:bCs/>
        </w:rPr>
      </w:pPr>
    </w:p>
    <w:p w:rsidR="006823AA" w:rsidRDefault="006823AA" w:rsidP="00740E04">
      <w:pPr>
        <w:spacing w:after="240" w:line="276" w:lineRule="auto"/>
        <w:jc w:val="both"/>
        <w:rPr>
          <w:rFonts w:asciiTheme="majorHAnsi" w:hAnsiTheme="majorHAnsi"/>
          <w:b/>
          <w:bCs/>
        </w:rPr>
      </w:pPr>
    </w:p>
    <w:p w:rsidR="006823AA" w:rsidRDefault="006823AA" w:rsidP="00740E04">
      <w:pPr>
        <w:spacing w:after="240" w:line="276" w:lineRule="auto"/>
        <w:jc w:val="both"/>
        <w:rPr>
          <w:rFonts w:asciiTheme="majorHAnsi" w:hAnsiTheme="majorHAnsi"/>
          <w:b/>
          <w:bCs/>
        </w:rPr>
      </w:pPr>
    </w:p>
    <w:p w:rsidR="006823AA" w:rsidRDefault="006823AA" w:rsidP="00740E04">
      <w:pPr>
        <w:spacing w:after="240" w:line="276" w:lineRule="auto"/>
        <w:jc w:val="both"/>
        <w:rPr>
          <w:rFonts w:asciiTheme="majorHAnsi" w:hAnsiTheme="majorHAnsi"/>
          <w:b/>
          <w:bCs/>
        </w:rPr>
      </w:pPr>
    </w:p>
    <w:p w:rsidR="007201C1" w:rsidRDefault="007201C1" w:rsidP="00740E04">
      <w:pPr>
        <w:spacing w:after="240" w:line="276" w:lineRule="auto"/>
        <w:jc w:val="both"/>
        <w:rPr>
          <w:rFonts w:asciiTheme="majorHAnsi" w:hAnsiTheme="majorHAnsi"/>
          <w:b/>
          <w:bCs/>
        </w:rPr>
      </w:pPr>
    </w:p>
    <w:p w:rsidR="007201C1" w:rsidRDefault="007201C1" w:rsidP="00740E04">
      <w:pPr>
        <w:spacing w:after="240" w:line="276" w:lineRule="auto"/>
        <w:jc w:val="both"/>
        <w:rPr>
          <w:rFonts w:asciiTheme="majorHAnsi" w:hAnsiTheme="majorHAnsi"/>
          <w:b/>
          <w:bCs/>
        </w:rPr>
      </w:pPr>
    </w:p>
    <w:p w:rsidR="007201C1" w:rsidRDefault="007201C1" w:rsidP="00740E04">
      <w:pPr>
        <w:spacing w:after="240" w:line="276" w:lineRule="auto"/>
        <w:jc w:val="both"/>
        <w:rPr>
          <w:rFonts w:asciiTheme="majorHAnsi" w:hAnsiTheme="majorHAnsi"/>
          <w:b/>
          <w:bCs/>
        </w:rPr>
      </w:pPr>
    </w:p>
    <w:p w:rsidR="007201C1" w:rsidRDefault="007201C1" w:rsidP="00740E04">
      <w:pPr>
        <w:spacing w:after="240" w:line="276" w:lineRule="auto"/>
        <w:jc w:val="both"/>
        <w:rPr>
          <w:rFonts w:asciiTheme="majorHAnsi" w:hAnsiTheme="majorHAnsi"/>
          <w:b/>
          <w:bCs/>
        </w:rPr>
      </w:pPr>
    </w:p>
    <w:p w:rsidR="007201C1" w:rsidRDefault="007201C1" w:rsidP="00740E04">
      <w:pPr>
        <w:spacing w:after="240" w:line="276" w:lineRule="auto"/>
        <w:jc w:val="both"/>
        <w:rPr>
          <w:rFonts w:asciiTheme="majorHAnsi" w:hAnsiTheme="majorHAnsi"/>
          <w:b/>
          <w:bCs/>
        </w:rPr>
      </w:pPr>
    </w:p>
    <w:p w:rsidR="007201C1" w:rsidRDefault="007201C1" w:rsidP="00740E04">
      <w:pPr>
        <w:spacing w:after="240" w:line="276" w:lineRule="auto"/>
        <w:jc w:val="both"/>
        <w:rPr>
          <w:rFonts w:asciiTheme="majorHAnsi" w:hAnsiTheme="majorHAnsi"/>
          <w:b/>
          <w:bCs/>
        </w:rPr>
      </w:pPr>
    </w:p>
    <w:p w:rsidR="007201C1" w:rsidRDefault="007201C1" w:rsidP="00740E04">
      <w:pPr>
        <w:spacing w:after="240" w:line="276" w:lineRule="auto"/>
        <w:jc w:val="both"/>
        <w:rPr>
          <w:rFonts w:asciiTheme="majorHAnsi" w:hAnsiTheme="majorHAnsi"/>
          <w:b/>
          <w:bCs/>
        </w:rPr>
      </w:pPr>
    </w:p>
    <w:p w:rsidR="007201C1" w:rsidRDefault="007201C1" w:rsidP="00740E04">
      <w:pPr>
        <w:spacing w:after="240" w:line="276" w:lineRule="auto"/>
        <w:jc w:val="both"/>
        <w:rPr>
          <w:rFonts w:asciiTheme="majorHAnsi" w:hAnsiTheme="majorHAnsi"/>
          <w:b/>
          <w:bCs/>
        </w:rPr>
      </w:pPr>
    </w:p>
    <w:p w:rsidR="007201C1" w:rsidRDefault="007201C1" w:rsidP="00740E04">
      <w:pPr>
        <w:spacing w:after="240" w:line="276" w:lineRule="auto"/>
        <w:jc w:val="both"/>
        <w:rPr>
          <w:rFonts w:asciiTheme="majorHAnsi" w:hAnsiTheme="majorHAnsi"/>
          <w:b/>
          <w:bCs/>
        </w:rPr>
      </w:pPr>
    </w:p>
    <w:p w:rsidR="007201C1" w:rsidRDefault="007201C1" w:rsidP="00740E04">
      <w:pPr>
        <w:spacing w:after="240" w:line="276" w:lineRule="auto"/>
        <w:jc w:val="both"/>
        <w:rPr>
          <w:rFonts w:asciiTheme="majorHAnsi" w:hAnsiTheme="majorHAnsi"/>
          <w:b/>
          <w:bCs/>
        </w:rPr>
      </w:pPr>
    </w:p>
    <w:p w:rsidR="007201C1" w:rsidRDefault="007201C1" w:rsidP="00740E04">
      <w:pPr>
        <w:spacing w:after="240" w:line="276" w:lineRule="auto"/>
        <w:jc w:val="both"/>
        <w:rPr>
          <w:rFonts w:asciiTheme="majorHAnsi" w:hAnsiTheme="majorHAnsi"/>
          <w:b/>
          <w:bCs/>
        </w:rPr>
      </w:pPr>
    </w:p>
    <w:p w:rsidR="00402D61" w:rsidRPr="00740E04" w:rsidRDefault="008133F6" w:rsidP="00740E04">
      <w:pPr>
        <w:spacing w:after="240" w:line="276" w:lineRule="auto"/>
        <w:jc w:val="center"/>
        <w:rPr>
          <w:rFonts w:asciiTheme="majorHAnsi" w:hAnsiTheme="majorHAnsi"/>
          <w:b/>
          <w:bCs/>
        </w:rPr>
      </w:pPr>
      <w:r w:rsidRPr="00740E04">
        <w:rPr>
          <w:rFonts w:asciiTheme="majorHAnsi" w:hAnsiTheme="majorHAnsi"/>
          <w:b/>
          <w:bCs/>
        </w:rPr>
        <w:lastRenderedPageBreak/>
        <w:t>ANEXO XI</w:t>
      </w:r>
    </w:p>
    <w:p w:rsidR="00402D61" w:rsidRPr="00740E04" w:rsidRDefault="00402D61" w:rsidP="00740E04">
      <w:pPr>
        <w:spacing w:after="240" w:line="276" w:lineRule="auto"/>
        <w:jc w:val="center"/>
        <w:rPr>
          <w:rFonts w:asciiTheme="majorHAnsi" w:hAnsiTheme="majorHAnsi"/>
          <w:b/>
          <w:bCs/>
        </w:rPr>
      </w:pPr>
      <w:r w:rsidRPr="00740E04">
        <w:rPr>
          <w:rFonts w:asciiTheme="majorHAnsi" w:hAnsiTheme="majorHAnsi"/>
          <w:b/>
          <w:bCs/>
        </w:rPr>
        <w:t xml:space="preserve">RELAÇÃO DE PESSOAL TÉCNICO ESPECIALIZADO </w:t>
      </w:r>
    </w:p>
    <w:p w:rsidR="008133F6" w:rsidRPr="00740E04" w:rsidRDefault="008133F6" w:rsidP="00740E04">
      <w:pPr>
        <w:spacing w:after="240" w:line="276" w:lineRule="auto"/>
        <w:jc w:val="center"/>
        <w:rPr>
          <w:rFonts w:asciiTheme="majorHAnsi" w:hAnsiTheme="majorHAnsi"/>
          <w:b/>
          <w:bCs/>
        </w:rPr>
      </w:pPr>
    </w:p>
    <w:p w:rsidR="00402D61" w:rsidRPr="003828F6" w:rsidRDefault="00402D61" w:rsidP="00740E04">
      <w:pPr>
        <w:spacing w:after="240" w:line="276" w:lineRule="auto"/>
        <w:ind w:right="-1"/>
        <w:rPr>
          <w:rFonts w:asciiTheme="majorHAnsi" w:hAnsiTheme="majorHAnsi"/>
          <w:b/>
          <w:color w:val="FF0000"/>
        </w:rPr>
      </w:pPr>
      <w:r w:rsidRPr="003828F6">
        <w:rPr>
          <w:rFonts w:asciiTheme="majorHAnsi" w:hAnsiTheme="majorHAnsi"/>
          <w:b/>
        </w:rPr>
        <w:t xml:space="preserve">PROCESSO LICITATÓRIO Nº: </w:t>
      </w:r>
      <w:r w:rsidR="007E6AF5" w:rsidRPr="003828F6">
        <w:rPr>
          <w:rFonts w:asciiTheme="majorHAnsi" w:hAnsiTheme="majorHAnsi"/>
          <w:b/>
        </w:rPr>
        <w:t>077/2019</w:t>
      </w:r>
    </w:p>
    <w:p w:rsidR="00402D61" w:rsidRPr="00740E04" w:rsidRDefault="00402D61" w:rsidP="00740E04">
      <w:pPr>
        <w:spacing w:after="240" w:line="276" w:lineRule="auto"/>
        <w:ind w:right="-1"/>
        <w:rPr>
          <w:rFonts w:asciiTheme="majorHAnsi" w:hAnsiTheme="majorHAnsi"/>
          <w:b/>
          <w:color w:val="FF0000"/>
        </w:rPr>
      </w:pPr>
      <w:r w:rsidRPr="003828F6">
        <w:rPr>
          <w:rFonts w:asciiTheme="majorHAnsi" w:hAnsiTheme="majorHAnsi"/>
          <w:b/>
        </w:rPr>
        <w:t xml:space="preserve">TOMADA DE PREÇOS Nº: </w:t>
      </w:r>
      <w:r w:rsidR="007E6AF5" w:rsidRPr="003828F6">
        <w:rPr>
          <w:rFonts w:asciiTheme="majorHAnsi" w:hAnsiTheme="majorHAnsi"/>
          <w:b/>
        </w:rPr>
        <w:t>06/2019</w:t>
      </w:r>
    </w:p>
    <w:p w:rsidR="008133F6" w:rsidRPr="00740E04" w:rsidRDefault="008133F6" w:rsidP="00740E04">
      <w:pPr>
        <w:tabs>
          <w:tab w:val="left" w:pos="1800"/>
        </w:tabs>
        <w:spacing w:after="240" w:line="276" w:lineRule="auto"/>
        <w:jc w:val="both"/>
        <w:rPr>
          <w:rFonts w:asciiTheme="majorHAnsi" w:hAnsiTheme="majorHAnsi"/>
        </w:rPr>
      </w:pPr>
      <w:r w:rsidRPr="00740E04">
        <w:rPr>
          <w:rFonts w:asciiTheme="majorHAnsi" w:hAnsiTheme="majorHAnsi"/>
        </w:rPr>
        <w:t>Proponente:</w:t>
      </w:r>
      <w:r w:rsidRPr="00740E04">
        <w:rPr>
          <w:rFonts w:asciiTheme="majorHAnsi" w:hAnsiTheme="majorHAnsi"/>
        </w:rPr>
        <w:tab/>
        <w:t>________________________________________________________</w:t>
      </w:r>
    </w:p>
    <w:p w:rsidR="008133F6" w:rsidRPr="00740E04" w:rsidRDefault="008133F6" w:rsidP="00740E04">
      <w:pPr>
        <w:tabs>
          <w:tab w:val="left" w:pos="1800"/>
        </w:tabs>
        <w:spacing w:before="120" w:after="240" w:line="276" w:lineRule="auto"/>
        <w:jc w:val="both"/>
        <w:rPr>
          <w:rFonts w:asciiTheme="majorHAnsi" w:hAnsiTheme="majorHAnsi"/>
        </w:rPr>
      </w:pPr>
      <w:r w:rsidRPr="00740E04">
        <w:rPr>
          <w:rFonts w:asciiTheme="majorHAnsi" w:hAnsiTheme="majorHAnsi"/>
        </w:rPr>
        <w:t>CNPJ:</w:t>
      </w:r>
      <w:r w:rsidRPr="00740E04">
        <w:rPr>
          <w:rFonts w:asciiTheme="majorHAnsi" w:hAnsiTheme="majorHAnsi"/>
        </w:rPr>
        <w:tab/>
        <w:t>________________________________________________________</w:t>
      </w:r>
    </w:p>
    <w:p w:rsidR="004D1A4D" w:rsidRPr="00740E04" w:rsidRDefault="004D1A4D" w:rsidP="00740E04">
      <w:pPr>
        <w:spacing w:after="240" w:line="276" w:lineRule="auto"/>
        <w:ind w:right="-1"/>
        <w:rPr>
          <w:rFonts w:asciiTheme="majorHAnsi" w:hAnsiTheme="majorHAnsi"/>
          <w:b/>
        </w:rPr>
      </w:pPr>
      <w:r w:rsidRPr="00740E04">
        <w:rPr>
          <w:rFonts w:asciiTheme="majorHAnsi" w:hAnsiTheme="majorHAnsi"/>
          <w:b/>
        </w:rPr>
        <w:t xml:space="preserve">PROCESSO LICITATÓRIO Nº: </w:t>
      </w:r>
      <w:r w:rsidR="00F26E99" w:rsidRPr="00740E04">
        <w:rPr>
          <w:rFonts w:asciiTheme="majorHAnsi" w:hAnsiTheme="majorHAnsi"/>
          <w:b/>
        </w:rPr>
        <w:t>xxxxxxx</w:t>
      </w:r>
    </w:p>
    <w:p w:rsidR="004D1A4D" w:rsidRPr="00740E04" w:rsidRDefault="004D1A4D" w:rsidP="00740E04">
      <w:pPr>
        <w:spacing w:after="240" w:line="276" w:lineRule="auto"/>
        <w:ind w:right="-1"/>
        <w:rPr>
          <w:rFonts w:asciiTheme="majorHAnsi" w:hAnsiTheme="majorHAnsi"/>
          <w:b/>
        </w:rPr>
      </w:pPr>
      <w:r w:rsidRPr="00740E04">
        <w:rPr>
          <w:rFonts w:asciiTheme="majorHAnsi" w:hAnsiTheme="majorHAnsi"/>
          <w:b/>
        </w:rPr>
        <w:t xml:space="preserve">TOMADA DE PREÇOS Nº: </w:t>
      </w:r>
      <w:r w:rsidR="00F26E99" w:rsidRPr="00740E04">
        <w:rPr>
          <w:rFonts w:asciiTheme="majorHAnsi" w:hAnsiTheme="majorHAnsi"/>
          <w:b/>
        </w:rPr>
        <w:t>xxxxxxxxxxx</w:t>
      </w:r>
    </w:p>
    <w:p w:rsidR="008133F6" w:rsidRPr="00740E04" w:rsidRDefault="008133F6" w:rsidP="00740E04">
      <w:pPr>
        <w:spacing w:before="120" w:after="240" w:line="276" w:lineRule="auto"/>
        <w:jc w:val="both"/>
        <w:rPr>
          <w:rFonts w:asciiTheme="majorHAnsi" w:hAnsiTheme="majorHAnsi"/>
        </w:rPr>
      </w:pPr>
      <w:r w:rsidRPr="00740E04">
        <w:rPr>
          <w:rFonts w:asciiTheme="majorHAnsi" w:hAnsiTheme="majorHAnsi"/>
        </w:rPr>
        <w:t>Pela presente declaramos ter a disponibilidade do pessoal técnico abaixo relacionado, todos contadores habilitados e ativos, com o compromisso de utilizá-lo na execução dos serviços de consultoria e assessoria contábil para a contratante, durante o tempo que vigorar o contrato, caso nossa empresa seja vencedora do presente certame:</w:t>
      </w:r>
    </w:p>
    <w:tbl>
      <w:tblPr>
        <w:tblW w:w="0" w:type="auto"/>
        <w:tblInd w:w="-5" w:type="dxa"/>
        <w:tblLayout w:type="fixed"/>
        <w:tblLook w:val="0000" w:firstRow="0" w:lastRow="0" w:firstColumn="0" w:lastColumn="0" w:noHBand="0" w:noVBand="0"/>
      </w:tblPr>
      <w:tblGrid>
        <w:gridCol w:w="4308"/>
        <w:gridCol w:w="2380"/>
        <w:gridCol w:w="2530"/>
      </w:tblGrid>
      <w:tr w:rsidR="008133F6" w:rsidRPr="00740E04" w:rsidTr="000F774C">
        <w:tc>
          <w:tcPr>
            <w:tcW w:w="4308" w:type="dxa"/>
            <w:tcBorders>
              <w:top w:val="single" w:sz="4" w:space="0" w:color="000000"/>
              <w:left w:val="single" w:sz="4" w:space="0" w:color="000000"/>
              <w:bottom w:val="single" w:sz="4" w:space="0" w:color="000000"/>
            </w:tcBorders>
            <w:shd w:val="clear" w:color="auto" w:fill="E6E6E6"/>
          </w:tcPr>
          <w:p w:rsidR="008133F6" w:rsidRPr="00740E04" w:rsidRDefault="008133F6" w:rsidP="00740E04">
            <w:pPr>
              <w:snapToGrid w:val="0"/>
              <w:spacing w:before="60" w:after="240" w:line="276" w:lineRule="auto"/>
              <w:jc w:val="center"/>
              <w:rPr>
                <w:rFonts w:asciiTheme="majorHAnsi" w:hAnsiTheme="majorHAnsi"/>
                <w:b/>
              </w:rPr>
            </w:pPr>
            <w:r w:rsidRPr="00740E04">
              <w:rPr>
                <w:rFonts w:asciiTheme="majorHAnsi" w:hAnsiTheme="majorHAnsi"/>
                <w:b/>
              </w:rPr>
              <w:t>Nome do Profissional</w:t>
            </w:r>
          </w:p>
        </w:tc>
        <w:tc>
          <w:tcPr>
            <w:tcW w:w="2380" w:type="dxa"/>
            <w:tcBorders>
              <w:top w:val="single" w:sz="4" w:space="0" w:color="000000"/>
              <w:left w:val="single" w:sz="4" w:space="0" w:color="000000"/>
              <w:bottom w:val="single" w:sz="4" w:space="0" w:color="000000"/>
            </w:tcBorders>
            <w:shd w:val="clear" w:color="auto" w:fill="E6E6E6"/>
          </w:tcPr>
          <w:p w:rsidR="008133F6" w:rsidRPr="00740E04" w:rsidRDefault="008133F6" w:rsidP="00740E04">
            <w:pPr>
              <w:snapToGrid w:val="0"/>
              <w:spacing w:before="60" w:after="240" w:line="276" w:lineRule="auto"/>
              <w:jc w:val="center"/>
              <w:rPr>
                <w:rFonts w:asciiTheme="majorHAnsi" w:hAnsiTheme="majorHAnsi"/>
                <w:b/>
              </w:rPr>
            </w:pPr>
            <w:r w:rsidRPr="00740E04">
              <w:rPr>
                <w:rFonts w:asciiTheme="majorHAnsi" w:hAnsiTheme="majorHAnsi"/>
                <w:b/>
              </w:rPr>
              <w:t>Vínculo:</w:t>
            </w:r>
          </w:p>
        </w:tc>
        <w:tc>
          <w:tcPr>
            <w:tcW w:w="2530" w:type="dxa"/>
            <w:tcBorders>
              <w:top w:val="single" w:sz="4" w:space="0" w:color="000000"/>
              <w:left w:val="single" w:sz="4" w:space="0" w:color="000000"/>
              <w:bottom w:val="single" w:sz="4" w:space="0" w:color="000000"/>
              <w:right w:val="single" w:sz="4" w:space="0" w:color="000000"/>
            </w:tcBorders>
            <w:shd w:val="clear" w:color="auto" w:fill="E6E6E6"/>
          </w:tcPr>
          <w:p w:rsidR="008133F6" w:rsidRPr="00740E04" w:rsidRDefault="008133F6" w:rsidP="00740E04">
            <w:pPr>
              <w:snapToGrid w:val="0"/>
              <w:spacing w:before="60" w:after="240" w:line="276" w:lineRule="auto"/>
              <w:jc w:val="center"/>
              <w:rPr>
                <w:rFonts w:asciiTheme="majorHAnsi" w:hAnsiTheme="majorHAnsi"/>
                <w:b/>
              </w:rPr>
            </w:pPr>
            <w:r w:rsidRPr="00740E04">
              <w:rPr>
                <w:rFonts w:asciiTheme="majorHAnsi" w:hAnsiTheme="majorHAnsi"/>
                <w:b/>
                <w:spacing w:val="-4"/>
              </w:rPr>
              <w:t>Inscrição</w:t>
            </w:r>
            <w:r w:rsidRPr="00740E04">
              <w:rPr>
                <w:rFonts w:asciiTheme="majorHAnsi" w:hAnsiTheme="majorHAnsi"/>
                <w:b/>
              </w:rPr>
              <w:t xml:space="preserve"> CRC-MG</w:t>
            </w:r>
          </w:p>
        </w:tc>
      </w:tr>
      <w:tr w:rsidR="008133F6" w:rsidRPr="00740E04" w:rsidTr="000F774C">
        <w:tc>
          <w:tcPr>
            <w:tcW w:w="4308" w:type="dxa"/>
            <w:tcBorders>
              <w:top w:val="single" w:sz="4" w:space="0" w:color="000000"/>
              <w:left w:val="single" w:sz="4" w:space="0" w:color="000000"/>
              <w:bottom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c>
          <w:tcPr>
            <w:tcW w:w="2380" w:type="dxa"/>
            <w:tcBorders>
              <w:top w:val="single" w:sz="4" w:space="0" w:color="000000"/>
              <w:left w:val="single" w:sz="4" w:space="0" w:color="000000"/>
              <w:bottom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r>
      <w:tr w:rsidR="008133F6" w:rsidRPr="00740E04" w:rsidTr="000F774C">
        <w:tc>
          <w:tcPr>
            <w:tcW w:w="4308" w:type="dxa"/>
            <w:tcBorders>
              <w:top w:val="single" w:sz="4" w:space="0" w:color="000000"/>
              <w:left w:val="single" w:sz="4" w:space="0" w:color="000000"/>
              <w:bottom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c>
          <w:tcPr>
            <w:tcW w:w="2380" w:type="dxa"/>
            <w:tcBorders>
              <w:top w:val="single" w:sz="4" w:space="0" w:color="000000"/>
              <w:left w:val="single" w:sz="4" w:space="0" w:color="000000"/>
              <w:bottom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r>
      <w:tr w:rsidR="008133F6" w:rsidRPr="00740E04" w:rsidTr="000F774C">
        <w:tc>
          <w:tcPr>
            <w:tcW w:w="4308" w:type="dxa"/>
            <w:tcBorders>
              <w:top w:val="single" w:sz="4" w:space="0" w:color="000000"/>
              <w:left w:val="single" w:sz="4" w:space="0" w:color="000000"/>
              <w:bottom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c>
          <w:tcPr>
            <w:tcW w:w="2380" w:type="dxa"/>
            <w:tcBorders>
              <w:top w:val="single" w:sz="4" w:space="0" w:color="000000"/>
              <w:left w:val="single" w:sz="4" w:space="0" w:color="000000"/>
              <w:bottom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c>
          <w:tcPr>
            <w:tcW w:w="2530" w:type="dxa"/>
            <w:tcBorders>
              <w:top w:val="single" w:sz="4" w:space="0" w:color="000000"/>
              <w:left w:val="single" w:sz="4" w:space="0" w:color="000000"/>
              <w:bottom w:val="single" w:sz="4" w:space="0" w:color="000000"/>
              <w:right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r>
    </w:tbl>
    <w:p w:rsidR="008133F6" w:rsidRPr="00740E04" w:rsidRDefault="008133F6" w:rsidP="00740E04">
      <w:pPr>
        <w:spacing w:before="240" w:after="240" w:line="276" w:lineRule="auto"/>
        <w:jc w:val="both"/>
        <w:rPr>
          <w:rFonts w:asciiTheme="majorHAnsi" w:hAnsiTheme="majorHAnsi"/>
        </w:rPr>
      </w:pPr>
      <w:r w:rsidRPr="00740E04">
        <w:rPr>
          <w:rFonts w:asciiTheme="majorHAnsi" w:hAnsiTheme="majorHAnsi"/>
        </w:rPr>
        <w:t>Outros profissionais (não contadores) que compõem a equipe técnica – NÃO OBRIGATÓRIO:</w:t>
      </w:r>
    </w:p>
    <w:tbl>
      <w:tblPr>
        <w:tblW w:w="9218" w:type="dxa"/>
        <w:tblInd w:w="-5" w:type="dxa"/>
        <w:tblLayout w:type="fixed"/>
        <w:tblLook w:val="0000" w:firstRow="0" w:lastRow="0" w:firstColumn="0" w:lastColumn="0" w:noHBand="0" w:noVBand="0"/>
      </w:tblPr>
      <w:tblGrid>
        <w:gridCol w:w="3608"/>
        <w:gridCol w:w="2520"/>
        <w:gridCol w:w="3090"/>
      </w:tblGrid>
      <w:tr w:rsidR="008133F6" w:rsidRPr="00740E04" w:rsidTr="00402D61">
        <w:tc>
          <w:tcPr>
            <w:tcW w:w="3608" w:type="dxa"/>
            <w:tcBorders>
              <w:top w:val="single" w:sz="4" w:space="0" w:color="000000"/>
              <w:left w:val="single" w:sz="4" w:space="0" w:color="000000"/>
              <w:bottom w:val="single" w:sz="4" w:space="0" w:color="000000"/>
            </w:tcBorders>
            <w:shd w:val="clear" w:color="auto" w:fill="E6E6E6"/>
          </w:tcPr>
          <w:p w:rsidR="008133F6" w:rsidRPr="00740E04" w:rsidRDefault="008133F6" w:rsidP="00740E04">
            <w:pPr>
              <w:snapToGrid w:val="0"/>
              <w:spacing w:before="60" w:after="240" w:line="276" w:lineRule="auto"/>
              <w:jc w:val="center"/>
              <w:rPr>
                <w:rFonts w:asciiTheme="majorHAnsi" w:hAnsiTheme="majorHAnsi"/>
                <w:b/>
              </w:rPr>
            </w:pPr>
            <w:r w:rsidRPr="00740E04">
              <w:rPr>
                <w:rFonts w:asciiTheme="majorHAnsi" w:hAnsiTheme="majorHAnsi"/>
                <w:b/>
              </w:rPr>
              <w:t>Nome do Profissional</w:t>
            </w:r>
          </w:p>
        </w:tc>
        <w:tc>
          <w:tcPr>
            <w:tcW w:w="2520" w:type="dxa"/>
            <w:tcBorders>
              <w:top w:val="single" w:sz="4" w:space="0" w:color="000000"/>
              <w:left w:val="single" w:sz="4" w:space="0" w:color="000000"/>
              <w:bottom w:val="single" w:sz="4" w:space="0" w:color="000000"/>
            </w:tcBorders>
            <w:shd w:val="clear" w:color="auto" w:fill="E6E6E6"/>
          </w:tcPr>
          <w:p w:rsidR="008133F6" w:rsidRPr="00740E04" w:rsidRDefault="008133F6" w:rsidP="00740E04">
            <w:pPr>
              <w:snapToGrid w:val="0"/>
              <w:spacing w:before="60" w:after="240" w:line="276" w:lineRule="auto"/>
              <w:jc w:val="center"/>
              <w:rPr>
                <w:rFonts w:asciiTheme="majorHAnsi" w:hAnsiTheme="majorHAnsi"/>
                <w:b/>
              </w:rPr>
            </w:pPr>
            <w:r w:rsidRPr="00740E04">
              <w:rPr>
                <w:rFonts w:asciiTheme="majorHAnsi" w:hAnsiTheme="majorHAnsi"/>
                <w:b/>
              </w:rPr>
              <w:t>Vínculo:</w:t>
            </w:r>
          </w:p>
        </w:tc>
        <w:tc>
          <w:tcPr>
            <w:tcW w:w="3090" w:type="dxa"/>
            <w:tcBorders>
              <w:top w:val="single" w:sz="4" w:space="0" w:color="000000"/>
              <w:left w:val="single" w:sz="4" w:space="0" w:color="000000"/>
              <w:bottom w:val="single" w:sz="4" w:space="0" w:color="000000"/>
              <w:right w:val="single" w:sz="4" w:space="0" w:color="000000"/>
            </w:tcBorders>
            <w:shd w:val="clear" w:color="auto" w:fill="E6E6E6"/>
          </w:tcPr>
          <w:p w:rsidR="008133F6" w:rsidRPr="00740E04" w:rsidRDefault="008133F6" w:rsidP="00740E04">
            <w:pPr>
              <w:snapToGrid w:val="0"/>
              <w:spacing w:before="60" w:after="240" w:line="276" w:lineRule="auto"/>
              <w:jc w:val="center"/>
              <w:rPr>
                <w:rFonts w:asciiTheme="majorHAnsi" w:hAnsiTheme="majorHAnsi"/>
                <w:b/>
              </w:rPr>
            </w:pPr>
            <w:r w:rsidRPr="00740E04">
              <w:rPr>
                <w:rFonts w:asciiTheme="majorHAnsi" w:hAnsiTheme="majorHAnsi"/>
                <w:b/>
              </w:rPr>
              <w:t>Profissão/Atividade:</w:t>
            </w:r>
          </w:p>
        </w:tc>
      </w:tr>
      <w:tr w:rsidR="008133F6" w:rsidRPr="00740E04" w:rsidTr="00402D61">
        <w:tc>
          <w:tcPr>
            <w:tcW w:w="3608" w:type="dxa"/>
            <w:tcBorders>
              <w:top w:val="single" w:sz="4" w:space="0" w:color="000000"/>
              <w:left w:val="single" w:sz="4" w:space="0" w:color="000000"/>
              <w:bottom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c>
          <w:tcPr>
            <w:tcW w:w="2520" w:type="dxa"/>
            <w:tcBorders>
              <w:top w:val="single" w:sz="4" w:space="0" w:color="000000"/>
              <w:left w:val="single" w:sz="4" w:space="0" w:color="000000"/>
              <w:bottom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r>
      <w:tr w:rsidR="008133F6" w:rsidRPr="00740E04" w:rsidTr="00402D61">
        <w:tc>
          <w:tcPr>
            <w:tcW w:w="3608" w:type="dxa"/>
            <w:tcBorders>
              <w:top w:val="single" w:sz="4" w:space="0" w:color="000000"/>
              <w:left w:val="single" w:sz="4" w:space="0" w:color="000000"/>
              <w:bottom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c>
          <w:tcPr>
            <w:tcW w:w="2520" w:type="dxa"/>
            <w:tcBorders>
              <w:top w:val="single" w:sz="4" w:space="0" w:color="000000"/>
              <w:left w:val="single" w:sz="4" w:space="0" w:color="000000"/>
              <w:bottom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r>
      <w:tr w:rsidR="008133F6" w:rsidRPr="00740E04" w:rsidTr="00402D61">
        <w:tc>
          <w:tcPr>
            <w:tcW w:w="3608" w:type="dxa"/>
            <w:tcBorders>
              <w:top w:val="single" w:sz="4" w:space="0" w:color="000000"/>
              <w:left w:val="single" w:sz="4" w:space="0" w:color="000000"/>
              <w:bottom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c>
          <w:tcPr>
            <w:tcW w:w="2520" w:type="dxa"/>
            <w:tcBorders>
              <w:top w:val="single" w:sz="4" w:space="0" w:color="000000"/>
              <w:left w:val="single" w:sz="4" w:space="0" w:color="000000"/>
              <w:bottom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8133F6" w:rsidRPr="00740E04" w:rsidRDefault="008133F6" w:rsidP="00740E04">
            <w:pPr>
              <w:snapToGrid w:val="0"/>
              <w:spacing w:before="60" w:after="240" w:line="276" w:lineRule="auto"/>
              <w:jc w:val="both"/>
              <w:rPr>
                <w:rFonts w:asciiTheme="majorHAnsi" w:hAnsiTheme="majorHAnsi"/>
              </w:rPr>
            </w:pPr>
          </w:p>
        </w:tc>
      </w:tr>
    </w:tbl>
    <w:p w:rsidR="008133F6" w:rsidRPr="00740E04" w:rsidRDefault="008133F6" w:rsidP="00740E04">
      <w:pPr>
        <w:spacing w:before="120" w:after="240" w:line="276" w:lineRule="auto"/>
        <w:jc w:val="both"/>
        <w:rPr>
          <w:rFonts w:asciiTheme="majorHAnsi" w:hAnsiTheme="majorHAnsi"/>
        </w:rPr>
      </w:pPr>
    </w:p>
    <w:p w:rsidR="008133F6" w:rsidRPr="00740E04" w:rsidRDefault="008133F6" w:rsidP="00740E04">
      <w:pPr>
        <w:spacing w:before="120" w:after="240" w:line="276" w:lineRule="auto"/>
        <w:jc w:val="center"/>
        <w:rPr>
          <w:rFonts w:asciiTheme="majorHAnsi" w:hAnsiTheme="majorHAnsi"/>
        </w:rPr>
      </w:pPr>
      <w:r w:rsidRPr="00740E04">
        <w:rPr>
          <w:rFonts w:asciiTheme="majorHAnsi" w:hAnsiTheme="majorHAnsi"/>
        </w:rPr>
        <w:t xml:space="preserve">__________________, _____ de _________________ de </w:t>
      </w:r>
      <w:r w:rsidR="006823AA">
        <w:rPr>
          <w:rFonts w:asciiTheme="majorHAnsi" w:hAnsiTheme="majorHAnsi"/>
        </w:rPr>
        <w:t>2019</w:t>
      </w:r>
      <w:r w:rsidRPr="00740E04">
        <w:rPr>
          <w:rFonts w:asciiTheme="majorHAnsi" w:hAnsiTheme="majorHAnsi"/>
        </w:rPr>
        <w:t>.</w:t>
      </w:r>
    </w:p>
    <w:p w:rsidR="008133F6" w:rsidRPr="00740E04" w:rsidRDefault="008133F6" w:rsidP="00740E04">
      <w:pPr>
        <w:spacing w:before="120" w:after="240" w:line="276" w:lineRule="auto"/>
        <w:jc w:val="center"/>
        <w:rPr>
          <w:rFonts w:asciiTheme="majorHAnsi" w:hAnsiTheme="majorHAnsi"/>
        </w:rPr>
      </w:pPr>
    </w:p>
    <w:p w:rsidR="007201C1" w:rsidRPr="00740E04" w:rsidRDefault="007201C1" w:rsidP="007201C1">
      <w:pPr>
        <w:ind w:right="-8"/>
        <w:jc w:val="center"/>
        <w:rPr>
          <w:rFonts w:asciiTheme="majorHAnsi" w:hAnsiTheme="majorHAnsi"/>
          <w:b/>
        </w:rPr>
      </w:pPr>
      <w:r w:rsidRPr="00740E04">
        <w:rPr>
          <w:rFonts w:asciiTheme="majorHAnsi" w:hAnsiTheme="majorHAnsi"/>
          <w:b/>
        </w:rPr>
        <w:t>________________</w:t>
      </w:r>
      <w:r>
        <w:rPr>
          <w:rFonts w:asciiTheme="majorHAnsi" w:hAnsiTheme="majorHAnsi"/>
          <w:b/>
        </w:rPr>
        <w:t>___________________________________</w:t>
      </w:r>
      <w:r w:rsidRPr="00740E04">
        <w:rPr>
          <w:rFonts w:asciiTheme="majorHAnsi" w:hAnsiTheme="majorHAnsi"/>
          <w:b/>
        </w:rPr>
        <w:t>____________</w:t>
      </w:r>
    </w:p>
    <w:p w:rsidR="007201C1" w:rsidRPr="00740E04" w:rsidRDefault="007201C1" w:rsidP="007201C1">
      <w:pPr>
        <w:ind w:right="-8"/>
        <w:jc w:val="center"/>
        <w:rPr>
          <w:rFonts w:asciiTheme="majorHAnsi" w:hAnsiTheme="majorHAnsi"/>
          <w:b/>
        </w:rPr>
      </w:pPr>
      <w:r w:rsidRPr="00740E04">
        <w:rPr>
          <w:rFonts w:asciiTheme="majorHAnsi" w:hAnsiTheme="majorHAnsi"/>
          <w:b/>
        </w:rPr>
        <w:t>Razão Social da Empresa e CNPJ</w:t>
      </w:r>
    </w:p>
    <w:p w:rsidR="007201C1" w:rsidRPr="00740E04" w:rsidRDefault="007201C1" w:rsidP="007201C1">
      <w:pPr>
        <w:ind w:right="-8"/>
        <w:jc w:val="center"/>
        <w:rPr>
          <w:rFonts w:asciiTheme="majorHAnsi" w:hAnsiTheme="majorHAnsi"/>
          <w:b/>
        </w:rPr>
      </w:pPr>
      <w:r w:rsidRPr="00740E04">
        <w:rPr>
          <w:rFonts w:asciiTheme="majorHAnsi" w:hAnsiTheme="majorHAnsi"/>
          <w:b/>
        </w:rPr>
        <w:t>Nome do responsável/procurador</w:t>
      </w:r>
    </w:p>
    <w:p w:rsidR="007201C1" w:rsidRPr="00740E04" w:rsidRDefault="007201C1" w:rsidP="007201C1">
      <w:pPr>
        <w:ind w:right="-8"/>
        <w:jc w:val="center"/>
        <w:rPr>
          <w:rFonts w:asciiTheme="majorHAnsi" w:hAnsiTheme="majorHAnsi"/>
          <w:b/>
        </w:rPr>
      </w:pPr>
      <w:r w:rsidRPr="00740E04">
        <w:rPr>
          <w:rFonts w:asciiTheme="majorHAnsi" w:hAnsiTheme="majorHAnsi"/>
          <w:b/>
        </w:rPr>
        <w:t>Cargo do responsável/procurador</w:t>
      </w:r>
    </w:p>
    <w:p w:rsidR="007201C1" w:rsidRPr="00740E04" w:rsidRDefault="007201C1" w:rsidP="007201C1">
      <w:pPr>
        <w:ind w:right="-8"/>
        <w:jc w:val="center"/>
        <w:rPr>
          <w:rFonts w:asciiTheme="majorHAnsi" w:hAnsiTheme="majorHAnsi"/>
          <w:b/>
        </w:rPr>
      </w:pPr>
      <w:r w:rsidRPr="00740E04">
        <w:rPr>
          <w:rFonts w:asciiTheme="majorHAnsi" w:hAnsiTheme="majorHAnsi"/>
          <w:b/>
        </w:rPr>
        <w:t>N.° do documento de identidade</w:t>
      </w:r>
    </w:p>
    <w:p w:rsidR="00EF2C18" w:rsidRPr="00740E04" w:rsidRDefault="00EF2C18" w:rsidP="00740E04">
      <w:pPr>
        <w:autoSpaceDE w:val="0"/>
        <w:autoSpaceDN w:val="0"/>
        <w:adjustRightInd w:val="0"/>
        <w:spacing w:after="240" w:line="276" w:lineRule="auto"/>
        <w:jc w:val="center"/>
        <w:rPr>
          <w:rFonts w:asciiTheme="majorHAnsi" w:hAnsiTheme="majorHAnsi"/>
          <w:b/>
          <w:bCs/>
          <w:u w:val="single"/>
        </w:rPr>
      </w:pPr>
    </w:p>
    <w:p w:rsidR="00345462" w:rsidRPr="00740E04" w:rsidRDefault="00345462" w:rsidP="00740E04">
      <w:pPr>
        <w:autoSpaceDE w:val="0"/>
        <w:autoSpaceDN w:val="0"/>
        <w:adjustRightInd w:val="0"/>
        <w:spacing w:after="240" w:line="276" w:lineRule="auto"/>
        <w:jc w:val="center"/>
        <w:rPr>
          <w:rFonts w:asciiTheme="majorHAnsi" w:hAnsiTheme="majorHAnsi"/>
          <w:b/>
          <w:bCs/>
          <w:u w:val="single"/>
        </w:rPr>
      </w:pPr>
    </w:p>
    <w:p w:rsidR="00402D61" w:rsidRPr="00740E04" w:rsidRDefault="00402D61" w:rsidP="00740E04">
      <w:pPr>
        <w:autoSpaceDE w:val="0"/>
        <w:autoSpaceDN w:val="0"/>
        <w:adjustRightInd w:val="0"/>
        <w:spacing w:after="240" w:line="276" w:lineRule="auto"/>
        <w:jc w:val="center"/>
        <w:rPr>
          <w:rFonts w:asciiTheme="majorHAnsi" w:hAnsiTheme="majorHAnsi"/>
          <w:b/>
          <w:bCs/>
          <w:u w:val="single"/>
        </w:rPr>
      </w:pPr>
    </w:p>
    <w:p w:rsidR="00402D61" w:rsidRPr="00740E04" w:rsidRDefault="00402D61" w:rsidP="00740E04">
      <w:pPr>
        <w:autoSpaceDE w:val="0"/>
        <w:autoSpaceDN w:val="0"/>
        <w:adjustRightInd w:val="0"/>
        <w:spacing w:after="240" w:line="276" w:lineRule="auto"/>
        <w:jc w:val="center"/>
        <w:rPr>
          <w:rFonts w:asciiTheme="majorHAnsi" w:hAnsiTheme="majorHAnsi"/>
          <w:b/>
          <w:bCs/>
          <w:u w:val="single"/>
        </w:rPr>
      </w:pPr>
    </w:p>
    <w:p w:rsidR="00402D61" w:rsidRPr="00740E04" w:rsidRDefault="00402D61" w:rsidP="00740E04">
      <w:pPr>
        <w:autoSpaceDE w:val="0"/>
        <w:autoSpaceDN w:val="0"/>
        <w:adjustRightInd w:val="0"/>
        <w:spacing w:after="240" w:line="276" w:lineRule="auto"/>
        <w:jc w:val="center"/>
        <w:rPr>
          <w:rFonts w:asciiTheme="majorHAnsi" w:hAnsiTheme="majorHAnsi"/>
          <w:b/>
          <w:bCs/>
          <w:u w:val="single"/>
        </w:rPr>
      </w:pPr>
    </w:p>
    <w:p w:rsidR="00402D61" w:rsidRPr="00740E04" w:rsidRDefault="00402D61" w:rsidP="00740E04">
      <w:pPr>
        <w:autoSpaceDE w:val="0"/>
        <w:autoSpaceDN w:val="0"/>
        <w:adjustRightInd w:val="0"/>
        <w:spacing w:after="240" w:line="276" w:lineRule="auto"/>
        <w:jc w:val="center"/>
        <w:rPr>
          <w:rFonts w:asciiTheme="majorHAnsi" w:hAnsiTheme="majorHAnsi"/>
          <w:b/>
          <w:bCs/>
          <w:u w:val="single"/>
        </w:rPr>
      </w:pPr>
    </w:p>
    <w:p w:rsidR="00402D61" w:rsidRPr="00740E04" w:rsidRDefault="00402D61" w:rsidP="00740E04">
      <w:pPr>
        <w:autoSpaceDE w:val="0"/>
        <w:autoSpaceDN w:val="0"/>
        <w:adjustRightInd w:val="0"/>
        <w:spacing w:after="240" w:line="276" w:lineRule="auto"/>
        <w:jc w:val="center"/>
        <w:rPr>
          <w:rFonts w:asciiTheme="majorHAnsi" w:hAnsiTheme="majorHAnsi"/>
          <w:b/>
          <w:bCs/>
          <w:u w:val="single"/>
        </w:rPr>
      </w:pPr>
    </w:p>
    <w:p w:rsidR="00402D61" w:rsidRPr="00740E04" w:rsidRDefault="00402D61" w:rsidP="00740E04">
      <w:pPr>
        <w:autoSpaceDE w:val="0"/>
        <w:autoSpaceDN w:val="0"/>
        <w:adjustRightInd w:val="0"/>
        <w:spacing w:after="240" w:line="276" w:lineRule="auto"/>
        <w:jc w:val="center"/>
        <w:rPr>
          <w:rFonts w:asciiTheme="majorHAnsi" w:hAnsiTheme="majorHAnsi"/>
          <w:b/>
          <w:bCs/>
          <w:u w:val="single"/>
        </w:rPr>
      </w:pPr>
    </w:p>
    <w:p w:rsidR="00402D61" w:rsidRPr="00740E04" w:rsidRDefault="00402D61" w:rsidP="00740E04">
      <w:pPr>
        <w:autoSpaceDE w:val="0"/>
        <w:autoSpaceDN w:val="0"/>
        <w:adjustRightInd w:val="0"/>
        <w:spacing w:after="240" w:line="276" w:lineRule="auto"/>
        <w:jc w:val="center"/>
        <w:rPr>
          <w:rFonts w:asciiTheme="majorHAnsi" w:hAnsiTheme="majorHAnsi"/>
          <w:b/>
          <w:bCs/>
          <w:u w:val="single"/>
        </w:rPr>
      </w:pPr>
    </w:p>
    <w:p w:rsidR="00402D61" w:rsidRPr="00740E04" w:rsidRDefault="00402D61" w:rsidP="00740E04">
      <w:pPr>
        <w:autoSpaceDE w:val="0"/>
        <w:autoSpaceDN w:val="0"/>
        <w:adjustRightInd w:val="0"/>
        <w:spacing w:after="240" w:line="276" w:lineRule="auto"/>
        <w:jc w:val="center"/>
        <w:rPr>
          <w:rFonts w:asciiTheme="majorHAnsi" w:hAnsiTheme="majorHAnsi"/>
          <w:b/>
          <w:bCs/>
          <w:u w:val="single"/>
        </w:rPr>
      </w:pPr>
    </w:p>
    <w:p w:rsidR="00402D61" w:rsidRPr="00740E04" w:rsidRDefault="00402D61" w:rsidP="00740E04">
      <w:pPr>
        <w:autoSpaceDE w:val="0"/>
        <w:autoSpaceDN w:val="0"/>
        <w:adjustRightInd w:val="0"/>
        <w:spacing w:after="240" w:line="276" w:lineRule="auto"/>
        <w:jc w:val="center"/>
        <w:rPr>
          <w:rFonts w:asciiTheme="majorHAnsi" w:hAnsiTheme="majorHAnsi"/>
          <w:b/>
          <w:bCs/>
          <w:u w:val="single"/>
        </w:rPr>
      </w:pPr>
    </w:p>
    <w:p w:rsidR="00402D61" w:rsidRPr="00740E04" w:rsidRDefault="00402D61" w:rsidP="00740E04">
      <w:pPr>
        <w:autoSpaceDE w:val="0"/>
        <w:autoSpaceDN w:val="0"/>
        <w:adjustRightInd w:val="0"/>
        <w:spacing w:after="240" w:line="276" w:lineRule="auto"/>
        <w:jc w:val="center"/>
        <w:rPr>
          <w:rFonts w:asciiTheme="majorHAnsi" w:hAnsiTheme="majorHAnsi"/>
          <w:b/>
          <w:bCs/>
          <w:u w:val="single"/>
        </w:rPr>
      </w:pPr>
    </w:p>
    <w:p w:rsidR="00402D61" w:rsidRPr="00740E04" w:rsidRDefault="00402D61" w:rsidP="00740E04">
      <w:pPr>
        <w:autoSpaceDE w:val="0"/>
        <w:autoSpaceDN w:val="0"/>
        <w:adjustRightInd w:val="0"/>
        <w:spacing w:after="240" w:line="276" w:lineRule="auto"/>
        <w:jc w:val="center"/>
        <w:rPr>
          <w:rFonts w:asciiTheme="majorHAnsi" w:hAnsiTheme="majorHAnsi"/>
          <w:b/>
          <w:bCs/>
          <w:u w:val="single"/>
        </w:rPr>
      </w:pPr>
    </w:p>
    <w:p w:rsidR="00402D61" w:rsidRPr="00740E04" w:rsidRDefault="00402D61" w:rsidP="00740E04">
      <w:pPr>
        <w:autoSpaceDE w:val="0"/>
        <w:autoSpaceDN w:val="0"/>
        <w:adjustRightInd w:val="0"/>
        <w:spacing w:after="240" w:line="276" w:lineRule="auto"/>
        <w:jc w:val="center"/>
        <w:rPr>
          <w:rFonts w:asciiTheme="majorHAnsi" w:hAnsiTheme="majorHAnsi"/>
          <w:b/>
          <w:bCs/>
          <w:u w:val="single"/>
        </w:rPr>
      </w:pPr>
    </w:p>
    <w:p w:rsidR="00402D61" w:rsidRDefault="00402D61" w:rsidP="00740E04">
      <w:pPr>
        <w:autoSpaceDE w:val="0"/>
        <w:autoSpaceDN w:val="0"/>
        <w:adjustRightInd w:val="0"/>
        <w:spacing w:after="240" w:line="276" w:lineRule="auto"/>
        <w:jc w:val="center"/>
        <w:rPr>
          <w:rFonts w:asciiTheme="majorHAnsi" w:hAnsiTheme="majorHAnsi"/>
          <w:b/>
          <w:bCs/>
          <w:u w:val="single"/>
        </w:rPr>
      </w:pPr>
    </w:p>
    <w:p w:rsidR="00327EB5" w:rsidRPr="00740E04" w:rsidRDefault="00327EB5" w:rsidP="00740E04">
      <w:pPr>
        <w:autoSpaceDE w:val="0"/>
        <w:autoSpaceDN w:val="0"/>
        <w:adjustRightInd w:val="0"/>
        <w:spacing w:after="240" w:line="276" w:lineRule="auto"/>
        <w:jc w:val="center"/>
        <w:rPr>
          <w:rFonts w:asciiTheme="majorHAnsi" w:hAnsiTheme="majorHAnsi"/>
          <w:b/>
          <w:bCs/>
          <w:u w:val="single"/>
        </w:rPr>
      </w:pPr>
      <w:r w:rsidRPr="00740E04">
        <w:rPr>
          <w:rFonts w:asciiTheme="majorHAnsi" w:hAnsiTheme="majorHAnsi"/>
          <w:b/>
          <w:bCs/>
          <w:u w:val="single"/>
        </w:rPr>
        <w:lastRenderedPageBreak/>
        <w:t>ANEXO XI</w:t>
      </w:r>
      <w:r w:rsidR="008133F6" w:rsidRPr="00740E04">
        <w:rPr>
          <w:rFonts w:asciiTheme="majorHAnsi" w:hAnsiTheme="majorHAnsi"/>
          <w:b/>
          <w:bCs/>
          <w:u w:val="single"/>
        </w:rPr>
        <w:t>I</w:t>
      </w:r>
    </w:p>
    <w:p w:rsidR="00327EB5" w:rsidRPr="00740E04" w:rsidRDefault="00327EB5" w:rsidP="00740E04">
      <w:pPr>
        <w:autoSpaceDE w:val="0"/>
        <w:autoSpaceDN w:val="0"/>
        <w:adjustRightInd w:val="0"/>
        <w:spacing w:after="240" w:line="276" w:lineRule="auto"/>
        <w:jc w:val="center"/>
        <w:rPr>
          <w:rFonts w:asciiTheme="majorHAnsi" w:hAnsiTheme="majorHAnsi"/>
          <w:b/>
          <w:bCs/>
        </w:rPr>
      </w:pPr>
      <w:r w:rsidRPr="00740E04">
        <w:rPr>
          <w:rFonts w:asciiTheme="majorHAnsi" w:hAnsiTheme="majorHAnsi"/>
          <w:b/>
          <w:bCs/>
        </w:rPr>
        <w:t>MINUTA CONTRATUAL</w:t>
      </w:r>
    </w:p>
    <w:p w:rsidR="00327EB5" w:rsidRPr="00740E04" w:rsidRDefault="00327EB5" w:rsidP="00740E04">
      <w:pPr>
        <w:autoSpaceDE w:val="0"/>
        <w:autoSpaceDN w:val="0"/>
        <w:adjustRightInd w:val="0"/>
        <w:spacing w:after="240" w:line="276" w:lineRule="auto"/>
        <w:jc w:val="center"/>
        <w:rPr>
          <w:rFonts w:asciiTheme="majorHAnsi" w:hAnsiTheme="majorHAnsi"/>
          <w:b/>
          <w:bCs/>
        </w:rPr>
      </w:pPr>
    </w:p>
    <w:p w:rsidR="00402D61" w:rsidRPr="003828F6" w:rsidRDefault="00402D61" w:rsidP="00740E04">
      <w:pPr>
        <w:spacing w:after="240" w:line="276" w:lineRule="auto"/>
        <w:ind w:right="-1"/>
        <w:rPr>
          <w:rFonts w:asciiTheme="majorHAnsi" w:hAnsiTheme="majorHAnsi"/>
          <w:b/>
          <w:color w:val="FF0000"/>
        </w:rPr>
      </w:pPr>
      <w:r w:rsidRPr="003828F6">
        <w:rPr>
          <w:rFonts w:asciiTheme="majorHAnsi" w:hAnsiTheme="majorHAnsi"/>
          <w:b/>
        </w:rPr>
        <w:t xml:space="preserve">PROCESSO LICITATÓRIO Nº: </w:t>
      </w:r>
      <w:r w:rsidR="007E6AF5" w:rsidRPr="003828F6">
        <w:rPr>
          <w:rFonts w:asciiTheme="majorHAnsi" w:hAnsiTheme="majorHAnsi"/>
          <w:b/>
        </w:rPr>
        <w:t>077/2019</w:t>
      </w:r>
    </w:p>
    <w:p w:rsidR="00402D61" w:rsidRPr="00740E04" w:rsidRDefault="00402D61" w:rsidP="00740E04">
      <w:pPr>
        <w:spacing w:after="240" w:line="276" w:lineRule="auto"/>
        <w:ind w:right="-1"/>
        <w:rPr>
          <w:rFonts w:asciiTheme="majorHAnsi" w:hAnsiTheme="majorHAnsi"/>
          <w:b/>
          <w:color w:val="FF0000"/>
        </w:rPr>
      </w:pPr>
      <w:r w:rsidRPr="003828F6">
        <w:rPr>
          <w:rFonts w:asciiTheme="majorHAnsi" w:hAnsiTheme="majorHAnsi"/>
          <w:b/>
        </w:rPr>
        <w:t xml:space="preserve">TOMADA DE PREÇOS Nº: </w:t>
      </w:r>
      <w:r w:rsidR="007E6AF5" w:rsidRPr="003828F6">
        <w:rPr>
          <w:rFonts w:asciiTheme="majorHAnsi" w:hAnsiTheme="majorHAnsi"/>
          <w:b/>
        </w:rPr>
        <w:t>06/2019</w:t>
      </w:r>
    </w:p>
    <w:p w:rsidR="00327EB5" w:rsidRPr="00740E04" w:rsidRDefault="00327EB5" w:rsidP="00740E04">
      <w:pPr>
        <w:spacing w:after="240" w:line="276" w:lineRule="auto"/>
        <w:jc w:val="center"/>
        <w:rPr>
          <w:rFonts w:asciiTheme="majorHAnsi" w:hAnsiTheme="majorHAnsi"/>
          <w:b/>
          <w:bCs/>
        </w:rPr>
      </w:pPr>
      <w:r w:rsidRPr="00740E04">
        <w:rPr>
          <w:rFonts w:asciiTheme="majorHAnsi" w:hAnsiTheme="majorHAnsi"/>
          <w:b/>
          <w:bCs/>
        </w:rPr>
        <w:t>CONTRATO N.º ________________</w:t>
      </w:r>
    </w:p>
    <w:p w:rsidR="00327EB5" w:rsidRPr="00740E04" w:rsidRDefault="00327EB5" w:rsidP="00740E04">
      <w:pPr>
        <w:spacing w:after="240" w:line="276" w:lineRule="auto"/>
        <w:jc w:val="both"/>
        <w:rPr>
          <w:rFonts w:asciiTheme="majorHAnsi" w:hAnsiTheme="majorHAnsi"/>
        </w:rPr>
      </w:pP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 xml:space="preserve">CONTRATO QUE ENTRE SI CELEBRAM O </w:t>
      </w:r>
      <w:r w:rsidR="005F521E" w:rsidRPr="00740E04">
        <w:rPr>
          <w:rFonts w:asciiTheme="majorHAnsi" w:hAnsiTheme="majorHAnsi"/>
          <w:b/>
        </w:rPr>
        <w:t xml:space="preserve">MUNICÍPIO </w:t>
      </w:r>
      <w:r w:rsidR="004208F1" w:rsidRPr="00740E04">
        <w:rPr>
          <w:rFonts w:asciiTheme="majorHAnsi" w:hAnsiTheme="majorHAnsi"/>
          <w:b/>
        </w:rPr>
        <w:t xml:space="preserve">DE </w:t>
      </w:r>
      <w:r w:rsidR="006C6EFA">
        <w:rPr>
          <w:rFonts w:asciiTheme="majorHAnsi" w:hAnsiTheme="majorHAnsi"/>
          <w:b/>
        </w:rPr>
        <w:t>BOM JARDIM DE MINAS</w:t>
      </w:r>
      <w:r w:rsidRPr="00740E04">
        <w:rPr>
          <w:rFonts w:asciiTheme="majorHAnsi" w:hAnsiTheme="majorHAnsi"/>
          <w:b/>
        </w:rPr>
        <w:t xml:space="preserve">, E A EMPRESA_____________________________ PARA OS FINS NELE INDICADOS. </w:t>
      </w:r>
    </w:p>
    <w:p w:rsidR="00327EB5" w:rsidRPr="00740E04" w:rsidRDefault="00327EB5" w:rsidP="00740E04">
      <w:pPr>
        <w:spacing w:after="240" w:line="276" w:lineRule="auto"/>
        <w:rPr>
          <w:rFonts w:asciiTheme="majorHAnsi" w:hAnsiTheme="majorHAnsi"/>
        </w:rPr>
      </w:pPr>
    </w:p>
    <w:p w:rsidR="00327EB5" w:rsidRPr="00740E04" w:rsidRDefault="006823AA" w:rsidP="00740E04">
      <w:pPr>
        <w:spacing w:after="240" w:line="276" w:lineRule="auto"/>
        <w:jc w:val="both"/>
        <w:rPr>
          <w:rFonts w:asciiTheme="majorHAnsi" w:hAnsiTheme="majorHAnsi"/>
        </w:rPr>
      </w:pPr>
      <w:r w:rsidRPr="00B41A14">
        <w:rPr>
          <w:rFonts w:ascii="Cambria" w:hAnsi="Cambria" w:cs="Courier New"/>
          <w:b/>
          <w:bCs/>
          <w:u w:val="single"/>
        </w:rPr>
        <w:t>A PREFEITURA MUNICIPAL DE BOM JARDIM DE MINAS</w:t>
      </w:r>
      <w:r w:rsidRPr="00B41A14">
        <w:rPr>
          <w:rFonts w:ascii="Cambria" w:hAnsi="Cambria" w:cs="Courier New"/>
        </w:rPr>
        <w:t xml:space="preserve">, </w:t>
      </w:r>
      <w:r w:rsidRPr="00B41A14">
        <w:rPr>
          <w:rFonts w:ascii="Cambria" w:hAnsi="Cambria" w:cs="Arial"/>
        </w:rPr>
        <w:t xml:space="preserve">pessoa jurídica de direito público interno, com sede na Avenida Dom Silvério, 170 – Centro – CEP: 37310-000, CNPJ n.º 18.684.217/0001-23, neste ato representado pelo Exmo. Sr. Prefeito Municipal </w:t>
      </w:r>
      <w:r w:rsidRPr="00B41A14">
        <w:rPr>
          <w:rFonts w:ascii="Cambria" w:hAnsi="Cambria" w:cs="Arial"/>
          <w:b/>
        </w:rPr>
        <w:t>Sérgio Martins</w:t>
      </w:r>
      <w:r w:rsidRPr="00B41A14">
        <w:rPr>
          <w:rFonts w:ascii="Cambria" w:hAnsi="Cambria" w:cs="Arial"/>
        </w:rPr>
        <w:t xml:space="preserve">, brasileiro, divorciado, empresário, residente e domiciliado nesta cidade, na Rua Santos Dumont, 242, Centro portador de Carteira de Identidade nº MG-4165902, II-MG, e inscrito no Cadastro de Pessoas Físicas sob o nº596.818.706-97,denominado </w:t>
      </w:r>
      <w:r w:rsidRPr="00E10F62">
        <w:rPr>
          <w:rFonts w:ascii="Cambria" w:hAnsi="Cambria" w:cs="Arial"/>
        </w:rPr>
        <w:t>simplesmente de CONTRATANT</w:t>
      </w:r>
      <w:r>
        <w:rPr>
          <w:rFonts w:ascii="Cambria" w:hAnsi="Cambria" w:cs="Arial"/>
        </w:rPr>
        <w:t>E</w:t>
      </w:r>
      <w:r w:rsidR="00327EB5" w:rsidRPr="00740E04">
        <w:rPr>
          <w:rFonts w:asciiTheme="majorHAnsi" w:hAnsiTheme="majorHAnsi"/>
        </w:rPr>
        <w:t xml:space="preserve">, e a EMPRESA __________________________ estabelecida na rua_____________________, inscrita no CNPJ sob o Nº ________, adiante denominada de CONTRATADA, neste ato representada por seu representante legal Sr._________________, portador da CI Nº____________ inscrito no CPF/MF sob o Nº____________ residente e domiciliado em ________________ Nº_____, Bairro___________, CEP __________ na cidade de ___________ estado de ___________ RESOLVEM celebrar este CONTRATO mediante as cláusulas e condições a seguir: </w:t>
      </w:r>
    </w:p>
    <w:p w:rsidR="00327EB5" w:rsidRPr="00740E04" w:rsidRDefault="00327EB5" w:rsidP="00740E04">
      <w:pPr>
        <w:spacing w:after="240" w:line="276" w:lineRule="auto"/>
        <w:rPr>
          <w:rFonts w:asciiTheme="majorHAnsi" w:hAnsiTheme="majorHAnsi"/>
          <w:b/>
        </w:rPr>
      </w:pPr>
      <w:r w:rsidRPr="00740E04">
        <w:rPr>
          <w:rFonts w:asciiTheme="majorHAnsi" w:hAnsiTheme="majorHAnsi"/>
          <w:b/>
        </w:rPr>
        <w:t>CLÁUSULA PRIMEIRA – DO FUNDAMENTO E REGIME DE EXECUÇÃO: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1.1 - O presente Contrato tem como fundamento a Lei 8.666/93 e suas alterações,</w:t>
      </w:r>
      <w:r w:rsidRPr="00740E04">
        <w:rPr>
          <w:rFonts w:asciiTheme="majorHAnsi" w:hAnsiTheme="majorHAnsi"/>
          <w:color w:val="000000"/>
        </w:rPr>
        <w:t>aplicando-se</w:t>
      </w:r>
      <w:r w:rsidRPr="00740E04">
        <w:rPr>
          <w:rFonts w:asciiTheme="majorHAnsi" w:hAnsiTheme="majorHAnsi"/>
        </w:rPr>
        <w:t xml:space="preserve">, </w:t>
      </w:r>
      <w:r w:rsidRPr="003828F6">
        <w:rPr>
          <w:rFonts w:asciiTheme="majorHAnsi" w:hAnsiTheme="majorHAnsi"/>
        </w:rPr>
        <w:t>supletivamente, os princípios da Teoria Geral dos Contratos e as disposições de direito privado,</w:t>
      </w:r>
      <w:r w:rsidR="004D1A4D" w:rsidRPr="003828F6">
        <w:rPr>
          <w:rFonts w:asciiTheme="majorHAnsi" w:hAnsiTheme="majorHAnsi"/>
          <w:b/>
          <w:bCs/>
        </w:rPr>
        <w:t xml:space="preserve">PROCEDIMENTO LICITATÓRIO Nº </w:t>
      </w:r>
      <w:r w:rsidR="007E6AF5" w:rsidRPr="003828F6">
        <w:rPr>
          <w:rFonts w:asciiTheme="majorHAnsi" w:hAnsiTheme="majorHAnsi"/>
          <w:b/>
          <w:bCs/>
        </w:rPr>
        <w:t>077/2019</w:t>
      </w:r>
      <w:r w:rsidR="004D1A4D" w:rsidRPr="003828F6">
        <w:rPr>
          <w:rFonts w:asciiTheme="majorHAnsi" w:hAnsiTheme="majorHAnsi"/>
          <w:b/>
          <w:bCs/>
        </w:rPr>
        <w:t xml:space="preserve">, TOMADA DE PREÇOS Nº. </w:t>
      </w:r>
      <w:r w:rsidR="007E6AF5" w:rsidRPr="003828F6">
        <w:rPr>
          <w:rFonts w:asciiTheme="majorHAnsi" w:hAnsiTheme="majorHAnsi"/>
          <w:b/>
          <w:bCs/>
        </w:rPr>
        <w:t>06/2019</w:t>
      </w:r>
      <w:r w:rsidR="003828F6" w:rsidRPr="003828F6">
        <w:rPr>
          <w:rFonts w:asciiTheme="majorHAnsi" w:hAnsiTheme="majorHAnsi"/>
          <w:b/>
          <w:bCs/>
        </w:rPr>
        <w:t xml:space="preserve"> </w:t>
      </w:r>
      <w:r w:rsidRPr="003828F6">
        <w:rPr>
          <w:rFonts w:asciiTheme="majorHAnsi" w:hAnsiTheme="majorHAnsi"/>
        </w:rPr>
        <w:t>e seus anexos, devidamente homologada pelo Senhor Presidente a proposta da CONTRATADA, tudo parte integrante deste termo, independente de transcrição.</w:t>
      </w:r>
      <w:r w:rsidRPr="00740E04">
        <w:rPr>
          <w:rFonts w:asciiTheme="majorHAnsi" w:hAnsiTheme="majorHAnsi"/>
        </w:rPr>
        <w:t xml:space="preserve"> </w:t>
      </w:r>
    </w:p>
    <w:p w:rsidR="00327EB5" w:rsidRPr="00740E04" w:rsidRDefault="00327EB5" w:rsidP="00740E04">
      <w:pPr>
        <w:spacing w:after="240" w:line="276" w:lineRule="auto"/>
        <w:jc w:val="both"/>
        <w:rPr>
          <w:rFonts w:asciiTheme="majorHAnsi" w:hAnsiTheme="majorHAnsi"/>
          <w:color w:val="000000"/>
        </w:rPr>
      </w:pPr>
      <w:r w:rsidRPr="00740E04">
        <w:rPr>
          <w:rFonts w:asciiTheme="majorHAnsi" w:hAnsiTheme="majorHAnsi"/>
          <w:color w:val="000000"/>
        </w:rPr>
        <w:lastRenderedPageBreak/>
        <w:t>1.2 - Fica estabelecido o regime de execução sob forma de empreitada por preço global, nos termos do art. 10, II, "b" da Lei nº 8.666/93 e suas alterações.</w:t>
      </w:r>
    </w:p>
    <w:p w:rsidR="00327EB5" w:rsidRPr="00740E04" w:rsidRDefault="00327EB5" w:rsidP="00740E04">
      <w:pPr>
        <w:spacing w:after="240" w:line="276" w:lineRule="auto"/>
        <w:rPr>
          <w:rFonts w:asciiTheme="majorHAnsi" w:hAnsiTheme="majorHAnsi"/>
          <w:b/>
          <w:color w:val="000000"/>
        </w:rPr>
      </w:pPr>
      <w:r w:rsidRPr="00740E04">
        <w:rPr>
          <w:rFonts w:asciiTheme="majorHAnsi" w:hAnsiTheme="majorHAnsi"/>
          <w:b/>
          <w:color w:val="000000"/>
        </w:rPr>
        <w:t>CLÁUSULA SEGUNDA – DO OBJETO:</w:t>
      </w:r>
    </w:p>
    <w:p w:rsidR="001B1DC7"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2.1 - </w:t>
      </w:r>
      <w:r w:rsidR="00CE3D55" w:rsidRPr="00740E04">
        <w:rPr>
          <w:rFonts w:asciiTheme="majorHAnsi" w:hAnsiTheme="majorHAnsi"/>
        </w:rPr>
        <w:t>C</w:t>
      </w:r>
      <w:r w:rsidR="00CE3D55" w:rsidRPr="00740E04">
        <w:rPr>
          <w:rFonts w:asciiTheme="majorHAnsi" w:hAnsiTheme="majorHAnsi"/>
          <w:spacing w:val="2"/>
          <w:position w:val="2"/>
        </w:rPr>
        <w:t xml:space="preserve">ontratação de empresa especializada em prestação de serviços técnicos profissionais de Consultoria e Assessoria Contábil </w:t>
      </w:r>
      <w:r w:rsidR="00CE3D55" w:rsidRPr="00740E04">
        <w:rPr>
          <w:rFonts w:asciiTheme="majorHAnsi" w:hAnsiTheme="majorHAnsi"/>
        </w:rPr>
        <w:t>para Administração Pública, orçamento público, contabilidade pública, tesouraria e execução orçamentária, patrimônio, gestão de compras e almoxarifado, frotas e  folha  de  pagamento, inclusive disponibilização de software para o desenvolvimento dos trabalhos, conforme especificações constantes no Projeto Básico, Anexo I do Edital.</w:t>
      </w: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CLÁUSULA TERCEIRA - DO ACOMPANHAMENTO E DA FISCALIZAÇÃO: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3.1 - Observado o disposto no artigo 67 da Lei nº 8.666/93, o acompanhamento e a fiscalização deste Contrato, serão realizados pel</w:t>
      </w:r>
      <w:r w:rsidR="0036087A" w:rsidRPr="00740E04">
        <w:rPr>
          <w:rFonts w:asciiTheme="majorHAnsi" w:hAnsiTheme="majorHAnsi"/>
        </w:rPr>
        <w:t>o setor requisitante do Município</w:t>
      </w:r>
      <w:r w:rsidRPr="00740E04">
        <w:rPr>
          <w:rFonts w:asciiTheme="majorHAnsi" w:hAnsiTheme="majorHAnsi"/>
        </w:rPr>
        <w:t>.</w:t>
      </w:r>
    </w:p>
    <w:p w:rsidR="00327EB5" w:rsidRPr="00740E04" w:rsidRDefault="00327EB5" w:rsidP="00740E04">
      <w:pPr>
        <w:spacing w:after="240" w:line="276" w:lineRule="auto"/>
        <w:jc w:val="both"/>
        <w:rPr>
          <w:rFonts w:asciiTheme="majorHAnsi" w:hAnsiTheme="majorHAnsi"/>
          <w:color w:val="000000"/>
        </w:rPr>
      </w:pPr>
      <w:r w:rsidRPr="00740E04">
        <w:rPr>
          <w:rFonts w:asciiTheme="majorHAnsi" w:hAnsiTheme="majorHAnsi"/>
          <w:b/>
          <w:color w:val="000000"/>
        </w:rPr>
        <w:t>§1º</w:t>
      </w:r>
      <w:r w:rsidRPr="00740E04">
        <w:rPr>
          <w:rFonts w:asciiTheme="majorHAnsi" w:hAnsiTheme="majorHAnsi"/>
          <w:color w:val="000000"/>
        </w:rPr>
        <w:t xml:space="preserve"> - O </w:t>
      </w:r>
      <w:r w:rsidRPr="00740E04">
        <w:rPr>
          <w:rFonts w:asciiTheme="majorHAnsi" w:hAnsiTheme="majorHAnsi"/>
          <w:b/>
          <w:color w:val="000000"/>
        </w:rPr>
        <w:t>CONTRATANTE</w:t>
      </w:r>
      <w:r w:rsidRPr="00740E04">
        <w:rPr>
          <w:rFonts w:asciiTheme="majorHAnsi" w:hAnsiTheme="majorHAnsi"/>
          <w:color w:val="000000"/>
        </w:rPr>
        <w:t xml:space="preserve"> não se responsabilizará por eventuais contatos realizados com setores ou </w:t>
      </w:r>
      <w:r w:rsidR="0036087A" w:rsidRPr="00740E04">
        <w:rPr>
          <w:rFonts w:asciiTheme="majorHAnsi" w:hAnsiTheme="majorHAnsi"/>
          <w:color w:val="000000"/>
        </w:rPr>
        <w:t>pessoas não autorizadas</w:t>
      </w:r>
      <w:r w:rsidRPr="00740E04">
        <w:rPr>
          <w:rFonts w:asciiTheme="majorHAnsi" w:hAnsiTheme="majorHAnsi"/>
          <w:color w:val="000000"/>
        </w:rPr>
        <w:t>, salvo nas hipóteses previstas, expressamente, neste Contrato.</w:t>
      </w:r>
    </w:p>
    <w:p w:rsidR="00327EB5" w:rsidRPr="00740E04" w:rsidRDefault="00327EB5" w:rsidP="00740E04">
      <w:pPr>
        <w:tabs>
          <w:tab w:val="left" w:pos="8789"/>
        </w:tabs>
        <w:spacing w:after="240" w:line="276" w:lineRule="auto"/>
        <w:jc w:val="both"/>
        <w:rPr>
          <w:rFonts w:asciiTheme="majorHAnsi" w:hAnsiTheme="majorHAnsi"/>
          <w:color w:val="000000"/>
        </w:rPr>
      </w:pPr>
      <w:r w:rsidRPr="00740E04">
        <w:rPr>
          <w:rFonts w:asciiTheme="majorHAnsi" w:hAnsiTheme="majorHAnsi"/>
          <w:b/>
          <w:color w:val="000000"/>
        </w:rPr>
        <w:t>§2º</w:t>
      </w:r>
      <w:r w:rsidRPr="00740E04">
        <w:rPr>
          <w:rFonts w:asciiTheme="majorHAnsi" w:hAnsiTheme="majorHAnsi"/>
          <w:color w:val="000000"/>
        </w:rPr>
        <w:t xml:space="preserve"> - O acompanhamento e a fiscalização de que trata esta cláusula não excluem nem reduzem a responsabilidade da </w:t>
      </w:r>
      <w:r w:rsidRPr="00740E04">
        <w:rPr>
          <w:rFonts w:asciiTheme="majorHAnsi" w:hAnsiTheme="majorHAnsi"/>
          <w:b/>
          <w:color w:val="000000"/>
        </w:rPr>
        <w:t>CONTRATADA</w:t>
      </w:r>
      <w:r w:rsidRPr="00740E04">
        <w:rPr>
          <w:rFonts w:asciiTheme="majorHAnsi" w:hAnsiTheme="majorHAnsi"/>
          <w:color w:val="000000"/>
        </w:rPr>
        <w:t xml:space="preserve"> pelo correto cumprimento das obrigações decorrentes deste Contrato.</w:t>
      </w: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CLÁUSULA QUARTA - DAS CONDIÇÕES GERAIS:</w:t>
      </w:r>
    </w:p>
    <w:p w:rsidR="00327EB5" w:rsidRPr="00740E04" w:rsidRDefault="00327EB5" w:rsidP="00740E04">
      <w:pPr>
        <w:spacing w:after="240" w:line="276" w:lineRule="auto"/>
        <w:jc w:val="both"/>
        <w:rPr>
          <w:rFonts w:asciiTheme="majorHAnsi" w:hAnsiTheme="majorHAnsi"/>
          <w:color w:val="000000"/>
        </w:rPr>
      </w:pPr>
      <w:r w:rsidRPr="00740E04">
        <w:rPr>
          <w:rFonts w:asciiTheme="majorHAnsi" w:hAnsiTheme="majorHAnsi"/>
          <w:color w:val="000000"/>
        </w:rPr>
        <w:t>4.1 - São condições gerais deste Contrato:</w:t>
      </w:r>
    </w:p>
    <w:p w:rsidR="00327EB5" w:rsidRPr="00740E04" w:rsidRDefault="00327EB5" w:rsidP="00740E04">
      <w:pPr>
        <w:numPr>
          <w:ilvl w:val="0"/>
          <w:numId w:val="15"/>
        </w:numPr>
        <w:suppressAutoHyphens w:val="0"/>
        <w:spacing w:after="240" w:line="276" w:lineRule="auto"/>
        <w:jc w:val="both"/>
        <w:rPr>
          <w:rFonts w:asciiTheme="majorHAnsi" w:hAnsiTheme="majorHAnsi"/>
          <w:color w:val="000000"/>
        </w:rPr>
      </w:pPr>
      <w:r w:rsidRPr="00740E04">
        <w:rPr>
          <w:rFonts w:asciiTheme="majorHAnsi" w:hAnsiTheme="majorHAnsi"/>
          <w:color w:val="000000"/>
        </w:rPr>
        <w:t>Este Contrato regular-se-á pela legislação indicada no preâmbulo e pelos preceitos de direito público, aplicando-se, supletivamente, os princípios da Teoria Geral dos Contratos e as disposições de direito privado, na forma do artigo 54, §1º, combinado com o inciso XII do artigo 55, todos da Lei nº 8.666/93.</w:t>
      </w:r>
    </w:p>
    <w:p w:rsidR="00327EB5" w:rsidRPr="00740E04" w:rsidRDefault="00327EB5" w:rsidP="00740E04">
      <w:pPr>
        <w:numPr>
          <w:ilvl w:val="0"/>
          <w:numId w:val="15"/>
        </w:numPr>
        <w:suppressAutoHyphens w:val="0"/>
        <w:spacing w:after="240" w:line="276" w:lineRule="auto"/>
        <w:jc w:val="both"/>
        <w:rPr>
          <w:rFonts w:asciiTheme="majorHAnsi" w:hAnsiTheme="majorHAnsi"/>
        </w:rPr>
      </w:pPr>
      <w:r w:rsidRPr="00740E04">
        <w:rPr>
          <w:rFonts w:asciiTheme="majorHAnsi" w:hAnsiTheme="majorHAnsi"/>
          <w:color w:val="000000"/>
        </w:rPr>
        <w:t xml:space="preserve">O </w:t>
      </w:r>
      <w:r w:rsidRPr="00740E04">
        <w:rPr>
          <w:rFonts w:asciiTheme="majorHAnsi" w:hAnsiTheme="majorHAnsi"/>
          <w:b/>
          <w:color w:val="000000"/>
        </w:rPr>
        <w:t>CONTRATANTE</w:t>
      </w:r>
      <w:r w:rsidRPr="00740E04">
        <w:rPr>
          <w:rFonts w:asciiTheme="majorHAnsi" w:hAnsiTheme="majorHAnsi"/>
          <w:color w:val="000000"/>
        </w:rPr>
        <w:t xml:space="preserve"> reserva para si o direito de alterar quantitativos, sem que isso implique alteração dos preços ofertados, obedecido o disposto no §1º do artigo 65 da Lei </w:t>
      </w:r>
      <w:r w:rsidRPr="00740E04">
        <w:rPr>
          <w:rFonts w:asciiTheme="majorHAnsi" w:hAnsiTheme="majorHAnsi"/>
        </w:rPr>
        <w:t>nº 8.666/93.</w:t>
      </w:r>
    </w:p>
    <w:p w:rsidR="00327EB5" w:rsidRPr="00740E04" w:rsidRDefault="00327EB5" w:rsidP="00740E04">
      <w:pPr>
        <w:numPr>
          <w:ilvl w:val="0"/>
          <w:numId w:val="15"/>
        </w:numPr>
        <w:suppressAutoHyphens w:val="0"/>
        <w:spacing w:after="240" w:line="276" w:lineRule="auto"/>
        <w:jc w:val="both"/>
        <w:rPr>
          <w:rFonts w:asciiTheme="majorHAnsi" w:hAnsiTheme="majorHAnsi"/>
        </w:rPr>
      </w:pPr>
      <w:r w:rsidRPr="00740E04">
        <w:rPr>
          <w:rFonts w:asciiTheme="majorHAnsi" w:hAnsiTheme="majorHAnsi"/>
        </w:rPr>
        <w:t xml:space="preserve">Este Contrato, bem como os direitos e obrigações dele decorrentes, não poderá ser subcontratado, cedido ou transferido, total ou parcialmente, sem autorização </w:t>
      </w:r>
      <w:r w:rsidRPr="00740E04">
        <w:rPr>
          <w:rFonts w:asciiTheme="majorHAnsi" w:hAnsiTheme="majorHAnsi"/>
        </w:rPr>
        <w:lastRenderedPageBreak/>
        <w:t xml:space="preserve">do </w:t>
      </w:r>
      <w:r w:rsidRPr="00740E04">
        <w:rPr>
          <w:rFonts w:asciiTheme="majorHAnsi" w:hAnsiTheme="majorHAnsi"/>
          <w:b/>
        </w:rPr>
        <w:t>CONTRATANTE</w:t>
      </w:r>
      <w:r w:rsidRPr="00740E04">
        <w:rPr>
          <w:rFonts w:asciiTheme="majorHAnsi" w:hAnsiTheme="majorHAnsi"/>
        </w:rPr>
        <w:t>, por escrito, sob pena de aplicação de sanção, inclusive rescisão contratual.</w:t>
      </w:r>
    </w:p>
    <w:p w:rsidR="00327EB5" w:rsidRPr="00740E04" w:rsidRDefault="00327EB5" w:rsidP="00740E04">
      <w:pPr>
        <w:numPr>
          <w:ilvl w:val="0"/>
          <w:numId w:val="15"/>
        </w:numPr>
        <w:suppressAutoHyphens w:val="0"/>
        <w:spacing w:after="240" w:line="276" w:lineRule="auto"/>
        <w:jc w:val="both"/>
        <w:rPr>
          <w:rFonts w:asciiTheme="majorHAnsi" w:hAnsiTheme="majorHAnsi"/>
        </w:rPr>
      </w:pPr>
      <w:r w:rsidRPr="00740E04">
        <w:rPr>
          <w:rFonts w:asciiTheme="majorHAnsi" w:hAnsiTheme="majorHAnsi"/>
        </w:rPr>
        <w:t xml:space="preserve">Qualquer tolerância por parte do </w:t>
      </w:r>
      <w:r w:rsidRPr="00740E04">
        <w:rPr>
          <w:rFonts w:asciiTheme="majorHAnsi" w:hAnsiTheme="majorHAnsi"/>
          <w:b/>
        </w:rPr>
        <w:t>CONTRATANTE</w:t>
      </w:r>
      <w:r w:rsidRPr="00740E04">
        <w:rPr>
          <w:rFonts w:asciiTheme="majorHAnsi" w:hAnsiTheme="majorHAnsi"/>
        </w:rPr>
        <w:t>, no que tange ao cumprimento das obrigações</w:t>
      </w:r>
      <w:r w:rsidRPr="00740E04">
        <w:rPr>
          <w:rFonts w:asciiTheme="majorHAnsi" w:hAnsiTheme="majorHAnsi"/>
          <w:color w:val="000000"/>
        </w:rPr>
        <w:t xml:space="preserve">, ora assumidas pela </w:t>
      </w:r>
      <w:r w:rsidRPr="00740E04">
        <w:rPr>
          <w:rFonts w:asciiTheme="majorHAnsi" w:hAnsiTheme="majorHAnsi"/>
          <w:b/>
          <w:color w:val="000000"/>
        </w:rPr>
        <w:t>CONTRATADA</w:t>
      </w:r>
      <w:r w:rsidRPr="00740E04">
        <w:rPr>
          <w:rFonts w:asciiTheme="majorHAnsi" w:hAnsiTheme="majorHAnsi"/>
          <w:color w:val="000000"/>
        </w:rPr>
        <w:t xml:space="preserve">, não importará, em hipótese alguma, em alteração contratual, novação, transação ou perdão, permanecendo em pleno vigor todas as cláusulas deste Contrato e podendo o </w:t>
      </w:r>
      <w:r w:rsidRPr="00740E04">
        <w:rPr>
          <w:rFonts w:asciiTheme="majorHAnsi" w:hAnsiTheme="majorHAnsi"/>
          <w:b/>
          <w:color w:val="000000"/>
        </w:rPr>
        <w:t>CONTRATANTE</w:t>
      </w:r>
      <w:r w:rsidRPr="00740E04">
        <w:rPr>
          <w:rFonts w:asciiTheme="majorHAnsi" w:hAnsiTheme="majorHAnsi"/>
          <w:color w:val="000000"/>
        </w:rPr>
        <w:t xml:space="preserve"> exigir o seu cumprimento a qualquer tempo.</w:t>
      </w:r>
    </w:p>
    <w:p w:rsidR="00327EB5" w:rsidRPr="00740E04" w:rsidRDefault="00287DAF" w:rsidP="00740E04">
      <w:pPr>
        <w:numPr>
          <w:ilvl w:val="0"/>
          <w:numId w:val="15"/>
        </w:numPr>
        <w:suppressAutoHyphens w:val="0"/>
        <w:spacing w:after="240" w:line="276" w:lineRule="auto"/>
        <w:jc w:val="both"/>
        <w:rPr>
          <w:rFonts w:asciiTheme="majorHAnsi" w:hAnsiTheme="majorHAnsi"/>
        </w:rPr>
      </w:pPr>
      <w:r>
        <w:rPr>
          <w:rFonts w:asciiTheme="majorHAnsi" w:hAnsiTheme="majorHAnsi"/>
        </w:rPr>
        <w:t>Os serviços serão prestados preponderantemente no escritório da empresa contratada, de onde será prestado todo o atendimento às consultas dos membros do Município, consultas essas que poderão ser feitas via telefone, fax ou e-mail;</w:t>
      </w:r>
    </w:p>
    <w:p w:rsidR="00327EB5" w:rsidRPr="00740E04" w:rsidRDefault="00327EB5" w:rsidP="00740E04">
      <w:pPr>
        <w:numPr>
          <w:ilvl w:val="0"/>
          <w:numId w:val="15"/>
        </w:numPr>
        <w:suppressAutoHyphens w:val="0"/>
        <w:spacing w:after="240" w:line="276" w:lineRule="auto"/>
        <w:jc w:val="both"/>
        <w:rPr>
          <w:rFonts w:asciiTheme="majorHAnsi" w:hAnsiTheme="majorHAnsi"/>
          <w:color w:val="000000"/>
        </w:rPr>
      </w:pPr>
      <w:r w:rsidRPr="00740E04">
        <w:rPr>
          <w:rFonts w:asciiTheme="majorHAnsi" w:hAnsiTheme="majorHAnsi"/>
          <w:color w:val="000000"/>
        </w:rPr>
        <w:t xml:space="preserve">O </w:t>
      </w:r>
      <w:r w:rsidRPr="00740E04">
        <w:rPr>
          <w:rFonts w:asciiTheme="majorHAnsi" w:hAnsiTheme="majorHAnsi"/>
          <w:b/>
          <w:color w:val="000000"/>
        </w:rPr>
        <w:t>CONTRATANTE</w:t>
      </w:r>
      <w:r w:rsidRPr="00740E04">
        <w:rPr>
          <w:rFonts w:asciiTheme="majorHAnsi" w:hAnsiTheme="majorHAnsi"/>
          <w:color w:val="000000"/>
        </w:rPr>
        <w:t xml:space="preserve"> reserva para si o direito de não aceitar ou receber a prestação dos serviços em desacordo com o previsto neste Contrato ou em desconformidade com as normas legais ou técnicas pertinentes ao seu objeto, podendo rescindi-lo nos termos do previsto no artigo 78 da Lei nº 8.666/93 e aplicar as sanções previstas na Cláusula Nona.</w:t>
      </w:r>
    </w:p>
    <w:p w:rsidR="00327EB5" w:rsidRPr="00740E04" w:rsidRDefault="00327EB5" w:rsidP="00740E04">
      <w:pPr>
        <w:numPr>
          <w:ilvl w:val="0"/>
          <w:numId w:val="15"/>
        </w:numPr>
        <w:suppressAutoHyphens w:val="0"/>
        <w:spacing w:after="240" w:line="276" w:lineRule="auto"/>
        <w:jc w:val="both"/>
        <w:rPr>
          <w:rFonts w:asciiTheme="majorHAnsi" w:hAnsiTheme="majorHAnsi"/>
          <w:color w:val="000000"/>
        </w:rPr>
      </w:pPr>
      <w:r w:rsidRPr="00740E04">
        <w:rPr>
          <w:rFonts w:asciiTheme="majorHAnsi" w:hAnsiTheme="majorHAnsi"/>
          <w:color w:val="000000"/>
        </w:rPr>
        <w:t xml:space="preserve">Este Contrato não estabelece qualquer vínculo de natureza empregatícia ou de responsabilidade entre o </w:t>
      </w:r>
      <w:r w:rsidRPr="00740E04">
        <w:rPr>
          <w:rFonts w:asciiTheme="majorHAnsi" w:hAnsiTheme="majorHAnsi"/>
          <w:b/>
          <w:color w:val="000000"/>
        </w:rPr>
        <w:t>CONTRATANTE</w:t>
      </w:r>
      <w:r w:rsidRPr="00740E04">
        <w:rPr>
          <w:rFonts w:asciiTheme="majorHAnsi" w:hAnsiTheme="majorHAnsi"/>
          <w:color w:val="000000"/>
        </w:rPr>
        <w:t xml:space="preserve"> e os agentes, prepostos, empregados ou demais pessoas da </w:t>
      </w:r>
      <w:r w:rsidRPr="00740E04">
        <w:rPr>
          <w:rFonts w:asciiTheme="majorHAnsi" w:hAnsiTheme="majorHAnsi"/>
          <w:b/>
          <w:color w:val="000000"/>
        </w:rPr>
        <w:t>CONTRATADA</w:t>
      </w:r>
      <w:r w:rsidRPr="00740E04">
        <w:rPr>
          <w:rFonts w:asciiTheme="majorHAnsi" w:hAnsiTheme="majorHAnsi"/>
          <w:color w:val="000000"/>
        </w:rPr>
        <w:t xml:space="preserve"> designadas para a execução do objeto, sendo a </w:t>
      </w:r>
      <w:r w:rsidRPr="00740E04">
        <w:rPr>
          <w:rFonts w:asciiTheme="majorHAnsi" w:hAnsiTheme="majorHAnsi"/>
          <w:b/>
          <w:color w:val="000000"/>
        </w:rPr>
        <w:t>CONTRATADA</w:t>
      </w:r>
      <w:r w:rsidRPr="00740E04">
        <w:rPr>
          <w:rFonts w:asciiTheme="majorHAnsi" w:hAnsiTheme="majorHAnsi"/>
          <w:color w:val="000000"/>
        </w:rPr>
        <w:t xml:space="preserve">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327EB5" w:rsidRPr="00740E04" w:rsidRDefault="00327EB5" w:rsidP="00740E04">
      <w:pPr>
        <w:numPr>
          <w:ilvl w:val="0"/>
          <w:numId w:val="15"/>
        </w:numPr>
        <w:suppressAutoHyphens w:val="0"/>
        <w:spacing w:after="240" w:line="276" w:lineRule="auto"/>
        <w:jc w:val="both"/>
        <w:rPr>
          <w:rFonts w:asciiTheme="majorHAnsi" w:hAnsiTheme="majorHAnsi"/>
          <w:color w:val="000000"/>
        </w:rPr>
      </w:pPr>
      <w:r w:rsidRPr="00740E04">
        <w:rPr>
          <w:rFonts w:asciiTheme="majorHAnsi" w:hAnsiTheme="majorHAnsi"/>
          <w:color w:val="000000"/>
        </w:rPr>
        <w:t xml:space="preserve">A </w:t>
      </w:r>
      <w:r w:rsidRPr="00740E04">
        <w:rPr>
          <w:rFonts w:asciiTheme="majorHAnsi" w:hAnsiTheme="majorHAnsi"/>
          <w:b/>
          <w:color w:val="000000"/>
        </w:rPr>
        <w:t>CONTRATADA</w:t>
      </w:r>
      <w:r w:rsidRPr="00740E04">
        <w:rPr>
          <w:rFonts w:asciiTheme="majorHAnsi" w:hAnsiTheme="majorHAnsi"/>
          <w:color w:val="000000"/>
        </w:rPr>
        <w:t xml:space="preserve">, por si, seus agentes, prepostos, empregados ou qualquer encarregado, assume inteira responsabilidade administrativa, civil e criminal, por quaisquer danos ou prejuízos causados, direta ou indiretamente, ao </w:t>
      </w:r>
      <w:r w:rsidRPr="00740E04">
        <w:rPr>
          <w:rFonts w:asciiTheme="majorHAnsi" w:hAnsiTheme="majorHAnsi"/>
          <w:b/>
          <w:color w:val="000000"/>
        </w:rPr>
        <w:t>CONTRATANTE</w:t>
      </w:r>
      <w:r w:rsidRPr="00740E04">
        <w:rPr>
          <w:rFonts w:asciiTheme="majorHAnsi" w:hAnsiTheme="majorHAnsi"/>
          <w:color w:val="000000"/>
        </w:rPr>
        <w:t xml:space="preserve">, seus servidores ou terceiros, produzidos em decorrência do objeto deste Contrato, ou da omissão em executá-lo, resguardando-se ao </w:t>
      </w:r>
      <w:r w:rsidRPr="00740E04">
        <w:rPr>
          <w:rFonts w:asciiTheme="majorHAnsi" w:hAnsiTheme="majorHAnsi"/>
          <w:b/>
          <w:color w:val="000000"/>
        </w:rPr>
        <w:t>CONTRATANTE</w:t>
      </w:r>
      <w:r w:rsidRPr="00740E04">
        <w:rPr>
          <w:rFonts w:asciiTheme="majorHAnsi" w:hAnsiTheme="majorHAnsi"/>
          <w:color w:val="000000"/>
        </w:rPr>
        <w:t xml:space="preserve"> o direito de regresso na hipótese de ser compelido a responder por tais danos ou prejuízos.</w:t>
      </w:r>
    </w:p>
    <w:p w:rsidR="00327EB5" w:rsidRPr="00740E04" w:rsidRDefault="00327EB5" w:rsidP="00740E04">
      <w:pPr>
        <w:numPr>
          <w:ilvl w:val="0"/>
          <w:numId w:val="15"/>
        </w:numPr>
        <w:suppressAutoHyphens w:val="0"/>
        <w:spacing w:after="240" w:line="276" w:lineRule="auto"/>
        <w:jc w:val="both"/>
        <w:rPr>
          <w:rFonts w:asciiTheme="majorHAnsi" w:hAnsiTheme="majorHAnsi"/>
          <w:b/>
        </w:rPr>
      </w:pPr>
      <w:r w:rsidRPr="00740E04">
        <w:rPr>
          <w:rFonts w:asciiTheme="majorHAnsi" w:hAnsiTheme="majorHAnsi"/>
          <w:color w:val="000000"/>
        </w:rPr>
        <w:t xml:space="preserve">O </w:t>
      </w:r>
      <w:r w:rsidRPr="00740E04">
        <w:rPr>
          <w:rFonts w:asciiTheme="majorHAnsi" w:hAnsiTheme="majorHAnsi"/>
          <w:b/>
          <w:color w:val="000000"/>
        </w:rPr>
        <w:t>CONTRATANTE</w:t>
      </w:r>
      <w:r w:rsidRPr="00740E04">
        <w:rPr>
          <w:rFonts w:asciiTheme="majorHAnsi" w:hAnsiTheme="majorHAnsi"/>
          <w:color w:val="000000"/>
        </w:rPr>
        <w:t xml:space="preserve"> e a </w:t>
      </w:r>
      <w:r w:rsidRPr="00740E04">
        <w:rPr>
          <w:rFonts w:asciiTheme="majorHAnsi" w:hAnsiTheme="majorHAnsi"/>
          <w:b/>
          <w:color w:val="000000"/>
        </w:rPr>
        <w:t>CONTRATADA</w:t>
      </w:r>
      <w:r w:rsidRPr="00740E04">
        <w:rPr>
          <w:rFonts w:asciiTheme="majorHAnsi" w:hAnsiTheme="majorHAnsi"/>
          <w:color w:val="000000"/>
        </w:rPr>
        <w:t xml:space="preserve"> poderão restabelecer o equilíbrio econômico</w:t>
      </w:r>
      <w:r w:rsidRPr="00740E04">
        <w:rPr>
          <w:rFonts w:asciiTheme="majorHAnsi" w:hAnsiTheme="majorHAnsi"/>
          <w:color w:val="000000"/>
        </w:rPr>
        <w:noBreakHyphen/>
        <w:t>financeiro do Contrato, nos termos do artigo 65, inciso II, alínea "d“, da Lei nº 8.666/93, por repactuação precedida de demonstração analítica do aumento ou diminuição dos custos.</w:t>
      </w: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CLÁUSULA QUINTA - DAS OBRIGAÇÕES NO PERÍODO CONTRATUAL:</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lastRenderedPageBreak/>
        <w:t>5.1 - São obrigações da CONTRATADA:</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a) o perfeito cumprimento do serviço contratado, com estrita observância do disposto pela CONTRATANTE;</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b) manter durante toda a execução do presente Contrato as condições de habilitação e qualificação apresentadas na contratação;</w:t>
      </w:r>
    </w:p>
    <w:p w:rsidR="00327EB5" w:rsidRPr="00287DAF" w:rsidRDefault="00327EB5" w:rsidP="00740E04">
      <w:pPr>
        <w:pStyle w:val="Corpodetexto22"/>
        <w:spacing w:after="240" w:line="276" w:lineRule="auto"/>
        <w:rPr>
          <w:rFonts w:asciiTheme="majorHAnsi" w:hAnsiTheme="majorHAnsi"/>
          <w:szCs w:val="24"/>
        </w:rPr>
      </w:pPr>
      <w:r w:rsidRPr="00287DAF">
        <w:rPr>
          <w:rFonts w:asciiTheme="majorHAnsi" w:hAnsiTheme="majorHAnsi"/>
          <w:szCs w:val="24"/>
        </w:rPr>
        <w:t xml:space="preserve">c) </w:t>
      </w:r>
      <w:r w:rsidR="00287DAF" w:rsidRPr="00287DAF">
        <w:rPr>
          <w:rFonts w:ascii="Cambria" w:hAnsi="Cambria" w:cstheme="majorHAnsi"/>
          <w:iCs/>
          <w:color w:val="222222"/>
          <w:szCs w:val="24"/>
          <w:lang w:eastAsia="pt-BR"/>
        </w:rPr>
        <w:t>fornecer em caráter intransferível e não exclusivo, cópia do Software de Orçamento, Contabilidade, Tesouraria, Execução Orçamentária, Patrimônio, Gestão de Compras, Controle de Almoxarifado, Frotas e Folha de Pagamento</w:t>
      </w:r>
      <w:r w:rsidR="003828F6">
        <w:rPr>
          <w:rFonts w:ascii="Cambria" w:hAnsi="Cambria" w:cstheme="majorHAnsi"/>
          <w:iCs/>
          <w:color w:val="222222"/>
          <w:szCs w:val="24"/>
          <w:lang w:eastAsia="pt-BR"/>
        </w:rPr>
        <w:t xml:space="preserve"> </w:t>
      </w:r>
      <w:r w:rsidR="00287DAF" w:rsidRPr="00287DAF">
        <w:rPr>
          <w:rFonts w:ascii="Cambria" w:hAnsi="Cambria" w:cstheme="majorHAnsi"/>
          <w:iCs/>
          <w:color w:val="222222"/>
          <w:szCs w:val="24"/>
          <w:lang w:eastAsia="pt-BR"/>
        </w:rPr>
        <w:t>em versão atualizada</w:t>
      </w:r>
      <w:r w:rsidRPr="00287DAF">
        <w:rPr>
          <w:rFonts w:asciiTheme="majorHAnsi" w:hAnsiTheme="majorHAnsi"/>
          <w:szCs w:val="24"/>
        </w:rPr>
        <w:t>;</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d) atualizar, mediante aperfeiçoamentos das funções existentes, implementações de novas funções e adequações às novas tecnologias buscando o aperfeiçoamento constante do software;</w:t>
      </w:r>
    </w:p>
    <w:p w:rsidR="00327EB5" w:rsidRPr="00740E04" w:rsidRDefault="00327EB5" w:rsidP="00740E04">
      <w:pPr>
        <w:pStyle w:val="Corpodetexto22"/>
        <w:spacing w:after="240" w:line="276" w:lineRule="auto"/>
        <w:rPr>
          <w:rFonts w:asciiTheme="majorHAnsi" w:hAnsiTheme="majorHAnsi"/>
          <w:szCs w:val="24"/>
        </w:rPr>
      </w:pPr>
      <w:r w:rsidRPr="00740E04">
        <w:rPr>
          <w:rFonts w:asciiTheme="majorHAnsi" w:hAnsiTheme="majorHAnsi"/>
          <w:szCs w:val="24"/>
        </w:rPr>
        <w:t>e) tornar disponíveis revisões e versões atualizadas do produto sempre que ocorrer necessidade de correção de defeito ou de adaptações legais que não impliquem em mudanças estruturais, arquivos ou banco de dados, desenvolvimento de novas funções ou novos relatórios;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f) os encargos trabalhistas, previdenciários, fiscais e comerciais que forem devidos a sua equipe de trabalho no desempenho do serviço relativo ao presente Contrato, não transferindo à CONTRATANTE, em hipótese alguma, os encargos estabelecidos neste item;</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g)realizar os treinamentos necessários à operacionalidade do sistema nas áreas de atuação.</w:t>
      </w:r>
    </w:p>
    <w:p w:rsidR="00327EB5" w:rsidRPr="00740E04" w:rsidRDefault="00327EB5" w:rsidP="00740E04">
      <w:pPr>
        <w:suppressAutoHyphens w:val="0"/>
        <w:spacing w:after="240" w:line="276" w:lineRule="auto"/>
        <w:jc w:val="both"/>
        <w:rPr>
          <w:rFonts w:asciiTheme="majorHAnsi" w:hAnsiTheme="majorHAnsi"/>
        </w:rPr>
      </w:pPr>
      <w:r w:rsidRPr="00740E04">
        <w:rPr>
          <w:rFonts w:asciiTheme="majorHAnsi" w:hAnsiTheme="majorHAnsi"/>
        </w:rPr>
        <w:t xml:space="preserve">h) observar, atender, respeitar, cumprir e fazer cumprir a legislação pátria vigente, especialmente a indicada no preâmbulo do presente Contrato, bem como as suas cláusulas, preservando o </w:t>
      </w:r>
      <w:r w:rsidRPr="00740E04">
        <w:rPr>
          <w:rFonts w:asciiTheme="majorHAnsi" w:hAnsiTheme="majorHAnsi"/>
          <w:b/>
        </w:rPr>
        <w:t>CONTRATANTE</w:t>
      </w:r>
      <w:r w:rsidRPr="00740E04">
        <w:rPr>
          <w:rFonts w:asciiTheme="majorHAnsi" w:hAnsiTheme="majorHAnsi"/>
        </w:rPr>
        <w:t xml:space="preserve"> de qualquer demanda ou reivindicação que seja de responsabilidade da </w:t>
      </w:r>
      <w:r w:rsidRPr="00740E04">
        <w:rPr>
          <w:rFonts w:asciiTheme="majorHAnsi" w:hAnsiTheme="majorHAnsi"/>
          <w:b/>
        </w:rPr>
        <w:t>CONTRATADA</w:t>
      </w:r>
      <w:r w:rsidRPr="00740E04">
        <w:rPr>
          <w:rFonts w:asciiTheme="majorHAnsi" w:hAnsiTheme="majorHAnsi"/>
        </w:rPr>
        <w:t>;</w:t>
      </w:r>
    </w:p>
    <w:p w:rsidR="00327EB5" w:rsidRPr="00740E04" w:rsidRDefault="00327EB5" w:rsidP="00740E04">
      <w:pPr>
        <w:suppressAutoHyphens w:val="0"/>
        <w:spacing w:after="240" w:line="276" w:lineRule="auto"/>
        <w:jc w:val="both"/>
        <w:rPr>
          <w:rFonts w:asciiTheme="majorHAnsi" w:hAnsiTheme="majorHAnsi"/>
        </w:rPr>
      </w:pPr>
      <w:r w:rsidRPr="00740E04">
        <w:rPr>
          <w:rFonts w:asciiTheme="majorHAnsi" w:hAnsiTheme="majorHAnsi"/>
        </w:rPr>
        <w:t>i) manter, durante a vigência deste Contrato, em compatibilidade com as obrigações assumidas, todas as condições de habilitação e qualificação exigidas na licitação, devendo comunicar, imediatamente, qualquer alteração que possa comprometer esta contratação, bem como substituir os documentos com prazo de validade expirado;</w:t>
      </w:r>
    </w:p>
    <w:p w:rsidR="00327EB5" w:rsidRPr="00740E04" w:rsidRDefault="00327EB5" w:rsidP="00740E04">
      <w:pPr>
        <w:suppressAutoHyphens w:val="0"/>
        <w:spacing w:after="240" w:line="276" w:lineRule="auto"/>
        <w:jc w:val="both"/>
        <w:rPr>
          <w:rFonts w:asciiTheme="majorHAnsi" w:hAnsiTheme="majorHAnsi"/>
        </w:rPr>
      </w:pPr>
      <w:r w:rsidRPr="00740E04">
        <w:rPr>
          <w:rFonts w:asciiTheme="majorHAnsi" w:hAnsiTheme="majorHAnsi"/>
        </w:rPr>
        <w:lastRenderedPageBreak/>
        <w:t xml:space="preserve">j) indicar, no ato da assinatura deste Contrato e sempre que ocorrer alteração, 1 (um) preposto para representá-la perante o </w:t>
      </w:r>
      <w:r w:rsidRPr="00740E04">
        <w:rPr>
          <w:rFonts w:asciiTheme="majorHAnsi" w:hAnsiTheme="majorHAnsi"/>
          <w:b/>
        </w:rPr>
        <w:t>CONTRATANTE</w:t>
      </w:r>
      <w:r w:rsidRPr="00740E04">
        <w:rPr>
          <w:rFonts w:asciiTheme="majorHAnsi" w:hAnsiTheme="majorHAnsi"/>
        </w:rPr>
        <w:t>, devendo este preposto responder por todos os assuntos relativos à execução dos serviços;</w:t>
      </w:r>
    </w:p>
    <w:p w:rsidR="00327EB5" w:rsidRPr="00740E04" w:rsidRDefault="0057775E" w:rsidP="00740E04">
      <w:pPr>
        <w:suppressAutoHyphens w:val="0"/>
        <w:spacing w:after="240" w:line="276" w:lineRule="auto"/>
        <w:jc w:val="both"/>
        <w:rPr>
          <w:rFonts w:asciiTheme="majorHAnsi" w:hAnsiTheme="majorHAnsi"/>
        </w:rPr>
      </w:pPr>
      <w:r w:rsidRPr="00740E04">
        <w:rPr>
          <w:rFonts w:asciiTheme="majorHAnsi" w:hAnsiTheme="majorHAnsi"/>
        </w:rPr>
        <w:t>k</w:t>
      </w:r>
      <w:r w:rsidR="00327EB5" w:rsidRPr="00740E04">
        <w:rPr>
          <w:rFonts w:asciiTheme="majorHAnsi" w:hAnsiTheme="majorHAnsi"/>
        </w:rPr>
        <w:t xml:space="preserve">) dirimir qualquer dúvida e prestar esclarecimentos acerca da execução deste Contrato, durante toda a sua vigência, a pedido do </w:t>
      </w:r>
      <w:r w:rsidR="00327EB5" w:rsidRPr="00740E04">
        <w:rPr>
          <w:rFonts w:asciiTheme="majorHAnsi" w:hAnsiTheme="majorHAnsi"/>
          <w:b/>
        </w:rPr>
        <w:t>CONTRATANTE</w:t>
      </w:r>
      <w:r w:rsidR="00327EB5" w:rsidRPr="00740E04">
        <w:rPr>
          <w:rFonts w:asciiTheme="majorHAnsi" w:hAnsiTheme="majorHAnsi"/>
        </w:rPr>
        <w:t>;</w:t>
      </w:r>
    </w:p>
    <w:p w:rsidR="00327EB5" w:rsidRPr="00740E04" w:rsidRDefault="0057775E" w:rsidP="00740E04">
      <w:pPr>
        <w:suppressAutoHyphens w:val="0"/>
        <w:spacing w:after="240" w:line="276" w:lineRule="auto"/>
        <w:jc w:val="both"/>
        <w:rPr>
          <w:rFonts w:asciiTheme="majorHAnsi" w:hAnsiTheme="majorHAnsi"/>
        </w:rPr>
      </w:pPr>
      <w:r w:rsidRPr="00740E04">
        <w:rPr>
          <w:rFonts w:asciiTheme="majorHAnsi" w:hAnsiTheme="majorHAnsi"/>
        </w:rPr>
        <w:t>l</w:t>
      </w:r>
      <w:r w:rsidR="00327EB5" w:rsidRPr="00740E04">
        <w:rPr>
          <w:rFonts w:asciiTheme="majorHAnsi" w:hAnsiTheme="majorHAnsi"/>
        </w:rPr>
        <w:t xml:space="preserve">) executar o objeto deste contrato obedecendo, rigorosamente, os prazos fixados neste e outros que venham a ser fixados pelo </w:t>
      </w:r>
      <w:r w:rsidR="00327EB5" w:rsidRPr="00740E04">
        <w:rPr>
          <w:rFonts w:asciiTheme="majorHAnsi" w:hAnsiTheme="majorHAnsi"/>
          <w:b/>
        </w:rPr>
        <w:t>CONTRATANTE</w:t>
      </w:r>
      <w:r w:rsidR="00327EB5" w:rsidRPr="00740E04">
        <w:rPr>
          <w:rFonts w:asciiTheme="majorHAnsi" w:hAnsiTheme="majorHAnsi"/>
        </w:rPr>
        <w:t>, sob pena de aplicação das sanções cabíveis, inclusive rescisão contratual;</w:t>
      </w:r>
    </w:p>
    <w:p w:rsidR="00327EB5" w:rsidRPr="00740E04" w:rsidRDefault="0057775E" w:rsidP="00740E04">
      <w:pPr>
        <w:tabs>
          <w:tab w:val="num" w:pos="709"/>
        </w:tabs>
        <w:suppressAutoHyphens w:val="0"/>
        <w:spacing w:after="240" w:line="276" w:lineRule="auto"/>
        <w:jc w:val="both"/>
        <w:rPr>
          <w:rFonts w:asciiTheme="majorHAnsi" w:hAnsiTheme="majorHAnsi"/>
        </w:rPr>
      </w:pPr>
      <w:r w:rsidRPr="00740E04">
        <w:rPr>
          <w:rFonts w:asciiTheme="majorHAnsi" w:hAnsiTheme="majorHAnsi"/>
        </w:rPr>
        <w:t>m</w:t>
      </w:r>
      <w:r w:rsidR="00327EB5" w:rsidRPr="00740E04">
        <w:rPr>
          <w:rFonts w:asciiTheme="majorHAnsi" w:hAnsiTheme="majorHAnsi"/>
        </w:rPr>
        <w:t>)responsabilizar-se pela qualidade da prestação dos serviços, substituindo, imediatamente, qualquer tipo de vício ou imperfeição, ou não se adequarem às especificações constantes deste Contrato, sob pena de aplicação das sanções cabíveis, inclusive rescisão contratual;</w:t>
      </w:r>
    </w:p>
    <w:p w:rsidR="00327EB5" w:rsidRPr="00740E04" w:rsidRDefault="0057775E" w:rsidP="00740E04">
      <w:pPr>
        <w:suppressAutoHyphens w:val="0"/>
        <w:spacing w:after="240" w:line="276" w:lineRule="auto"/>
        <w:jc w:val="both"/>
        <w:rPr>
          <w:rFonts w:asciiTheme="majorHAnsi" w:hAnsiTheme="majorHAnsi"/>
        </w:rPr>
      </w:pPr>
      <w:r w:rsidRPr="00740E04">
        <w:rPr>
          <w:rFonts w:asciiTheme="majorHAnsi" w:hAnsiTheme="majorHAnsi"/>
        </w:rPr>
        <w:t>n</w:t>
      </w:r>
      <w:r w:rsidR="00327EB5" w:rsidRPr="00740E04">
        <w:rPr>
          <w:rFonts w:asciiTheme="majorHAnsi" w:hAnsiTheme="majorHAnsi"/>
        </w:rPr>
        <w:t xml:space="preserve">)providenciar, imediatamente, a correção das deficiências apontadas pelo </w:t>
      </w:r>
      <w:r w:rsidR="00327EB5" w:rsidRPr="00740E04">
        <w:rPr>
          <w:rFonts w:asciiTheme="majorHAnsi" w:hAnsiTheme="majorHAnsi"/>
          <w:b/>
        </w:rPr>
        <w:t>CONTRATANTE</w:t>
      </w:r>
      <w:r w:rsidR="00327EB5" w:rsidRPr="00740E04">
        <w:rPr>
          <w:rFonts w:asciiTheme="majorHAnsi" w:hAnsiTheme="majorHAnsi"/>
        </w:rPr>
        <w:t xml:space="preserve"> com respeito à execução deste Contrato;</w:t>
      </w:r>
    </w:p>
    <w:p w:rsidR="00327EB5" w:rsidRPr="00740E04" w:rsidRDefault="0057775E" w:rsidP="00740E04">
      <w:pPr>
        <w:suppressAutoHyphens w:val="0"/>
        <w:spacing w:after="240" w:line="276" w:lineRule="auto"/>
        <w:jc w:val="both"/>
        <w:rPr>
          <w:rFonts w:asciiTheme="majorHAnsi" w:hAnsiTheme="majorHAnsi"/>
        </w:rPr>
      </w:pPr>
      <w:r w:rsidRPr="00740E04">
        <w:rPr>
          <w:rFonts w:asciiTheme="majorHAnsi" w:hAnsiTheme="majorHAnsi"/>
        </w:rPr>
        <w:t>o</w:t>
      </w:r>
      <w:r w:rsidR="00327EB5" w:rsidRPr="00740E04">
        <w:rPr>
          <w:rFonts w:asciiTheme="majorHAnsi" w:hAnsiTheme="majorHAnsi"/>
        </w:rPr>
        <w:t xml:space="preserve">)respeitar as normas e procedimentos do </w:t>
      </w:r>
      <w:r w:rsidR="00327EB5" w:rsidRPr="00740E04">
        <w:rPr>
          <w:rFonts w:asciiTheme="majorHAnsi" w:hAnsiTheme="majorHAnsi"/>
          <w:b/>
        </w:rPr>
        <w:t>CONTRATANTE</w:t>
      </w:r>
      <w:r w:rsidR="00327EB5" w:rsidRPr="00740E04">
        <w:rPr>
          <w:rFonts w:asciiTheme="majorHAnsi" w:hAnsiTheme="majorHAnsi"/>
        </w:rPr>
        <w:t xml:space="preserve"> relativos ao acesso de terceiros às suas dependências.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5.2 - São obrigações do CONTRATANTE:</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a) proporcionar condições para a boa execução dos serviços, fornecendo à CONTRATADA os elementos necessários à execução dos mesmos, bem como permitindo o livre acesso dos técnicos aos equipamentos e materiais utilizados no serviço;</w:t>
      </w:r>
    </w:p>
    <w:p w:rsidR="00287DAF" w:rsidRPr="00287DAF" w:rsidRDefault="00327EB5" w:rsidP="00287DAF">
      <w:pPr>
        <w:shd w:val="clear" w:color="auto" w:fill="FFFFFF"/>
        <w:spacing w:line="276" w:lineRule="auto"/>
        <w:jc w:val="both"/>
        <w:rPr>
          <w:rFonts w:ascii="Cambria" w:hAnsi="Cambria" w:cstheme="majorHAnsi"/>
          <w:iCs/>
          <w:color w:val="222222"/>
          <w:lang w:eastAsia="pt-BR"/>
        </w:rPr>
      </w:pPr>
      <w:r w:rsidRPr="00287DAF">
        <w:rPr>
          <w:rFonts w:asciiTheme="majorHAnsi" w:hAnsiTheme="majorHAnsi"/>
        </w:rPr>
        <w:t>b)</w:t>
      </w:r>
      <w:r w:rsidR="00287DAF" w:rsidRPr="00287DAF">
        <w:rPr>
          <w:rFonts w:ascii="Cambria" w:hAnsi="Cambria" w:cstheme="majorHAnsi"/>
          <w:iCs/>
          <w:color w:val="222222"/>
          <w:lang w:eastAsia="pt-BR"/>
        </w:rPr>
        <w:t xml:space="preserve"> utilizar os Softwares somente dentro das normas e condiçõesestabelecidas neste Contrato e durante a vigência do mesmo;</w:t>
      </w:r>
    </w:p>
    <w:p w:rsidR="00287DAF" w:rsidRPr="00287DAF" w:rsidRDefault="00287DAF" w:rsidP="00287DAF">
      <w:pPr>
        <w:shd w:val="clear" w:color="auto" w:fill="FFFFFF"/>
        <w:spacing w:line="276" w:lineRule="auto"/>
        <w:jc w:val="both"/>
        <w:rPr>
          <w:rFonts w:ascii="Cambria" w:hAnsi="Cambria" w:cstheme="majorHAnsi"/>
          <w:color w:val="222222"/>
          <w:lang w:eastAsia="pt-BR"/>
        </w:rPr>
      </w:pPr>
    </w:p>
    <w:p w:rsidR="00287DAF" w:rsidRPr="00287DAF" w:rsidRDefault="00287DAF" w:rsidP="00287DAF">
      <w:pPr>
        <w:shd w:val="clear" w:color="auto" w:fill="FFFFFF"/>
        <w:spacing w:line="276" w:lineRule="auto"/>
        <w:jc w:val="both"/>
        <w:rPr>
          <w:rFonts w:ascii="Cambria" w:hAnsi="Cambria" w:cstheme="majorHAnsi"/>
          <w:iCs/>
          <w:color w:val="222222"/>
          <w:lang w:eastAsia="pt-BR"/>
        </w:rPr>
      </w:pPr>
      <w:r w:rsidRPr="00287DAF">
        <w:rPr>
          <w:rFonts w:ascii="Cambria" w:hAnsi="Cambria" w:cstheme="majorHAnsi"/>
          <w:iCs/>
          <w:color w:val="222222"/>
          <w:lang w:eastAsia="pt-BR"/>
        </w:rPr>
        <w:t>c) não entregar os Softwares nem permitir seu uso por terceiros,resguardando, da mesma forma, manuais, instruções e outros materiais licenciados, mantendo-os no uso restrito da CONTRATANTE, vedando cópias, reproduções edivulgações a qualquer título e sob qualq</w:t>
      </w:r>
      <w:r w:rsidR="00671040">
        <w:rPr>
          <w:rFonts w:ascii="Cambria" w:hAnsi="Cambria" w:cstheme="majorHAnsi"/>
          <w:iCs/>
          <w:color w:val="222222"/>
          <w:lang w:eastAsia="pt-BR"/>
        </w:rPr>
        <w:t>uer forma, por qualquer pessoa;</w:t>
      </w:r>
    </w:p>
    <w:p w:rsidR="00287DAF" w:rsidRPr="004E0DBD" w:rsidRDefault="00287DAF" w:rsidP="00287DAF">
      <w:pPr>
        <w:shd w:val="clear" w:color="auto" w:fill="FFFFFF"/>
        <w:spacing w:line="276" w:lineRule="auto"/>
        <w:jc w:val="both"/>
        <w:rPr>
          <w:rFonts w:ascii="Cambria" w:hAnsi="Cambria" w:cstheme="majorHAnsi"/>
          <w:color w:val="222222"/>
          <w:lang w:eastAsia="pt-BR"/>
        </w:rPr>
      </w:pPr>
    </w:p>
    <w:p w:rsidR="00327EB5" w:rsidRPr="00740E04" w:rsidRDefault="00327EB5" w:rsidP="00287DAF">
      <w:pPr>
        <w:spacing w:after="240" w:line="276" w:lineRule="auto"/>
        <w:jc w:val="both"/>
        <w:rPr>
          <w:rFonts w:asciiTheme="majorHAnsi" w:hAnsiTheme="majorHAnsi"/>
        </w:rPr>
      </w:pPr>
      <w:r w:rsidRPr="00740E04">
        <w:rPr>
          <w:rFonts w:asciiTheme="majorHAnsi" w:hAnsiTheme="majorHAnsi"/>
        </w:rPr>
        <w:t>d) advertir, por escrito, a CONTRATADA quando os serviços não estiverem sendo prestados de forma satisfatória;</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e) acompanhar e fiscalizar a execução deste contrato.</w:t>
      </w:r>
    </w:p>
    <w:p w:rsidR="00327EB5" w:rsidRPr="00740E04" w:rsidRDefault="00327EB5" w:rsidP="00740E04">
      <w:pPr>
        <w:suppressAutoHyphens w:val="0"/>
        <w:spacing w:after="240" w:line="276" w:lineRule="auto"/>
        <w:jc w:val="both"/>
        <w:rPr>
          <w:rFonts w:asciiTheme="majorHAnsi" w:hAnsiTheme="majorHAnsi"/>
        </w:rPr>
      </w:pPr>
      <w:r w:rsidRPr="00740E04">
        <w:rPr>
          <w:rFonts w:asciiTheme="majorHAnsi" w:hAnsiTheme="majorHAnsi"/>
        </w:rPr>
        <w:lastRenderedPageBreak/>
        <w:t xml:space="preserve">f) comunicar à </w:t>
      </w:r>
      <w:r w:rsidRPr="00740E04">
        <w:rPr>
          <w:rFonts w:asciiTheme="majorHAnsi" w:hAnsiTheme="majorHAnsi"/>
          <w:b/>
        </w:rPr>
        <w:t xml:space="preserve">CONTRATADA </w:t>
      </w:r>
      <w:r w:rsidRPr="00740E04">
        <w:rPr>
          <w:rFonts w:asciiTheme="majorHAnsi" w:hAnsiTheme="majorHAnsi"/>
        </w:rPr>
        <w:t>qualquer irregularidade encontrada na execução do objeto deste Contrato, fixando-lhe, quando não pactuado neste Contrato, prazo para corrigi-la;</w:t>
      </w:r>
    </w:p>
    <w:p w:rsidR="00327EB5" w:rsidRPr="00740E04" w:rsidRDefault="00327EB5" w:rsidP="00740E04">
      <w:pPr>
        <w:suppressAutoHyphens w:val="0"/>
        <w:spacing w:after="240" w:line="276" w:lineRule="auto"/>
        <w:jc w:val="both"/>
        <w:rPr>
          <w:rFonts w:asciiTheme="majorHAnsi" w:hAnsiTheme="majorHAnsi"/>
        </w:rPr>
      </w:pPr>
      <w:r w:rsidRPr="00740E04">
        <w:rPr>
          <w:rFonts w:asciiTheme="majorHAnsi" w:hAnsiTheme="majorHAnsi"/>
        </w:rPr>
        <w:t xml:space="preserve">g) assegurar, respeitadas suas normas internas, o acesso do pessoal da </w:t>
      </w:r>
      <w:r w:rsidRPr="00740E04">
        <w:rPr>
          <w:rFonts w:asciiTheme="majorHAnsi" w:hAnsiTheme="majorHAnsi"/>
          <w:b/>
        </w:rPr>
        <w:t>CONTRATADA</w:t>
      </w:r>
      <w:r w:rsidRPr="00740E04">
        <w:rPr>
          <w:rFonts w:asciiTheme="majorHAnsi" w:hAnsiTheme="majorHAnsi"/>
        </w:rPr>
        <w:t xml:space="preserve"> ao local de entrega da prestação dos serviços, desde que devidamente identificado (com crachá);</w:t>
      </w:r>
    </w:p>
    <w:p w:rsidR="00327EB5" w:rsidRPr="00740E04" w:rsidRDefault="00327EB5" w:rsidP="00740E04">
      <w:pPr>
        <w:suppressAutoHyphens w:val="0"/>
        <w:spacing w:after="240" w:line="276" w:lineRule="auto"/>
        <w:jc w:val="both"/>
        <w:rPr>
          <w:rFonts w:asciiTheme="majorHAnsi" w:hAnsiTheme="majorHAnsi"/>
          <w:color w:val="FF0000"/>
        </w:rPr>
      </w:pPr>
      <w:r w:rsidRPr="00740E04">
        <w:rPr>
          <w:rFonts w:asciiTheme="majorHAnsi" w:hAnsiTheme="majorHAnsi"/>
        </w:rPr>
        <w:t>h) devolver o objeto e/ou acessórios inadequados às especificações, solicitando a sua substituição imediata;</w:t>
      </w:r>
    </w:p>
    <w:p w:rsidR="00327EB5" w:rsidRDefault="00327EB5" w:rsidP="00740E04">
      <w:pPr>
        <w:suppressAutoHyphens w:val="0"/>
        <w:spacing w:after="240" w:line="276" w:lineRule="auto"/>
        <w:jc w:val="both"/>
        <w:rPr>
          <w:rFonts w:asciiTheme="majorHAnsi" w:hAnsiTheme="majorHAnsi"/>
        </w:rPr>
      </w:pPr>
      <w:r w:rsidRPr="00740E04">
        <w:rPr>
          <w:rFonts w:asciiTheme="majorHAnsi" w:hAnsiTheme="majorHAnsi"/>
        </w:rPr>
        <w:t xml:space="preserve">i) arcar com as despesas de publicação do extrato deste Contrato, bem como dos Termos Aditivos que venham a ser firmados. </w:t>
      </w:r>
    </w:p>
    <w:p w:rsidR="003828F6" w:rsidRPr="00740E04" w:rsidRDefault="003828F6" w:rsidP="00740E04">
      <w:pPr>
        <w:suppressAutoHyphens w:val="0"/>
        <w:spacing w:after="240" w:line="276" w:lineRule="auto"/>
        <w:jc w:val="both"/>
        <w:rPr>
          <w:rFonts w:asciiTheme="majorHAnsi" w:hAnsiTheme="majorHAnsi"/>
        </w:rPr>
      </w:pP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CLÁUSULA SEXTA – DAS ATIVIDADES: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6.1 - O desenvolvimento do serviço de assessoria e consultoria compreendem a orientação técnica nas atividades de:</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a) operacionalização da proposta orçamentária do </w:t>
      </w:r>
      <w:r w:rsidR="00356E08" w:rsidRPr="00740E04">
        <w:rPr>
          <w:rFonts w:asciiTheme="majorHAnsi" w:hAnsiTheme="majorHAnsi"/>
        </w:rPr>
        <w:t>Município,</w:t>
      </w:r>
      <w:r w:rsidRPr="00740E04">
        <w:rPr>
          <w:rFonts w:asciiTheme="majorHAnsi" w:hAnsiTheme="majorHAnsi"/>
        </w:rPr>
        <w:t xml:space="preserve"> frente aos ditames legais e constitucionais;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b) elaboração dos instrumentos de planejamento para dinamização do processo orçamentário;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c) aplicação eficiente dos recursos financeiros destinados às ações e serviços institucionais, com emissão de relatórios mensais de acompanhamento fiscal;</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d) instrumentalização dos servidores e técnicos para o desenvolvimento das atividades ligadas ao processo de gestão e gerência, com adaptações necessárias à execução orçamentária, financeira e contábil em razão das exigências legais, realização de processo licitatórios;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e) atendimento permanente às consultas afetas às áreas orçamentárias, contábeis e financeiras;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f) formalização da prestação de contas;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lastRenderedPageBreak/>
        <w:t>g) emissão dos relatórios técnicos e gerenciais exigidos por legislação específica em vigor.</w:t>
      </w: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CLÁUSULA SÉTIMA – DA EXECUÇÃO DOS SERVIÇOS: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7.1 - A realização dos serviços dar-se-á durante a vigência do Contrato, sendo priorizada a execução das atividades de cada fase em função das necessidades identificadas durante a análise situacional, necessidades institucionais do CONTRATANTE e ocorrência de eventos atrelados às responsabilidades inerentes ao processo de gestão fiscal.</w:t>
      </w:r>
    </w:p>
    <w:p w:rsidR="000461FB"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7.2 - </w:t>
      </w:r>
      <w:r w:rsidR="000461FB" w:rsidRPr="00740E04">
        <w:rPr>
          <w:rFonts w:asciiTheme="majorHAnsi" w:hAnsiTheme="majorHAnsi"/>
        </w:rPr>
        <w:t>Os serviços serão executados na sede da CONTRATANTE e, quando necessário, no escritório da CONTRATADA.</w:t>
      </w:r>
      <w:r w:rsidR="0015437E" w:rsidRPr="00740E04">
        <w:rPr>
          <w:rFonts w:asciiTheme="majorHAnsi" w:hAnsiTheme="majorHAnsi"/>
        </w:rPr>
        <w:t xml:space="preserve"> Com visita na sede da Contratada uma </w:t>
      </w:r>
      <w:r w:rsidR="000461FB" w:rsidRPr="00740E04">
        <w:rPr>
          <w:rFonts w:asciiTheme="majorHAnsi" w:hAnsiTheme="majorHAnsi"/>
        </w:rPr>
        <w:t>vez ao mês.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7.3 - As reuniões a serem realizadas na sede da CONTRATADA, quando necessárias, serão agendadas por escrito ou por via telefônica, com a CONTRATANTE.</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7.4 - A participação em debates ou reuniões promovidos pela CONTRATANTE será prestada pela CONTRATADA mediante comunicação prévia, por escrito, da data e horário para o debate ou reunião.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7.4.1 - Caso seja necessária a presença da CONTRATADA em locais diversos da sede do CONTRATANTE, para participação de debates ou reuniões promovidas pelo mesmo, as despesas decorrentes da locomoção, hospedagem e alimentação, se necessárias, correrão por conta do CONTRATANTE, devendo este comunicar a excepcional presença com, no mínimo, 72 (setenta e duas) horas de antecedência.</w:t>
      </w:r>
    </w:p>
    <w:p w:rsidR="00327EB5" w:rsidRPr="00740E04" w:rsidRDefault="00327EB5" w:rsidP="00740E04">
      <w:pPr>
        <w:spacing w:after="240" w:line="276" w:lineRule="auto"/>
        <w:jc w:val="both"/>
        <w:rPr>
          <w:rFonts w:asciiTheme="majorHAnsi" w:hAnsiTheme="majorHAnsi"/>
          <w:b/>
          <w:u w:val="single"/>
        </w:rPr>
      </w:pPr>
      <w:r w:rsidRPr="00740E04">
        <w:rPr>
          <w:rFonts w:asciiTheme="majorHAnsi" w:hAnsiTheme="majorHAnsi"/>
          <w:b/>
          <w:color w:val="000000"/>
        </w:rPr>
        <w:t xml:space="preserve">CLÁUSULA OITAVA - </w:t>
      </w:r>
      <w:r w:rsidRPr="00740E04">
        <w:rPr>
          <w:rFonts w:asciiTheme="majorHAnsi" w:hAnsiTheme="majorHAnsi"/>
          <w:b/>
          <w:u w:val="single"/>
        </w:rPr>
        <w:t>DO PREÇO E PAGAMENTO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8.1 - O </w:t>
      </w:r>
      <w:r w:rsidRPr="00740E04">
        <w:rPr>
          <w:rFonts w:asciiTheme="majorHAnsi" w:hAnsiTheme="majorHAnsi"/>
          <w:b/>
        </w:rPr>
        <w:t>CONTRATANTE</w:t>
      </w:r>
      <w:r w:rsidRPr="00740E04">
        <w:rPr>
          <w:rFonts w:asciiTheme="majorHAnsi" w:hAnsiTheme="majorHAnsi"/>
        </w:rPr>
        <w:t xml:space="preserve"> pagará à </w:t>
      </w:r>
      <w:r w:rsidRPr="00740E04">
        <w:rPr>
          <w:rFonts w:asciiTheme="majorHAnsi" w:hAnsiTheme="majorHAnsi"/>
          <w:b/>
        </w:rPr>
        <w:t>CONTRATADA</w:t>
      </w:r>
      <w:r w:rsidRPr="00740E04">
        <w:rPr>
          <w:rFonts w:asciiTheme="majorHAnsi" w:hAnsiTheme="majorHAnsi"/>
        </w:rPr>
        <w:t xml:space="preserve"> o valor correspondente à prestação dos serviços, observado o preço unitário, ofertado conforme “Modelo de Planilha/Proposta Comercial” constante do Anexo VIII do Edital.</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8.2 - O valor total desta contratação é de R$ _________ (___________________________), sendo feita sua liquidação em parcelas mensais, no valor de R$_________ (___________________________), onde serão deduzidos os encargos fiscais e previdenciários eventualmente incidentes, mediante apresentação da respectiva Nota Fiscal ou RPA, devidamente atestados pelo setor competente.</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lastRenderedPageBreak/>
        <w:t>8.3 – O valor proposto na proposta comercial (mensal e total) deverá ser fixo, ficando sujeito a reajuste, calculado com base no IPCA, a cada período de 12 (doze) meses, no caso de haver prorrogações.</w:t>
      </w:r>
    </w:p>
    <w:p w:rsidR="00327EB5" w:rsidRPr="00740E04" w:rsidRDefault="00327EB5" w:rsidP="00740E04">
      <w:pPr>
        <w:spacing w:after="240" w:line="276" w:lineRule="auto"/>
        <w:ind w:right="-8"/>
        <w:jc w:val="both"/>
        <w:rPr>
          <w:rFonts w:asciiTheme="majorHAnsi" w:hAnsiTheme="majorHAnsi"/>
        </w:rPr>
      </w:pPr>
      <w:r w:rsidRPr="00740E04">
        <w:rPr>
          <w:rFonts w:asciiTheme="majorHAnsi" w:hAnsiTheme="majorHAnsi"/>
        </w:rPr>
        <w:t>8.4 - Em caso de irregularidade na emissão dos documentos fiscais, o prazo de pagamento será contado a partir de sua reapresentação, desde que devidamente regularizados.</w:t>
      </w:r>
    </w:p>
    <w:p w:rsidR="00327EB5" w:rsidRPr="00740E04" w:rsidRDefault="00327EB5" w:rsidP="00740E04">
      <w:pPr>
        <w:spacing w:after="240" w:line="276" w:lineRule="auto"/>
        <w:ind w:right="-8"/>
        <w:jc w:val="both"/>
        <w:rPr>
          <w:rFonts w:asciiTheme="majorHAnsi" w:hAnsiTheme="majorHAnsi"/>
        </w:rPr>
      </w:pPr>
      <w:r w:rsidRPr="00740E04">
        <w:rPr>
          <w:rFonts w:asciiTheme="majorHAnsi" w:hAnsiTheme="majorHAnsi"/>
        </w:rPr>
        <w:t>8.5 - Nenhum pagamento será efetuado à contratada enquanto pendente de liquidação qualquer obrigação financeira decorrente de penalidade ou inadimplência, sem que isso gere direito a reajustamento de preços.</w:t>
      </w:r>
    </w:p>
    <w:p w:rsidR="00327EB5" w:rsidRPr="00740E04" w:rsidRDefault="00327EB5" w:rsidP="00740E04">
      <w:pPr>
        <w:spacing w:after="240" w:line="276" w:lineRule="auto"/>
        <w:ind w:right="-8"/>
        <w:jc w:val="both"/>
        <w:rPr>
          <w:rFonts w:asciiTheme="majorHAnsi" w:hAnsiTheme="majorHAnsi"/>
          <w:iCs/>
        </w:rPr>
      </w:pPr>
      <w:r w:rsidRPr="00740E04">
        <w:rPr>
          <w:rFonts w:asciiTheme="majorHAnsi" w:hAnsiTheme="majorHAnsi"/>
          <w:iCs/>
        </w:rPr>
        <w:t>8.6 - Deverão estar incluídas no preço, todas as despesas necessárias à entrega do objeto desta licitação, sem quaisquer ônus para Administração, tais como frete, tributos etc.</w:t>
      </w:r>
    </w:p>
    <w:p w:rsidR="00327EB5" w:rsidRPr="00740E04" w:rsidRDefault="00327EB5" w:rsidP="00740E04">
      <w:pPr>
        <w:spacing w:after="240" w:line="276" w:lineRule="auto"/>
        <w:ind w:right="-81"/>
        <w:jc w:val="both"/>
        <w:rPr>
          <w:rFonts w:asciiTheme="majorHAnsi" w:hAnsiTheme="majorHAnsi"/>
          <w:iCs/>
        </w:rPr>
      </w:pPr>
      <w:r w:rsidRPr="00740E04">
        <w:rPr>
          <w:rFonts w:asciiTheme="majorHAnsi" w:hAnsiTheme="majorHAnsi"/>
        </w:rPr>
        <w:t>8.7 - No caso de atraso nos pagamentos será devida à CONTRATADA a atualização monetária financeiramente entre a data prevista de pagamento e sua efetiva realização, de acordo com a variação “</w:t>
      </w:r>
      <w:r w:rsidRPr="00740E04">
        <w:rPr>
          <w:rFonts w:asciiTheme="majorHAnsi" w:hAnsiTheme="majorHAnsi"/>
          <w:i/>
        </w:rPr>
        <w:t>pro-rata die</w:t>
      </w:r>
      <w:r w:rsidRPr="00740E04">
        <w:rPr>
          <w:rFonts w:asciiTheme="majorHAnsi" w:hAnsiTheme="majorHAnsi"/>
        </w:rPr>
        <w:t>” do IPCA, ou de outro índice que venha a substituí-lo oficialmente.</w:t>
      </w:r>
    </w:p>
    <w:p w:rsidR="00327EB5" w:rsidRPr="00740E04" w:rsidRDefault="00327EB5" w:rsidP="00740E04">
      <w:pPr>
        <w:spacing w:after="240" w:line="276" w:lineRule="auto"/>
        <w:ind w:right="-81"/>
        <w:jc w:val="both"/>
        <w:rPr>
          <w:rFonts w:asciiTheme="majorHAnsi" w:hAnsiTheme="majorHAnsi"/>
        </w:rPr>
      </w:pPr>
      <w:r w:rsidRPr="00740E04">
        <w:rPr>
          <w:rFonts w:asciiTheme="majorHAnsi" w:hAnsiTheme="majorHAnsi"/>
        </w:rPr>
        <w:t>8.8 - Nenhuma fatura que contrarie as especificações contidas nas propostas será liberada antes de executadas as devidas correções e antes que seja apresentada a comprovação do cumprimento das obrigações tributárias e sociais legalmente exigidas.</w:t>
      </w:r>
    </w:p>
    <w:p w:rsidR="00327EB5" w:rsidRPr="00740E04" w:rsidRDefault="00327EB5" w:rsidP="00740E04">
      <w:pPr>
        <w:spacing w:after="240" w:line="276" w:lineRule="auto"/>
        <w:ind w:right="-81"/>
        <w:jc w:val="both"/>
        <w:rPr>
          <w:rFonts w:asciiTheme="majorHAnsi" w:hAnsiTheme="majorHAnsi"/>
        </w:rPr>
      </w:pPr>
      <w:r w:rsidRPr="00740E04">
        <w:rPr>
          <w:rFonts w:asciiTheme="majorHAnsi" w:hAnsiTheme="majorHAnsi"/>
        </w:rPr>
        <w:t>8.9 - Em hipótese alguma será feito o pagamento antecipado.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8.10 - O pagamento à </w:t>
      </w:r>
      <w:r w:rsidRPr="00740E04">
        <w:rPr>
          <w:rFonts w:asciiTheme="majorHAnsi" w:hAnsiTheme="majorHAnsi"/>
          <w:b/>
        </w:rPr>
        <w:t>CONTRATADA</w:t>
      </w:r>
      <w:r w:rsidRPr="00740E04">
        <w:rPr>
          <w:rFonts w:asciiTheme="majorHAnsi" w:hAnsiTheme="majorHAnsi"/>
        </w:rPr>
        <w:t xml:space="preserve"> somente será realizado mediante a efetiva prestação dos serviços nas condições especificadas neste Contrato, que será objeto de atestação por parte </w:t>
      </w:r>
      <w:r w:rsidR="00C761F7" w:rsidRPr="00740E04">
        <w:rPr>
          <w:rFonts w:asciiTheme="majorHAnsi" w:hAnsiTheme="majorHAnsi"/>
        </w:rPr>
        <w:t>do Município</w:t>
      </w:r>
      <w:r w:rsidR="003828F6">
        <w:rPr>
          <w:rFonts w:asciiTheme="majorHAnsi" w:hAnsiTheme="majorHAnsi"/>
        </w:rPr>
        <w:t xml:space="preserve"> </w:t>
      </w:r>
      <w:r w:rsidRPr="00740E04">
        <w:rPr>
          <w:rFonts w:asciiTheme="majorHAnsi" w:hAnsiTheme="majorHAnsi"/>
        </w:rPr>
        <w:t>no documento fiscal correspondente.</w:t>
      </w:r>
    </w:p>
    <w:p w:rsidR="00327EB5" w:rsidRPr="00740E04" w:rsidRDefault="00327EB5" w:rsidP="00740E04">
      <w:pPr>
        <w:spacing w:after="240" w:line="276" w:lineRule="auto"/>
        <w:ind w:right="-81"/>
        <w:jc w:val="both"/>
        <w:rPr>
          <w:rFonts w:asciiTheme="majorHAnsi" w:hAnsiTheme="majorHAnsi"/>
        </w:rPr>
      </w:pPr>
      <w:r w:rsidRPr="00740E04">
        <w:rPr>
          <w:rFonts w:asciiTheme="majorHAnsi" w:hAnsiTheme="majorHAnsi"/>
        </w:rPr>
        <w:t xml:space="preserve">8.11 - Os pagamentos devidos pelo </w:t>
      </w:r>
      <w:r w:rsidRPr="00740E04">
        <w:rPr>
          <w:rFonts w:asciiTheme="majorHAnsi" w:hAnsiTheme="majorHAnsi"/>
          <w:b/>
        </w:rPr>
        <w:t>CONTRATANTE</w:t>
      </w:r>
      <w:r w:rsidRPr="00740E04">
        <w:rPr>
          <w:rFonts w:asciiTheme="majorHAnsi" w:hAnsiTheme="majorHAnsi"/>
        </w:rPr>
        <w:t xml:space="preserve"> serão efetuados por meio de depósito em conta bancária a ser informada pela </w:t>
      </w:r>
      <w:r w:rsidRPr="00740E04">
        <w:rPr>
          <w:rFonts w:asciiTheme="majorHAnsi" w:hAnsiTheme="majorHAnsi"/>
          <w:b/>
        </w:rPr>
        <w:t>CONTRATADA</w:t>
      </w:r>
      <w:r w:rsidRPr="00740E04">
        <w:rPr>
          <w:rFonts w:asciiTheme="majorHAnsi" w:hAnsiTheme="majorHAnsi"/>
        </w:rPr>
        <w:t xml:space="preserve"> ou, eventualmente, por outra forma que vier a ser convencionada entre as partes.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8.12 - Nenhum pagamento será efetuado enquanto estiver pendente de liquidação qualquer obrigação por parte da </w:t>
      </w:r>
      <w:r w:rsidRPr="00740E04">
        <w:rPr>
          <w:rFonts w:asciiTheme="majorHAnsi" w:hAnsiTheme="majorHAnsi"/>
          <w:b/>
        </w:rPr>
        <w:t xml:space="preserve">CONTRATADA, </w:t>
      </w:r>
      <w:r w:rsidRPr="00740E04">
        <w:rPr>
          <w:rFonts w:asciiTheme="majorHAnsi" w:hAnsiTheme="majorHAnsi"/>
        </w:rPr>
        <w:t>sem que isto gere direito a alteração de preços, correção monetária, compensação financeira ou retardamento na entrega da prestação dos serviços.</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8.13 - Uma vez paga a importância discriminada na nota fiscal, a </w:t>
      </w:r>
      <w:r w:rsidRPr="00740E04">
        <w:rPr>
          <w:rFonts w:asciiTheme="majorHAnsi" w:hAnsiTheme="majorHAnsi"/>
          <w:b/>
        </w:rPr>
        <w:t>CONTRATADA</w:t>
      </w:r>
      <w:r w:rsidRPr="00740E04">
        <w:rPr>
          <w:rFonts w:asciiTheme="majorHAnsi" w:hAnsiTheme="majorHAnsi"/>
        </w:rPr>
        <w:t xml:space="preserve"> dará ao </w:t>
      </w:r>
      <w:r w:rsidRPr="00740E04">
        <w:rPr>
          <w:rFonts w:asciiTheme="majorHAnsi" w:hAnsiTheme="majorHAnsi"/>
          <w:b/>
        </w:rPr>
        <w:t>CONTRATANTE</w:t>
      </w:r>
      <w:r w:rsidRPr="00740E04">
        <w:rPr>
          <w:rFonts w:asciiTheme="majorHAnsi" w:hAnsiTheme="majorHAnsi"/>
        </w:rPr>
        <w:t xml:space="preserve"> plena, geral e irretratável quitação da remuneração referente à </w:t>
      </w:r>
      <w:r w:rsidRPr="00740E04">
        <w:rPr>
          <w:rFonts w:asciiTheme="majorHAnsi" w:hAnsiTheme="majorHAnsi"/>
        </w:rPr>
        <w:lastRenderedPageBreak/>
        <w:t xml:space="preserve">aquisição da prestação dos serviços nela discriminado, para nada mais vir a reclamar ou exigir a qualquer título, tempo ou forma. </w:t>
      </w:r>
    </w:p>
    <w:p w:rsidR="00327EB5" w:rsidRPr="00740E04" w:rsidRDefault="00327EB5" w:rsidP="00740E04">
      <w:pPr>
        <w:spacing w:after="240" w:line="276" w:lineRule="auto"/>
        <w:ind w:right="-8"/>
        <w:jc w:val="both"/>
        <w:rPr>
          <w:rFonts w:asciiTheme="majorHAnsi" w:hAnsiTheme="majorHAnsi"/>
          <w:b/>
          <w:bCs/>
          <w:iCs/>
        </w:rPr>
      </w:pPr>
      <w:r w:rsidRPr="00740E04">
        <w:rPr>
          <w:rFonts w:asciiTheme="majorHAnsi" w:hAnsiTheme="majorHAnsi"/>
          <w:b/>
        </w:rPr>
        <w:t xml:space="preserve">CLÁUSULA NONA – </w:t>
      </w:r>
      <w:r w:rsidRPr="00740E04">
        <w:rPr>
          <w:rFonts w:asciiTheme="majorHAnsi" w:hAnsiTheme="majorHAnsi"/>
          <w:b/>
          <w:bCs/>
          <w:iCs/>
        </w:rPr>
        <w:t>DO RECURSO FINANCEIRO E DOTAÇÕES ORÇAMENTÁRIAS:</w:t>
      </w:r>
    </w:p>
    <w:p w:rsidR="00327EB5" w:rsidRPr="00740E04" w:rsidRDefault="00327EB5" w:rsidP="00740E04">
      <w:pPr>
        <w:spacing w:after="240" w:line="276" w:lineRule="auto"/>
        <w:ind w:right="-8"/>
        <w:jc w:val="both"/>
        <w:rPr>
          <w:rFonts w:asciiTheme="majorHAnsi" w:hAnsiTheme="majorHAnsi"/>
          <w:bCs/>
          <w:iCs/>
        </w:rPr>
      </w:pPr>
      <w:r w:rsidRPr="00740E04">
        <w:rPr>
          <w:rFonts w:asciiTheme="majorHAnsi" w:hAnsiTheme="majorHAnsi"/>
          <w:bCs/>
          <w:iCs/>
        </w:rPr>
        <w:t xml:space="preserve">9.1 - Os recursos financeiros para cobertura das despesas são os constantes de recursos próprios do </w:t>
      </w:r>
      <w:r w:rsidR="004208F1" w:rsidRPr="00740E04">
        <w:rPr>
          <w:rFonts w:asciiTheme="majorHAnsi" w:hAnsiTheme="majorHAnsi"/>
          <w:bCs/>
          <w:iCs/>
        </w:rPr>
        <w:t>Município</w:t>
      </w:r>
      <w:r w:rsidRPr="00740E04">
        <w:rPr>
          <w:rFonts w:asciiTheme="majorHAnsi" w:hAnsiTheme="majorHAnsi"/>
          <w:bCs/>
          <w:iCs/>
        </w:rPr>
        <w:t>,</w:t>
      </w:r>
      <w:r w:rsidR="00756F15" w:rsidRPr="00740E04">
        <w:rPr>
          <w:rFonts w:asciiTheme="majorHAnsi" w:hAnsiTheme="majorHAnsi"/>
          <w:bCs/>
          <w:iCs/>
        </w:rPr>
        <w:t xml:space="preserve"> constantes no orçamento de </w:t>
      </w:r>
      <w:r w:rsidR="006823AA">
        <w:rPr>
          <w:rFonts w:asciiTheme="majorHAnsi" w:hAnsiTheme="majorHAnsi"/>
          <w:bCs/>
          <w:iCs/>
        </w:rPr>
        <w:t>20</w:t>
      </w:r>
      <w:r w:rsidR="003828F6">
        <w:rPr>
          <w:rFonts w:asciiTheme="majorHAnsi" w:hAnsiTheme="majorHAnsi"/>
          <w:bCs/>
          <w:iCs/>
        </w:rPr>
        <w:t>20</w:t>
      </w:r>
      <w:r w:rsidRPr="00740E04">
        <w:rPr>
          <w:rFonts w:asciiTheme="majorHAnsi" w:hAnsiTheme="majorHAnsi"/>
          <w:bCs/>
          <w:iCs/>
        </w:rPr>
        <w:t>,</w:t>
      </w:r>
      <w:r w:rsidR="003828F6">
        <w:rPr>
          <w:rFonts w:asciiTheme="majorHAnsi" w:hAnsiTheme="majorHAnsi"/>
          <w:bCs/>
          <w:iCs/>
        </w:rPr>
        <w:t xml:space="preserve"> </w:t>
      </w:r>
      <w:r w:rsidRPr="00740E04">
        <w:rPr>
          <w:rFonts w:asciiTheme="majorHAnsi" w:hAnsiTheme="majorHAnsi"/>
          <w:bCs/>
          <w:iCs/>
        </w:rPr>
        <w:t>na seguinte dotação orçamentária:</w:t>
      </w:r>
    </w:p>
    <w:p w:rsidR="00327EB5" w:rsidRPr="00740E04" w:rsidRDefault="004D1A4D" w:rsidP="00740E04">
      <w:pPr>
        <w:spacing w:after="240" w:line="276" w:lineRule="auto"/>
        <w:ind w:right="-660"/>
        <w:rPr>
          <w:rFonts w:asciiTheme="majorHAnsi" w:hAnsiTheme="majorHAnsi"/>
          <w:color w:val="FF0000"/>
        </w:rPr>
      </w:pPr>
      <w:r w:rsidRPr="00740E04">
        <w:rPr>
          <w:rFonts w:asciiTheme="majorHAnsi" w:hAnsiTheme="majorHAnsi"/>
          <w:color w:val="FF0000"/>
        </w:rPr>
        <w:t>XXXXXXXXXXXXXXXXXXXXXXXX</w:t>
      </w:r>
    </w:p>
    <w:p w:rsidR="00327EB5" w:rsidRPr="00740E04" w:rsidRDefault="00327EB5" w:rsidP="00740E04">
      <w:pPr>
        <w:spacing w:after="240" w:line="276" w:lineRule="auto"/>
        <w:ind w:right="-1"/>
        <w:jc w:val="both"/>
        <w:rPr>
          <w:rFonts w:asciiTheme="majorHAnsi" w:hAnsiTheme="majorHAnsi"/>
          <w:b/>
        </w:rPr>
      </w:pPr>
      <w:r w:rsidRPr="00740E04">
        <w:rPr>
          <w:rFonts w:asciiTheme="majorHAnsi" w:hAnsiTheme="majorHAnsi"/>
          <w:b/>
        </w:rPr>
        <w:t>CLÁUSULA DÉCIMA - DA VIGÊNCIA DO CONTRATO:</w:t>
      </w:r>
    </w:p>
    <w:p w:rsidR="00302F2B" w:rsidRPr="00740E04" w:rsidRDefault="00327EB5" w:rsidP="00740E04">
      <w:pPr>
        <w:widowControl w:val="0"/>
        <w:spacing w:after="240" w:line="276" w:lineRule="auto"/>
        <w:ind w:right="-1"/>
        <w:jc w:val="both"/>
        <w:rPr>
          <w:rFonts w:asciiTheme="majorHAnsi" w:hAnsiTheme="majorHAnsi"/>
          <w:lang w:eastAsia="pt-BR"/>
        </w:rPr>
      </w:pPr>
      <w:r w:rsidRPr="00740E04">
        <w:rPr>
          <w:rFonts w:asciiTheme="majorHAnsi" w:hAnsiTheme="majorHAnsi"/>
        </w:rPr>
        <w:t xml:space="preserve">10.1 </w:t>
      </w:r>
      <w:r w:rsidR="000461FB" w:rsidRPr="00740E04">
        <w:rPr>
          <w:rFonts w:asciiTheme="majorHAnsi" w:hAnsiTheme="majorHAnsi"/>
        </w:rPr>
        <w:t>–</w:t>
      </w:r>
      <w:r w:rsidR="00302F2B" w:rsidRPr="00740E04">
        <w:rPr>
          <w:rFonts w:asciiTheme="majorHAnsi" w:hAnsiTheme="majorHAnsi"/>
          <w:lang w:eastAsia="pt-BR"/>
        </w:rPr>
        <w:t>O prazo de vigência do contrato será de 12 meses contados a partir da data da assinatura do contrato.</w:t>
      </w:r>
    </w:p>
    <w:p w:rsidR="00302F2B" w:rsidRPr="00740E04" w:rsidRDefault="00302F2B" w:rsidP="00740E04">
      <w:pPr>
        <w:widowControl w:val="0"/>
        <w:suppressAutoHyphens w:val="0"/>
        <w:spacing w:after="240" w:line="276" w:lineRule="auto"/>
        <w:ind w:right="-1"/>
        <w:jc w:val="both"/>
        <w:rPr>
          <w:rFonts w:asciiTheme="majorHAnsi" w:hAnsiTheme="majorHAnsi"/>
          <w:lang w:eastAsia="pt-BR"/>
        </w:rPr>
      </w:pPr>
      <w:r w:rsidRPr="00740E04">
        <w:rPr>
          <w:rFonts w:asciiTheme="majorHAnsi" w:hAnsiTheme="majorHAnsi"/>
          <w:lang w:eastAsia="pt-BR"/>
        </w:rPr>
        <w:t xml:space="preserve">10.1.2 - Por se tratar de serviços </w:t>
      </w:r>
      <w:r w:rsidRPr="00740E04">
        <w:rPr>
          <w:rFonts w:asciiTheme="majorHAnsi" w:hAnsiTheme="majorHAnsi"/>
          <w:vertAlign w:val="superscript"/>
          <w:lang w:eastAsia="pt-BR"/>
        </w:rPr>
        <w:footnoteReference w:id="5"/>
      </w:r>
      <w:r w:rsidRPr="00740E04">
        <w:rPr>
          <w:rFonts w:asciiTheme="majorHAnsi" w:hAnsiTheme="majorHAnsi"/>
          <w:lang w:eastAsia="pt-BR"/>
        </w:rPr>
        <w:t>contínuos,o prazo contratual poderá ser prorrogado por iguais e sucessivos períodos até o limite permitido pelo artigo 57, inciso II da lei 8666/93.</w:t>
      </w:r>
    </w:p>
    <w:p w:rsidR="00836C17" w:rsidRPr="00740E04" w:rsidRDefault="00836C17" w:rsidP="00740E04">
      <w:pPr>
        <w:numPr>
          <w:ilvl w:val="0"/>
          <w:numId w:val="20"/>
        </w:numPr>
        <w:tabs>
          <w:tab w:val="left" w:pos="709"/>
        </w:tabs>
        <w:suppressAutoHyphens w:val="0"/>
        <w:spacing w:after="240" w:line="276" w:lineRule="auto"/>
        <w:ind w:left="0" w:right="-35" w:firstLine="0"/>
        <w:jc w:val="both"/>
        <w:rPr>
          <w:rFonts w:asciiTheme="majorHAnsi" w:hAnsiTheme="majorHAnsi"/>
          <w:color w:val="000000"/>
          <w:lang w:eastAsia="pt-BR"/>
        </w:rPr>
      </w:pPr>
      <w:r w:rsidRPr="00740E04">
        <w:rPr>
          <w:rFonts w:asciiTheme="majorHAnsi" w:hAnsiTheme="majorHAnsi"/>
          <w:color w:val="000000"/>
          <w:lang w:eastAsia="pt-BR"/>
        </w:rPr>
        <w:t xml:space="preserve">A prorrogação da vigência será efetuada, por </w:t>
      </w:r>
      <w:r w:rsidRPr="00740E04">
        <w:rPr>
          <w:rStyle w:val="Refdenotaderodap"/>
          <w:rFonts w:asciiTheme="majorHAnsi" w:hAnsiTheme="majorHAnsi"/>
          <w:color w:val="000000"/>
          <w:lang w:eastAsia="pt-BR"/>
        </w:rPr>
        <w:footnoteReference w:id="6"/>
      </w:r>
      <w:r w:rsidRPr="00740E04">
        <w:rPr>
          <w:rFonts w:asciiTheme="majorHAnsi" w:hAnsiTheme="majorHAnsi"/>
          <w:color w:val="000000"/>
          <w:lang w:eastAsia="pt-BR"/>
        </w:rPr>
        <w:t>apostilamento, a cada 12 (doze) meses, desde que atendidos todos os requisitos abaixo:</w:t>
      </w:r>
    </w:p>
    <w:p w:rsidR="00836C17" w:rsidRPr="00740E04" w:rsidRDefault="00836C17" w:rsidP="00740E04">
      <w:pPr>
        <w:numPr>
          <w:ilvl w:val="0"/>
          <w:numId w:val="20"/>
        </w:numPr>
        <w:tabs>
          <w:tab w:val="left" w:pos="709"/>
        </w:tabs>
        <w:suppressAutoHyphens w:val="0"/>
        <w:spacing w:after="240" w:line="276" w:lineRule="auto"/>
        <w:ind w:left="0" w:right="-35" w:firstLine="0"/>
        <w:jc w:val="both"/>
        <w:rPr>
          <w:rFonts w:asciiTheme="majorHAnsi" w:hAnsiTheme="majorHAnsi"/>
          <w:color w:val="000000"/>
          <w:lang w:eastAsia="pt-BR"/>
        </w:rPr>
      </w:pPr>
      <w:r w:rsidRPr="00740E04">
        <w:rPr>
          <w:rFonts w:asciiTheme="majorHAnsi" w:hAnsiTheme="majorHAnsi"/>
          <w:color w:val="000000"/>
          <w:lang w:eastAsia="pt-BR"/>
        </w:rPr>
        <w:t>manutenção do interesse pela Administração na realização do serviço;</w:t>
      </w:r>
    </w:p>
    <w:p w:rsidR="00836C17" w:rsidRPr="00740E04" w:rsidRDefault="00836C17" w:rsidP="00740E04">
      <w:pPr>
        <w:numPr>
          <w:ilvl w:val="0"/>
          <w:numId w:val="20"/>
        </w:numPr>
        <w:tabs>
          <w:tab w:val="left" w:pos="709"/>
        </w:tabs>
        <w:suppressAutoHyphens w:val="0"/>
        <w:spacing w:after="240" w:line="276" w:lineRule="auto"/>
        <w:ind w:left="0" w:right="-35" w:firstLine="0"/>
        <w:jc w:val="both"/>
        <w:rPr>
          <w:rFonts w:asciiTheme="majorHAnsi" w:hAnsiTheme="majorHAnsi"/>
          <w:color w:val="000000"/>
          <w:lang w:eastAsia="pt-BR"/>
        </w:rPr>
      </w:pPr>
      <w:r w:rsidRPr="00740E04">
        <w:rPr>
          <w:rFonts w:asciiTheme="majorHAnsi" w:hAnsiTheme="majorHAnsi"/>
          <w:color w:val="000000"/>
          <w:lang w:eastAsia="pt-BR"/>
        </w:rPr>
        <w:t>manutenção da vantajosidade econômica do valor do contrato para a Administração;</w:t>
      </w:r>
    </w:p>
    <w:p w:rsidR="00836C17" w:rsidRPr="00740E04" w:rsidRDefault="00836C17" w:rsidP="00740E04">
      <w:pPr>
        <w:numPr>
          <w:ilvl w:val="0"/>
          <w:numId w:val="20"/>
        </w:numPr>
        <w:tabs>
          <w:tab w:val="left" w:pos="709"/>
        </w:tabs>
        <w:suppressAutoHyphens w:val="0"/>
        <w:spacing w:after="240" w:line="276" w:lineRule="auto"/>
        <w:ind w:left="0" w:right="-34" w:firstLine="0"/>
        <w:jc w:val="both"/>
        <w:rPr>
          <w:rFonts w:asciiTheme="majorHAnsi" w:hAnsiTheme="majorHAnsi"/>
          <w:color w:val="000000"/>
          <w:lang w:eastAsia="pt-BR"/>
        </w:rPr>
      </w:pPr>
      <w:r w:rsidRPr="00740E04">
        <w:rPr>
          <w:rFonts w:asciiTheme="majorHAnsi" w:hAnsiTheme="majorHAnsi"/>
          <w:color w:val="000000"/>
          <w:lang w:eastAsia="pt-BR"/>
        </w:rPr>
        <w:t>manutenção pela contratada das mesmas condições mínimas de habilitação exigidas quando da licitação; e</w:t>
      </w:r>
    </w:p>
    <w:p w:rsidR="00836C17" w:rsidRPr="00740E04" w:rsidRDefault="00836C17" w:rsidP="00740E04">
      <w:pPr>
        <w:numPr>
          <w:ilvl w:val="0"/>
          <w:numId w:val="20"/>
        </w:numPr>
        <w:tabs>
          <w:tab w:val="left" w:pos="709"/>
        </w:tabs>
        <w:suppressAutoHyphens w:val="0"/>
        <w:spacing w:after="240" w:line="276" w:lineRule="auto"/>
        <w:ind w:left="0" w:right="-34" w:firstLine="0"/>
        <w:jc w:val="both"/>
        <w:rPr>
          <w:rFonts w:asciiTheme="majorHAnsi" w:hAnsiTheme="majorHAnsi"/>
          <w:color w:val="000000"/>
          <w:lang w:eastAsia="pt-BR"/>
        </w:rPr>
      </w:pPr>
      <w:r w:rsidRPr="00740E04">
        <w:rPr>
          <w:rFonts w:asciiTheme="majorHAnsi" w:hAnsiTheme="majorHAnsi"/>
          <w:color w:val="000000"/>
          <w:lang w:eastAsia="pt-BR"/>
        </w:rPr>
        <w:t>concordância expressa da CONTRATADA pela prorrogação.</w:t>
      </w: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CLÁUSULA DÉCIMA PRIMEIRA – DAS SANÇÕES E PENALIDADES:</w:t>
      </w:r>
    </w:p>
    <w:p w:rsidR="00463B33" w:rsidRPr="00740E04" w:rsidRDefault="00327EB5" w:rsidP="00740E04">
      <w:pPr>
        <w:spacing w:after="240" w:line="276" w:lineRule="auto"/>
        <w:ind w:right="-8"/>
        <w:jc w:val="both"/>
        <w:rPr>
          <w:rFonts w:asciiTheme="majorHAnsi" w:hAnsiTheme="majorHAnsi"/>
        </w:rPr>
      </w:pPr>
      <w:r w:rsidRPr="00740E04">
        <w:rPr>
          <w:rFonts w:asciiTheme="majorHAnsi" w:hAnsiTheme="majorHAnsi"/>
        </w:rPr>
        <w:lastRenderedPageBreak/>
        <w:t xml:space="preserve">11.1 </w:t>
      </w:r>
      <w:r w:rsidR="00463B33" w:rsidRPr="00740E04">
        <w:rPr>
          <w:rFonts w:asciiTheme="majorHAnsi" w:hAnsiTheme="majorHAnsi"/>
        </w:rPr>
        <w:t>- O atraso injustificado na execução do contrato sujeitará a Contratada, após regular processo administrativo, à penalidade de:</w:t>
      </w:r>
    </w:p>
    <w:p w:rsidR="00463B33" w:rsidRPr="00740E04" w:rsidRDefault="00423107" w:rsidP="00740E04">
      <w:pPr>
        <w:spacing w:after="240" w:line="276" w:lineRule="auto"/>
        <w:ind w:right="-8"/>
        <w:jc w:val="both"/>
        <w:rPr>
          <w:rFonts w:asciiTheme="majorHAnsi" w:hAnsiTheme="majorHAnsi"/>
        </w:rPr>
      </w:pPr>
      <w:r w:rsidRPr="00740E04">
        <w:rPr>
          <w:rFonts w:asciiTheme="majorHAnsi" w:hAnsiTheme="majorHAnsi"/>
        </w:rPr>
        <w:t>11.2</w:t>
      </w:r>
      <w:r w:rsidR="00463B33" w:rsidRPr="00740E04">
        <w:rPr>
          <w:rFonts w:asciiTheme="majorHAnsi" w:hAnsiTheme="majorHAnsi"/>
        </w:rPr>
        <w:t xml:space="preserve"> - Multa moratória de 0,1% (zero vírgula um por cento) sobre o valor do contrato por dia de atraso, injustificado sobre o valor da contratação, até o limite de 20 (vinte) dias.</w:t>
      </w:r>
    </w:p>
    <w:p w:rsidR="00463B33" w:rsidRPr="00740E04" w:rsidRDefault="00463B33" w:rsidP="00740E04">
      <w:pPr>
        <w:pStyle w:val="PargrafodaLista"/>
        <w:numPr>
          <w:ilvl w:val="1"/>
          <w:numId w:val="28"/>
        </w:numPr>
        <w:spacing w:after="240" w:line="276" w:lineRule="auto"/>
        <w:ind w:left="0" w:right="-8" w:firstLine="0"/>
        <w:jc w:val="both"/>
        <w:rPr>
          <w:rFonts w:asciiTheme="majorHAnsi" w:hAnsiTheme="majorHAnsi"/>
        </w:rPr>
      </w:pPr>
      <w:r w:rsidRPr="00740E04">
        <w:rPr>
          <w:rFonts w:asciiTheme="majorHAnsi" w:hAnsiTheme="majorHAnsi"/>
        </w:rPr>
        <w:t>- A aplicação da multa moratória não impede que a Administração rescinda unilateralmente o Contrato e aplique as outras sanções cabíveis.</w:t>
      </w:r>
    </w:p>
    <w:p w:rsidR="00463B33" w:rsidRPr="00740E04" w:rsidRDefault="00463B33" w:rsidP="00740E04">
      <w:pPr>
        <w:pStyle w:val="PargrafodaLista"/>
        <w:spacing w:after="240" w:line="276" w:lineRule="auto"/>
        <w:ind w:left="0" w:right="-8"/>
        <w:jc w:val="both"/>
        <w:rPr>
          <w:rFonts w:asciiTheme="majorHAnsi" w:hAnsiTheme="majorHAnsi"/>
        </w:rPr>
      </w:pPr>
    </w:p>
    <w:p w:rsidR="00463B33" w:rsidRPr="00740E04" w:rsidRDefault="00463B33" w:rsidP="00740E04">
      <w:pPr>
        <w:pStyle w:val="PargrafodaLista"/>
        <w:numPr>
          <w:ilvl w:val="2"/>
          <w:numId w:val="28"/>
        </w:numPr>
        <w:spacing w:after="240" w:line="276" w:lineRule="auto"/>
        <w:ind w:left="0" w:right="-8" w:firstLine="0"/>
        <w:jc w:val="both"/>
        <w:rPr>
          <w:rFonts w:asciiTheme="majorHAnsi" w:hAnsiTheme="majorHAnsi"/>
        </w:rPr>
      </w:pPr>
      <w:r w:rsidRPr="00740E04">
        <w:rPr>
          <w:rFonts w:asciiTheme="majorHAnsi" w:hAnsiTheme="majorHAnsi"/>
        </w:rPr>
        <w:t>A inexecução total ou parcial do contrato, ou o descumprimento de qualquer dos deveres elencados no Edital e no contrato, sujeitará a Contratada, garantida a prévia defesa, sem prejuízo da responsabilidade civil e criminal, às penalidades de:</w:t>
      </w:r>
    </w:p>
    <w:p w:rsidR="00463B33" w:rsidRPr="00740E04" w:rsidRDefault="00463B33" w:rsidP="00740E04">
      <w:pPr>
        <w:pStyle w:val="PargrafodaLista"/>
        <w:spacing w:after="240" w:line="276" w:lineRule="auto"/>
        <w:ind w:left="0" w:right="-8"/>
        <w:jc w:val="both"/>
        <w:rPr>
          <w:rFonts w:asciiTheme="majorHAnsi" w:hAnsiTheme="majorHAnsi"/>
        </w:rPr>
      </w:pPr>
    </w:p>
    <w:p w:rsidR="00463B33" w:rsidRPr="00740E04" w:rsidRDefault="00463B33" w:rsidP="00740E04">
      <w:pPr>
        <w:pStyle w:val="PargrafodaLista"/>
        <w:numPr>
          <w:ilvl w:val="0"/>
          <w:numId w:val="29"/>
        </w:numPr>
        <w:spacing w:after="240" w:line="276" w:lineRule="auto"/>
        <w:ind w:left="0" w:right="-8" w:firstLine="0"/>
        <w:jc w:val="both"/>
        <w:rPr>
          <w:rFonts w:asciiTheme="majorHAnsi" w:hAnsiTheme="majorHAnsi"/>
          <w:i/>
        </w:rPr>
      </w:pPr>
      <w:r w:rsidRPr="00740E04">
        <w:rPr>
          <w:rFonts w:asciiTheme="majorHAnsi" w:hAnsiTheme="majorHAnsi"/>
          <w:i/>
        </w:rPr>
        <w:t>Advertência por faltas leves, assim entendidas como aquelas que não acarretarem prejuízos significativos ao objeto da contratação;</w:t>
      </w:r>
    </w:p>
    <w:p w:rsidR="00463B33" w:rsidRPr="00740E04" w:rsidRDefault="00463B33" w:rsidP="00740E04">
      <w:pPr>
        <w:numPr>
          <w:ilvl w:val="0"/>
          <w:numId w:val="29"/>
        </w:numPr>
        <w:spacing w:after="240" w:line="276" w:lineRule="auto"/>
        <w:ind w:left="0" w:right="-8" w:firstLine="0"/>
        <w:jc w:val="both"/>
        <w:rPr>
          <w:rFonts w:asciiTheme="majorHAnsi" w:hAnsiTheme="majorHAnsi"/>
          <w:i/>
        </w:rPr>
      </w:pPr>
      <w:r w:rsidRPr="00740E04">
        <w:rPr>
          <w:rFonts w:asciiTheme="majorHAnsi" w:hAnsiTheme="majorHAnsi"/>
          <w:i/>
        </w:rPr>
        <w:t>Multa compensatória de até 5% (cinco por cento) sobre o valor total da contratação;</w:t>
      </w:r>
    </w:p>
    <w:p w:rsidR="00463B33" w:rsidRPr="00740E04" w:rsidRDefault="00463B33" w:rsidP="00740E04">
      <w:pPr>
        <w:numPr>
          <w:ilvl w:val="0"/>
          <w:numId w:val="29"/>
        </w:numPr>
        <w:spacing w:after="240" w:line="276" w:lineRule="auto"/>
        <w:ind w:left="0" w:right="-8" w:firstLine="0"/>
        <w:jc w:val="both"/>
        <w:rPr>
          <w:rFonts w:asciiTheme="majorHAnsi" w:hAnsiTheme="majorHAnsi"/>
          <w:i/>
        </w:rPr>
      </w:pPr>
      <w:r w:rsidRPr="00740E04">
        <w:rPr>
          <w:rFonts w:asciiTheme="majorHAnsi" w:hAnsiTheme="majorHAnsi"/>
          <w:i/>
        </w:rPr>
        <w:t>Suspensão de licitar e impedimento de contratar com o Município  pelo prazo de até dois anos;</w:t>
      </w:r>
    </w:p>
    <w:p w:rsidR="00463B33" w:rsidRPr="00740E04" w:rsidRDefault="00463B33" w:rsidP="00740E04">
      <w:pPr>
        <w:numPr>
          <w:ilvl w:val="0"/>
          <w:numId w:val="29"/>
        </w:numPr>
        <w:spacing w:after="240" w:line="276" w:lineRule="auto"/>
        <w:ind w:left="0" w:right="-8" w:firstLine="0"/>
        <w:jc w:val="both"/>
        <w:rPr>
          <w:rFonts w:asciiTheme="majorHAnsi" w:hAnsiTheme="majorHAnsi"/>
          <w:i/>
        </w:rPr>
      </w:pPr>
      <w:r w:rsidRPr="00740E04">
        <w:rPr>
          <w:rFonts w:asciiTheme="majorHAnsi" w:hAnsiTheme="majorHAnsi"/>
          <w:i/>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penalidade de suspensão do subitem anterior.</w:t>
      </w:r>
    </w:p>
    <w:p w:rsidR="00463B33" w:rsidRPr="00740E04" w:rsidRDefault="00463B33" w:rsidP="00740E04">
      <w:pPr>
        <w:pStyle w:val="PargrafodaLista"/>
        <w:numPr>
          <w:ilvl w:val="1"/>
          <w:numId w:val="28"/>
        </w:numPr>
        <w:spacing w:after="240" w:line="276" w:lineRule="auto"/>
        <w:ind w:left="0" w:right="-8" w:firstLine="0"/>
        <w:jc w:val="both"/>
        <w:rPr>
          <w:rFonts w:asciiTheme="majorHAnsi" w:hAnsiTheme="majorHAnsi"/>
        </w:rPr>
      </w:pPr>
      <w:r w:rsidRPr="00740E04">
        <w:rPr>
          <w:rFonts w:asciiTheme="majorHAnsi" w:hAnsiTheme="majorHAnsi"/>
        </w:rPr>
        <w:t>- A recusa injustificada da Adjudicatária em assinar o Contrato, após devidamente convocada, dentro do prazo estabelecido pela Administração, equivale à inexecução total do contrato, sujeitando-a às penalidades acima estabelecidas.</w:t>
      </w:r>
    </w:p>
    <w:p w:rsidR="00463B33" w:rsidRPr="00740E04" w:rsidRDefault="00463B33" w:rsidP="00740E04">
      <w:pPr>
        <w:numPr>
          <w:ilvl w:val="2"/>
          <w:numId w:val="28"/>
        </w:numPr>
        <w:spacing w:after="240" w:line="276" w:lineRule="auto"/>
        <w:ind w:left="0" w:right="-8" w:firstLine="0"/>
        <w:jc w:val="both"/>
        <w:rPr>
          <w:rFonts w:asciiTheme="majorHAnsi" w:hAnsiTheme="majorHAnsi"/>
        </w:rPr>
      </w:pPr>
      <w:r w:rsidRPr="00740E04">
        <w:rPr>
          <w:rFonts w:asciiTheme="majorHAnsi" w:hAnsiTheme="majorHAnsi"/>
        </w:rPr>
        <w:t>A aplicação de qualquer penalidade não exclui a aplicação da multa.</w:t>
      </w:r>
    </w:p>
    <w:p w:rsidR="00463B33" w:rsidRPr="00740E04" w:rsidRDefault="00463B33" w:rsidP="00740E04">
      <w:pPr>
        <w:numPr>
          <w:ilvl w:val="1"/>
          <w:numId w:val="28"/>
        </w:numPr>
        <w:spacing w:after="240" w:line="276" w:lineRule="auto"/>
        <w:ind w:left="0" w:right="-8" w:firstLine="0"/>
        <w:jc w:val="both"/>
        <w:rPr>
          <w:rFonts w:asciiTheme="majorHAnsi" w:hAnsiTheme="majorHAnsi"/>
        </w:rPr>
      </w:pPr>
      <w:r w:rsidRPr="00740E04">
        <w:rPr>
          <w:rFonts w:asciiTheme="majorHAnsi" w:hAnsiTheme="majorHAnsi"/>
        </w:rPr>
        <w:t>Também ficam sujeitas às penalidades de suspensão de licitar e impedimento de contratar e de declaração de inidoneidade, previstas no subitem anterior, as empresas ou profissionais que, em razão do contrato decorrente desta licitação:</w:t>
      </w:r>
    </w:p>
    <w:p w:rsidR="00463B33" w:rsidRPr="00740E04" w:rsidRDefault="00463B33" w:rsidP="00740E04">
      <w:pPr>
        <w:numPr>
          <w:ilvl w:val="2"/>
          <w:numId w:val="28"/>
        </w:numPr>
        <w:spacing w:after="240" w:line="276" w:lineRule="auto"/>
        <w:ind w:left="0" w:right="-8" w:firstLine="0"/>
        <w:jc w:val="both"/>
        <w:rPr>
          <w:rFonts w:asciiTheme="majorHAnsi" w:hAnsiTheme="majorHAnsi"/>
        </w:rPr>
      </w:pPr>
      <w:r w:rsidRPr="00740E04">
        <w:rPr>
          <w:rFonts w:asciiTheme="majorHAnsi" w:hAnsiTheme="majorHAnsi"/>
        </w:rPr>
        <w:lastRenderedPageBreak/>
        <w:t>tenham sofrido condenações definitivas por praticarem, por meio dolosos, fraude fiscal no recolhimento de tributos;</w:t>
      </w:r>
    </w:p>
    <w:p w:rsidR="00463B33" w:rsidRPr="00740E04" w:rsidRDefault="00463B33" w:rsidP="00740E04">
      <w:pPr>
        <w:numPr>
          <w:ilvl w:val="2"/>
          <w:numId w:val="28"/>
        </w:numPr>
        <w:spacing w:after="240" w:line="276" w:lineRule="auto"/>
        <w:ind w:left="0" w:right="-8" w:firstLine="0"/>
        <w:jc w:val="both"/>
        <w:rPr>
          <w:rFonts w:asciiTheme="majorHAnsi" w:hAnsiTheme="majorHAnsi"/>
        </w:rPr>
      </w:pPr>
      <w:r w:rsidRPr="00740E04">
        <w:rPr>
          <w:rFonts w:asciiTheme="majorHAnsi" w:hAnsiTheme="majorHAnsi"/>
        </w:rPr>
        <w:t>tenham praticado atos ilícitos visando a frustrar os objetivos da licitação;</w:t>
      </w:r>
    </w:p>
    <w:p w:rsidR="00463B33" w:rsidRPr="00740E04" w:rsidRDefault="00463B33" w:rsidP="00740E04">
      <w:pPr>
        <w:numPr>
          <w:ilvl w:val="2"/>
          <w:numId w:val="28"/>
        </w:numPr>
        <w:spacing w:after="240" w:line="276" w:lineRule="auto"/>
        <w:ind w:left="0" w:right="-8" w:firstLine="0"/>
        <w:jc w:val="both"/>
        <w:rPr>
          <w:rFonts w:asciiTheme="majorHAnsi" w:hAnsiTheme="majorHAnsi"/>
        </w:rPr>
      </w:pPr>
      <w:r w:rsidRPr="00740E04">
        <w:rPr>
          <w:rFonts w:asciiTheme="majorHAnsi" w:hAnsiTheme="majorHAnsi"/>
        </w:rPr>
        <w:t>demonstrem não possuir idoneidade para contratar com a Administração em virtude de atos ilícitos praticados.</w:t>
      </w:r>
    </w:p>
    <w:p w:rsidR="00463B33" w:rsidRPr="00740E04" w:rsidRDefault="00463B33" w:rsidP="00740E04">
      <w:pPr>
        <w:numPr>
          <w:ilvl w:val="1"/>
          <w:numId w:val="28"/>
        </w:numPr>
        <w:spacing w:after="240" w:line="276" w:lineRule="auto"/>
        <w:ind w:left="0" w:right="-8" w:firstLine="0"/>
        <w:jc w:val="both"/>
        <w:rPr>
          <w:rFonts w:asciiTheme="majorHAnsi" w:hAnsiTheme="majorHAnsi"/>
        </w:rPr>
      </w:pPr>
      <w:r w:rsidRPr="00740E04">
        <w:rPr>
          <w:rFonts w:asciiTheme="majorHAnsi" w:hAnsiTheme="majorHAnsi"/>
        </w:rPr>
        <w:t>A aplicação de qualquer das penalidades previstas realizar-se-á em processo administrativo que assegurará o contraditório e a ampla defesa observando-se o procedimento previsto na Lei nº 8.666, de 1993.</w:t>
      </w:r>
    </w:p>
    <w:p w:rsidR="00463B33" w:rsidRPr="00740E04" w:rsidRDefault="00463B33" w:rsidP="00740E04">
      <w:pPr>
        <w:numPr>
          <w:ilvl w:val="1"/>
          <w:numId w:val="28"/>
        </w:numPr>
        <w:spacing w:after="240" w:line="276" w:lineRule="auto"/>
        <w:ind w:left="0" w:right="-8" w:firstLine="0"/>
        <w:jc w:val="both"/>
        <w:rPr>
          <w:rFonts w:asciiTheme="majorHAnsi" w:hAnsiTheme="majorHAnsi"/>
        </w:rPr>
      </w:pPr>
      <w:r w:rsidRPr="00740E04">
        <w:rPr>
          <w:rFonts w:asciiTheme="majorHAnsi" w:hAnsiTheme="majorHAnsi"/>
        </w:rPr>
        <w:t>A autoridade competente, na aplicação das sanções, levará em consideração a gravidade da conduta do infrator, o caráter educativo da pena, bem como o dano causado à Administração, observado o princípio da proporcionalidade.</w:t>
      </w:r>
    </w:p>
    <w:p w:rsidR="00463B33" w:rsidRPr="00740E04" w:rsidRDefault="00463B33" w:rsidP="00740E04">
      <w:pPr>
        <w:numPr>
          <w:ilvl w:val="1"/>
          <w:numId w:val="28"/>
        </w:numPr>
        <w:spacing w:after="240" w:line="276" w:lineRule="auto"/>
        <w:ind w:left="0" w:right="-8" w:firstLine="0"/>
        <w:jc w:val="both"/>
        <w:rPr>
          <w:rFonts w:asciiTheme="majorHAnsi" w:hAnsiTheme="majorHAnsi"/>
        </w:rPr>
      </w:pPr>
      <w:r w:rsidRPr="00740E04">
        <w:rPr>
          <w:rFonts w:asciiTheme="majorHAnsi" w:hAnsiTheme="majorHAnsi"/>
        </w:rPr>
        <w:t>As multas devidas e/ou prejuízos causados à Contratante serão deduzidos dos valores a serem pagos, ou recolhidos em favor do Município, ou deduzidos da garantia, ou ainda, quando for o caso, serão inscritos na Dívida Ativa e cobrados judicialmente.</w:t>
      </w:r>
    </w:p>
    <w:p w:rsidR="00463B33" w:rsidRPr="00740E04" w:rsidRDefault="00463B33" w:rsidP="00740E04">
      <w:pPr>
        <w:numPr>
          <w:ilvl w:val="2"/>
          <w:numId w:val="28"/>
        </w:numPr>
        <w:suppressAutoHyphens w:val="0"/>
        <w:spacing w:after="240" w:line="276" w:lineRule="auto"/>
        <w:ind w:left="0" w:right="-8" w:firstLine="0"/>
        <w:jc w:val="both"/>
        <w:rPr>
          <w:rFonts w:asciiTheme="majorHAnsi" w:hAnsiTheme="majorHAnsi"/>
        </w:rPr>
      </w:pPr>
      <w:r w:rsidRPr="00740E04">
        <w:rPr>
          <w:rFonts w:asciiTheme="majorHAnsi" w:hAnsiTheme="majorHAnsi"/>
        </w:rPr>
        <w:t>Caso a Contratante determine, a multa deverá ser recolhida no prazo máximo de 10 (dez) dias, a contar da data do recebimento da comunicação enviada pela autoridade competente.</w:t>
      </w:r>
    </w:p>
    <w:p w:rsidR="00463B33" w:rsidRPr="00740E04" w:rsidRDefault="00463B33" w:rsidP="00740E04">
      <w:pPr>
        <w:numPr>
          <w:ilvl w:val="1"/>
          <w:numId w:val="28"/>
        </w:numPr>
        <w:suppressAutoHyphens w:val="0"/>
        <w:spacing w:after="240" w:line="276" w:lineRule="auto"/>
        <w:ind w:left="0" w:right="-8" w:firstLine="0"/>
        <w:jc w:val="both"/>
        <w:rPr>
          <w:rFonts w:asciiTheme="majorHAnsi" w:hAnsiTheme="majorHAnsi"/>
        </w:rPr>
      </w:pPr>
      <w:r w:rsidRPr="00740E04">
        <w:rPr>
          <w:rFonts w:asciiTheme="majorHAnsi" w:hAnsiTheme="majorHAnsi"/>
        </w:rPr>
        <w:t>As sanções aqui previstas são independentes entre si, podendo ser aplicadas isoladas ou, no caso das multas, cumulativamente, sem prejuízo de outras medidas cabíveis.</w:t>
      </w:r>
    </w:p>
    <w:p w:rsidR="00327EB5" w:rsidRPr="00740E04" w:rsidRDefault="00327EB5" w:rsidP="00740E04">
      <w:pPr>
        <w:spacing w:after="240" w:line="276" w:lineRule="auto"/>
        <w:jc w:val="both"/>
        <w:rPr>
          <w:rFonts w:asciiTheme="majorHAnsi" w:hAnsiTheme="majorHAnsi"/>
          <w:b/>
          <w:u w:val="single"/>
        </w:rPr>
      </w:pPr>
      <w:r w:rsidRPr="00740E04">
        <w:rPr>
          <w:rFonts w:asciiTheme="majorHAnsi" w:hAnsiTheme="majorHAnsi"/>
          <w:b/>
        </w:rPr>
        <w:t>CLÁUSULA DÉCIMA SEGUNDA - DA RESCISÃO CONTRATUAL:</w:t>
      </w:r>
    </w:p>
    <w:p w:rsidR="00327EB5" w:rsidRPr="00740E04" w:rsidRDefault="00327EB5" w:rsidP="00740E04">
      <w:pPr>
        <w:tabs>
          <w:tab w:val="num" w:pos="360"/>
        </w:tabs>
        <w:spacing w:after="240" w:line="276" w:lineRule="auto"/>
        <w:jc w:val="both"/>
        <w:rPr>
          <w:rFonts w:asciiTheme="majorHAnsi" w:hAnsiTheme="majorHAnsi"/>
        </w:rPr>
      </w:pPr>
      <w:r w:rsidRPr="00740E04">
        <w:rPr>
          <w:rFonts w:asciiTheme="majorHAnsi" w:hAnsiTheme="majorHAnsi"/>
        </w:rPr>
        <w:t xml:space="preserve">12.1 - O presente Contrato poderá ser rescindido: </w:t>
      </w:r>
    </w:p>
    <w:p w:rsidR="00327EB5" w:rsidRPr="00740E04" w:rsidRDefault="00327EB5" w:rsidP="00740E04">
      <w:pPr>
        <w:tabs>
          <w:tab w:val="num" w:pos="360"/>
        </w:tabs>
        <w:spacing w:after="240" w:line="276" w:lineRule="auto"/>
        <w:jc w:val="both"/>
        <w:rPr>
          <w:rFonts w:asciiTheme="majorHAnsi" w:hAnsiTheme="majorHAnsi"/>
        </w:rPr>
      </w:pPr>
      <w:r w:rsidRPr="00740E04">
        <w:rPr>
          <w:rFonts w:asciiTheme="majorHAnsi" w:hAnsiTheme="majorHAnsi"/>
        </w:rPr>
        <w:t xml:space="preserve">12.1.1 - Por ato unilateral e escrito do </w:t>
      </w:r>
      <w:r w:rsidRPr="00740E04">
        <w:rPr>
          <w:rFonts w:asciiTheme="majorHAnsi" w:hAnsiTheme="majorHAnsi"/>
          <w:b/>
        </w:rPr>
        <w:t>CONTRATANTE</w:t>
      </w:r>
      <w:r w:rsidRPr="00740E04">
        <w:rPr>
          <w:rFonts w:asciiTheme="majorHAnsi" w:hAnsiTheme="majorHAnsi"/>
        </w:rPr>
        <w:t>, nos casos enumerados nos incisos I a XII, XVII e XVIII do artigo 78 da Lei nº 8.666/93.</w:t>
      </w:r>
    </w:p>
    <w:p w:rsidR="00327EB5" w:rsidRPr="00740E04" w:rsidRDefault="00327EB5" w:rsidP="00740E04">
      <w:pPr>
        <w:tabs>
          <w:tab w:val="num" w:pos="360"/>
        </w:tabs>
        <w:suppressAutoHyphens w:val="0"/>
        <w:spacing w:after="240" w:line="276" w:lineRule="auto"/>
        <w:jc w:val="both"/>
        <w:rPr>
          <w:rFonts w:asciiTheme="majorHAnsi" w:hAnsiTheme="majorHAnsi"/>
        </w:rPr>
      </w:pPr>
      <w:r w:rsidRPr="00740E04">
        <w:rPr>
          <w:rFonts w:asciiTheme="majorHAnsi" w:hAnsiTheme="majorHAnsi"/>
        </w:rPr>
        <w:t>12.2 - Por acordo entre as partes, reduzido a termo.</w:t>
      </w:r>
    </w:p>
    <w:p w:rsidR="00327EB5" w:rsidRPr="00740E04" w:rsidRDefault="00327EB5" w:rsidP="00740E04">
      <w:pPr>
        <w:suppressAutoHyphens w:val="0"/>
        <w:spacing w:after="240" w:line="276" w:lineRule="auto"/>
        <w:jc w:val="both"/>
        <w:rPr>
          <w:rFonts w:asciiTheme="majorHAnsi" w:hAnsiTheme="majorHAnsi"/>
        </w:rPr>
      </w:pPr>
      <w:r w:rsidRPr="00740E04">
        <w:rPr>
          <w:rFonts w:asciiTheme="majorHAnsi" w:hAnsiTheme="majorHAnsi"/>
        </w:rPr>
        <w:t>12.3 - Na forma, pelos motivos e em observância às demais previsões contidas nos artigos 77 a 80 da Lei nº 8.666/93.</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b/>
        </w:rPr>
        <w:lastRenderedPageBreak/>
        <w:t>§1º</w:t>
      </w:r>
      <w:r w:rsidRPr="00740E04">
        <w:rPr>
          <w:rFonts w:asciiTheme="majorHAnsi" w:hAnsiTheme="majorHAnsi"/>
        </w:rPr>
        <w:t xml:space="preserve"> - Os casos de rescisão contratual deverão ser formalmente motivados, assegurada a observância dos princípios do contraditório e da ampla defesa.</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b/>
        </w:rPr>
        <w:t>§2º</w:t>
      </w:r>
      <w:r w:rsidRPr="00740E04">
        <w:rPr>
          <w:rFonts w:asciiTheme="majorHAnsi" w:hAnsiTheme="majorHAnsi"/>
        </w:rPr>
        <w:t xml:space="preserve"> - Ocorrendo a rescisão des</w:t>
      </w:r>
      <w:r w:rsidRPr="00740E04">
        <w:rPr>
          <w:rFonts w:asciiTheme="majorHAnsi" w:hAnsiTheme="majorHAnsi"/>
          <w:color w:val="000000"/>
        </w:rPr>
        <w:t xml:space="preserve">te Contrato e não sendo devida nenhuma indenização ou reparação pela </w:t>
      </w:r>
      <w:r w:rsidRPr="00740E04">
        <w:rPr>
          <w:rFonts w:asciiTheme="majorHAnsi" w:hAnsiTheme="majorHAnsi"/>
          <w:b/>
          <w:color w:val="000000"/>
        </w:rPr>
        <w:t>CONTRATADA</w:t>
      </w:r>
      <w:r w:rsidRPr="00740E04">
        <w:rPr>
          <w:rFonts w:asciiTheme="majorHAnsi" w:hAnsiTheme="majorHAnsi"/>
          <w:color w:val="000000"/>
        </w:rPr>
        <w:t xml:space="preserve">, o </w:t>
      </w:r>
      <w:r w:rsidRPr="00740E04">
        <w:rPr>
          <w:rFonts w:asciiTheme="majorHAnsi" w:hAnsiTheme="majorHAnsi"/>
          <w:b/>
          <w:color w:val="000000"/>
        </w:rPr>
        <w:t>CONTRATANTE</w:t>
      </w:r>
      <w:r w:rsidRPr="00740E04">
        <w:rPr>
          <w:rFonts w:asciiTheme="majorHAnsi" w:hAnsiTheme="majorHAnsi"/>
          <w:color w:val="000000"/>
        </w:rPr>
        <w:t xml:space="preserve"> responderá pelo preço estipulado na CLÁUSULA OITAVA, devido em face dos produtos efetivamente entregues pela </w:t>
      </w:r>
      <w:r w:rsidRPr="00740E04">
        <w:rPr>
          <w:rFonts w:asciiTheme="majorHAnsi" w:hAnsiTheme="majorHAnsi"/>
          <w:b/>
          <w:color w:val="000000"/>
        </w:rPr>
        <w:t>CONTRATADA</w:t>
      </w:r>
      <w:r w:rsidRPr="00740E04">
        <w:rPr>
          <w:rFonts w:asciiTheme="majorHAnsi" w:hAnsiTheme="majorHAnsi"/>
          <w:color w:val="000000"/>
        </w:rPr>
        <w:t xml:space="preserve"> até a data da rescisão</w:t>
      </w:r>
      <w:r w:rsidRPr="00740E04">
        <w:rPr>
          <w:rFonts w:asciiTheme="majorHAnsi" w:hAnsiTheme="majorHAnsi"/>
        </w:rPr>
        <w:t xml:space="preserve">. Em igual situação, a </w:t>
      </w:r>
      <w:r w:rsidRPr="00740E04">
        <w:rPr>
          <w:rFonts w:asciiTheme="majorHAnsi" w:hAnsiTheme="majorHAnsi"/>
          <w:b/>
        </w:rPr>
        <w:t>CONTRATADA</w:t>
      </w:r>
      <w:r w:rsidRPr="00740E04">
        <w:rPr>
          <w:rFonts w:asciiTheme="majorHAnsi" w:hAnsiTheme="majorHAnsi"/>
        </w:rPr>
        <w:t xml:space="preserve"> deverá restituir ao </w:t>
      </w:r>
      <w:r w:rsidRPr="00740E04">
        <w:rPr>
          <w:rFonts w:asciiTheme="majorHAnsi" w:hAnsiTheme="majorHAnsi"/>
          <w:b/>
        </w:rPr>
        <w:t>CONTRATANTE</w:t>
      </w:r>
      <w:r w:rsidRPr="00740E04">
        <w:rPr>
          <w:rFonts w:asciiTheme="majorHAnsi" w:hAnsiTheme="majorHAnsi"/>
        </w:rPr>
        <w:t xml:space="preserve"> toda e qualquer quantia que lhe tenha sido, eventualmente, adiantada.</w:t>
      </w:r>
    </w:p>
    <w:p w:rsidR="00327EB5" w:rsidRPr="00740E04" w:rsidRDefault="00327EB5" w:rsidP="00740E04">
      <w:pPr>
        <w:spacing w:after="240" w:line="276" w:lineRule="auto"/>
        <w:jc w:val="both"/>
        <w:rPr>
          <w:rFonts w:asciiTheme="majorHAnsi" w:hAnsiTheme="majorHAnsi"/>
          <w:b/>
        </w:rPr>
      </w:pPr>
      <w:r w:rsidRPr="00740E04">
        <w:rPr>
          <w:rFonts w:asciiTheme="majorHAnsi" w:hAnsiTheme="majorHAnsi"/>
          <w:b/>
        </w:rPr>
        <w:t>CLÁUSULA DÉCIMA TERCEIRA - DAS DISPOSIÇÕES GERAIS</w:t>
      </w:r>
    </w:p>
    <w:p w:rsidR="00327EB5" w:rsidRPr="00671040" w:rsidRDefault="00327EB5" w:rsidP="00740E04">
      <w:pPr>
        <w:spacing w:after="240" w:line="276" w:lineRule="auto"/>
        <w:jc w:val="both"/>
        <w:rPr>
          <w:rFonts w:asciiTheme="majorHAnsi" w:hAnsiTheme="majorHAnsi"/>
        </w:rPr>
      </w:pPr>
      <w:r w:rsidRPr="00671040">
        <w:rPr>
          <w:rFonts w:asciiTheme="majorHAnsi" w:hAnsiTheme="majorHAnsi"/>
        </w:rPr>
        <w:t xml:space="preserve">13.1 - </w:t>
      </w:r>
      <w:r w:rsidR="00671040" w:rsidRPr="00671040">
        <w:rPr>
          <w:rFonts w:ascii="Cambria" w:hAnsi="Cambria" w:cstheme="majorHAnsi"/>
          <w:iCs/>
          <w:color w:val="222222"/>
          <w:lang w:eastAsia="pt-BR"/>
        </w:rPr>
        <w:t>A propriedade intelectual dos softwares não é objeto deste contrato</w:t>
      </w:r>
      <w:r w:rsidR="00671040">
        <w:rPr>
          <w:rFonts w:asciiTheme="majorHAnsi" w:hAnsiTheme="majorHAnsi"/>
        </w:rPr>
        <w:t>;</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13.2 - Nos valores contratados estão incluídos todos os custos necessários ao cumprimento integral do objeto deste contrato administrativo, conforme determinações editalícias, assim como todas as despesas diretas e indiretas, tais como encargos trabalhistas, previdenciários, fiscais e comerciais e quaisquer outras necessárias a plena execução deste contrato, sendo de inteira responsabilidade da CONTRATADA as questões atinentes a tanto.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13.3 - O CONTRATANTE exercerá ampla fiscalização ante ao fornecimento do objeto deste Contrato, por si, ou por terceiros indicados por ele, obrigando-se a CONTRATADA a atender a todas as suas solicitações e a prestar todos os esclarecimentos solicitados, sob pena de sua oposição ser considerada como inadimplemento da obrigação contratual.</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t>13.4 - O valor deste Contrato engloba todo e qualquer tributo, sendo que as retenções e pagamentos de quaisquer impostos e/ou taxas atenderão às disposições legais pertinentes.</w:t>
      </w:r>
    </w:p>
    <w:p w:rsidR="00327EB5" w:rsidRDefault="00327EB5" w:rsidP="00740E04">
      <w:pPr>
        <w:spacing w:after="240" w:line="276" w:lineRule="auto"/>
        <w:jc w:val="both"/>
        <w:rPr>
          <w:rFonts w:asciiTheme="majorHAnsi" w:hAnsiTheme="majorHAnsi"/>
        </w:rPr>
      </w:pPr>
      <w:r w:rsidRPr="00740E04">
        <w:rPr>
          <w:rFonts w:asciiTheme="majorHAnsi" w:hAnsiTheme="majorHAnsi"/>
        </w:rPr>
        <w:t>13.5 - Os casos omissos no presente instrumento serão resolvidos de conformidade com a Lei Federal nº 8.666/93 e alterações posteriores.</w:t>
      </w:r>
    </w:p>
    <w:p w:rsidR="00327EB5" w:rsidRPr="00740E04" w:rsidRDefault="00327EB5" w:rsidP="00740E04">
      <w:pPr>
        <w:spacing w:after="240" w:line="276" w:lineRule="auto"/>
        <w:jc w:val="both"/>
        <w:rPr>
          <w:rFonts w:asciiTheme="majorHAnsi" w:hAnsiTheme="majorHAnsi"/>
          <w:b/>
          <w:u w:val="single"/>
        </w:rPr>
      </w:pPr>
      <w:r w:rsidRPr="00740E04">
        <w:rPr>
          <w:rFonts w:asciiTheme="majorHAnsi" w:hAnsiTheme="majorHAnsi"/>
          <w:b/>
        </w:rPr>
        <w:t xml:space="preserve">CLÁUSULA DÉCIMA QUARTA - </w:t>
      </w:r>
      <w:r w:rsidRPr="00740E04">
        <w:rPr>
          <w:rFonts w:asciiTheme="majorHAnsi" w:hAnsiTheme="majorHAnsi"/>
          <w:b/>
          <w:u w:val="single"/>
        </w:rPr>
        <w:t>DA VINCULAÇÃO CONTRATUAL</w:t>
      </w:r>
    </w:p>
    <w:p w:rsidR="00327EB5" w:rsidRPr="00740E04" w:rsidRDefault="00327EB5" w:rsidP="00740E04">
      <w:pPr>
        <w:pStyle w:val="Corpodetexto"/>
        <w:spacing w:after="240" w:line="276" w:lineRule="auto"/>
        <w:jc w:val="both"/>
        <w:rPr>
          <w:rFonts w:asciiTheme="majorHAnsi" w:hAnsiTheme="majorHAnsi"/>
        </w:rPr>
      </w:pPr>
      <w:r w:rsidRPr="00740E04">
        <w:rPr>
          <w:rFonts w:asciiTheme="majorHAnsi" w:hAnsiTheme="majorHAnsi"/>
        </w:rPr>
        <w:t>14.1 - Este Contrato está vinculado de forma total e plen</w:t>
      </w:r>
      <w:r w:rsidR="004D0851" w:rsidRPr="00740E04">
        <w:rPr>
          <w:rFonts w:asciiTheme="majorHAnsi" w:hAnsiTheme="majorHAnsi"/>
        </w:rPr>
        <w:t xml:space="preserve">a ao Processo Licitatório nº </w:t>
      </w:r>
      <w:r w:rsidR="007E6AF5">
        <w:rPr>
          <w:rFonts w:asciiTheme="majorHAnsi" w:hAnsiTheme="majorHAnsi"/>
        </w:rPr>
        <w:t>077/2019</w:t>
      </w:r>
      <w:r w:rsidRPr="00740E04">
        <w:rPr>
          <w:rFonts w:asciiTheme="majorHAnsi" w:hAnsiTheme="majorHAnsi"/>
        </w:rPr>
        <w:t>, na modalid</w:t>
      </w:r>
      <w:r w:rsidR="004D0851" w:rsidRPr="00740E04">
        <w:rPr>
          <w:rFonts w:asciiTheme="majorHAnsi" w:hAnsiTheme="majorHAnsi"/>
        </w:rPr>
        <w:t xml:space="preserve">ade Tomada de Preços nº </w:t>
      </w:r>
      <w:r w:rsidR="007E6AF5">
        <w:rPr>
          <w:rFonts w:asciiTheme="majorHAnsi" w:hAnsiTheme="majorHAnsi"/>
        </w:rPr>
        <w:t>06/2019</w:t>
      </w:r>
      <w:r w:rsidRPr="00740E04">
        <w:rPr>
          <w:rFonts w:asciiTheme="majorHAnsi" w:hAnsiTheme="majorHAnsi"/>
        </w:rPr>
        <w:t>, , que lhe deu causa, exigindo-se rigorosa obediência ao Edital e seus Anexos.</w:t>
      </w:r>
    </w:p>
    <w:p w:rsidR="00327EB5" w:rsidRPr="00740E04" w:rsidRDefault="00327EB5" w:rsidP="00740E04">
      <w:pPr>
        <w:spacing w:after="240" w:line="276" w:lineRule="auto"/>
        <w:jc w:val="both"/>
        <w:rPr>
          <w:rFonts w:asciiTheme="majorHAnsi" w:hAnsiTheme="majorHAnsi"/>
          <w:b/>
          <w:u w:val="single"/>
        </w:rPr>
      </w:pPr>
      <w:r w:rsidRPr="00740E04">
        <w:rPr>
          <w:rFonts w:asciiTheme="majorHAnsi" w:hAnsiTheme="majorHAnsi"/>
          <w:b/>
        </w:rPr>
        <w:t xml:space="preserve">CLÁUSULA DÉCIMA QUINTA – </w:t>
      </w:r>
      <w:r w:rsidRPr="00740E04">
        <w:rPr>
          <w:rFonts w:asciiTheme="majorHAnsi" w:hAnsiTheme="majorHAnsi"/>
          <w:b/>
          <w:u w:val="single"/>
        </w:rPr>
        <w:t>DA PUBLICAÇÃO</w:t>
      </w:r>
    </w:p>
    <w:p w:rsidR="00327EB5" w:rsidRPr="00740E04" w:rsidRDefault="00327EB5" w:rsidP="00740E04">
      <w:pPr>
        <w:spacing w:after="240" w:line="276" w:lineRule="auto"/>
        <w:jc w:val="both"/>
        <w:rPr>
          <w:rFonts w:asciiTheme="majorHAnsi" w:hAnsiTheme="majorHAnsi"/>
        </w:rPr>
      </w:pPr>
      <w:r w:rsidRPr="00740E04">
        <w:rPr>
          <w:rFonts w:asciiTheme="majorHAnsi" w:hAnsiTheme="majorHAnsi"/>
        </w:rPr>
        <w:lastRenderedPageBreak/>
        <w:t>15.1 - Este Contrato</w:t>
      </w:r>
      <w:r w:rsidRPr="00740E04">
        <w:rPr>
          <w:rFonts w:asciiTheme="majorHAnsi" w:hAnsiTheme="majorHAnsi"/>
          <w:color w:val="000000"/>
        </w:rPr>
        <w:t xml:space="preserve"> terá eficácia legal a partir da publicação do seu extrato no </w:t>
      </w:r>
      <w:r w:rsidR="00653D8E" w:rsidRPr="00740E04">
        <w:rPr>
          <w:rFonts w:asciiTheme="majorHAnsi" w:hAnsiTheme="majorHAnsi"/>
          <w:color w:val="000000"/>
        </w:rPr>
        <w:t>site oficial e m</w:t>
      </w:r>
      <w:r w:rsidRPr="00740E04">
        <w:rPr>
          <w:rFonts w:asciiTheme="majorHAnsi" w:hAnsiTheme="majorHAnsi"/>
        </w:rPr>
        <w:t xml:space="preserve">ural de Avisos e Publicações do </w:t>
      </w:r>
      <w:r w:rsidR="00653D8E" w:rsidRPr="00740E04">
        <w:rPr>
          <w:rFonts w:asciiTheme="majorHAnsi" w:hAnsiTheme="majorHAnsi"/>
        </w:rPr>
        <w:t>Município</w:t>
      </w:r>
      <w:r w:rsidRPr="00740E04">
        <w:rPr>
          <w:rFonts w:asciiTheme="majorHAnsi" w:hAnsiTheme="majorHAnsi"/>
        </w:rPr>
        <w:t>.</w:t>
      </w:r>
    </w:p>
    <w:p w:rsidR="00327EB5" w:rsidRPr="00740E04" w:rsidRDefault="00327EB5" w:rsidP="00740E04">
      <w:pPr>
        <w:spacing w:after="240" w:line="276" w:lineRule="auto"/>
        <w:jc w:val="both"/>
        <w:rPr>
          <w:rFonts w:asciiTheme="majorHAnsi" w:hAnsiTheme="majorHAnsi"/>
          <w:b/>
          <w:u w:val="single"/>
        </w:rPr>
      </w:pPr>
      <w:r w:rsidRPr="00740E04">
        <w:rPr>
          <w:rFonts w:asciiTheme="majorHAnsi" w:hAnsiTheme="majorHAnsi"/>
          <w:b/>
        </w:rPr>
        <w:t xml:space="preserve">CLÁUSULA DÉCIMA SEXTA – </w:t>
      </w:r>
      <w:r w:rsidRPr="00740E04">
        <w:rPr>
          <w:rFonts w:asciiTheme="majorHAnsi" w:hAnsiTheme="majorHAnsi"/>
          <w:b/>
          <w:u w:val="single"/>
        </w:rPr>
        <w:t>DO FORO</w:t>
      </w:r>
    </w:p>
    <w:p w:rsidR="00653D8E" w:rsidRPr="00740E04" w:rsidRDefault="00327EB5" w:rsidP="00740E04">
      <w:pPr>
        <w:spacing w:after="240" w:line="276" w:lineRule="auto"/>
        <w:jc w:val="both"/>
        <w:rPr>
          <w:rFonts w:asciiTheme="majorHAnsi" w:hAnsiTheme="majorHAnsi"/>
        </w:rPr>
      </w:pPr>
      <w:r w:rsidRPr="00740E04">
        <w:rPr>
          <w:rFonts w:asciiTheme="majorHAnsi" w:hAnsiTheme="majorHAnsi"/>
        </w:rPr>
        <w:t xml:space="preserve">16.1 - As partes elegem o foro da Comarca de </w:t>
      </w:r>
      <w:r w:rsidR="00064D27">
        <w:rPr>
          <w:rFonts w:asciiTheme="majorHAnsi" w:hAnsiTheme="majorHAnsi"/>
        </w:rPr>
        <w:t>Andrelândia</w:t>
      </w:r>
      <w:r w:rsidRPr="00740E04">
        <w:rPr>
          <w:rFonts w:asciiTheme="majorHAnsi" w:hAnsiTheme="majorHAnsi"/>
        </w:rPr>
        <w:t>, Estado de Minas Gerais, para dirimir eventuais conflitos de interesses decorrentes do presente Contrato, valendo esta cláusula como renúncia expressa a qualquer outro foro, por mais privilegiado que seja ou venha a ser.</w:t>
      </w:r>
    </w:p>
    <w:p w:rsidR="00327EB5" w:rsidRPr="00740E04" w:rsidRDefault="00327EB5" w:rsidP="00740E04">
      <w:pPr>
        <w:spacing w:after="240" w:line="276" w:lineRule="auto"/>
        <w:jc w:val="both"/>
        <w:rPr>
          <w:rFonts w:asciiTheme="majorHAnsi" w:hAnsiTheme="majorHAnsi"/>
          <w:iCs/>
        </w:rPr>
      </w:pPr>
      <w:r w:rsidRPr="00740E04">
        <w:rPr>
          <w:rFonts w:asciiTheme="majorHAnsi" w:hAnsiTheme="majorHAnsi"/>
        </w:rPr>
        <w:t>16.2- E, por estarem de inteiro e comum acordo, as partes assinam o presente Contrato em 02 (duas) vias de igual teor e forma, juntamente com 2 (duas) testemunhas.</w:t>
      </w:r>
    </w:p>
    <w:tbl>
      <w:tblPr>
        <w:tblpPr w:leftFromText="141" w:rightFromText="141" w:vertAnchor="text" w:horzAnchor="margin" w:tblpXSpec="center" w:tblpY="37"/>
        <w:tblW w:w="0" w:type="auto"/>
        <w:tblLayout w:type="fixed"/>
        <w:tblCellMar>
          <w:left w:w="70" w:type="dxa"/>
          <w:right w:w="70" w:type="dxa"/>
        </w:tblCellMar>
        <w:tblLook w:val="0000" w:firstRow="0" w:lastRow="0" w:firstColumn="0" w:lastColumn="0" w:noHBand="0" w:noVBand="0"/>
      </w:tblPr>
      <w:tblGrid>
        <w:gridCol w:w="910"/>
        <w:gridCol w:w="3660"/>
        <w:gridCol w:w="996"/>
        <w:gridCol w:w="3643"/>
      </w:tblGrid>
      <w:tr w:rsidR="00327EB5" w:rsidRPr="00740E04" w:rsidTr="00CB7E65">
        <w:trPr>
          <w:cantSplit/>
        </w:trPr>
        <w:tc>
          <w:tcPr>
            <w:tcW w:w="9209" w:type="dxa"/>
            <w:gridSpan w:val="4"/>
          </w:tcPr>
          <w:p w:rsidR="00327EB5" w:rsidRPr="00740E04" w:rsidRDefault="00327EB5" w:rsidP="00740E04">
            <w:pPr>
              <w:spacing w:line="276" w:lineRule="auto"/>
              <w:jc w:val="center"/>
              <w:rPr>
                <w:rFonts w:asciiTheme="majorHAnsi" w:hAnsiTheme="majorHAnsi"/>
              </w:rPr>
            </w:pPr>
          </w:p>
          <w:p w:rsidR="00327EB5" w:rsidRPr="00740E04" w:rsidRDefault="00327EB5" w:rsidP="00740E04">
            <w:pPr>
              <w:spacing w:line="276" w:lineRule="auto"/>
              <w:jc w:val="center"/>
              <w:rPr>
                <w:rFonts w:asciiTheme="majorHAnsi" w:hAnsiTheme="majorHAnsi"/>
              </w:rPr>
            </w:pPr>
            <w:r w:rsidRPr="00740E04">
              <w:rPr>
                <w:rFonts w:asciiTheme="majorHAnsi" w:hAnsiTheme="majorHAnsi"/>
              </w:rPr>
              <w:t>____________________, _</w:t>
            </w:r>
            <w:r w:rsidR="004D0851" w:rsidRPr="00740E04">
              <w:rPr>
                <w:rFonts w:asciiTheme="majorHAnsi" w:hAnsiTheme="majorHAnsi"/>
              </w:rPr>
              <w:t xml:space="preserve">______ de _______________de </w:t>
            </w:r>
            <w:r w:rsidR="006823AA">
              <w:rPr>
                <w:rFonts w:asciiTheme="majorHAnsi" w:hAnsiTheme="majorHAnsi"/>
              </w:rPr>
              <w:t>2019</w:t>
            </w:r>
            <w:r w:rsidRPr="00740E04">
              <w:rPr>
                <w:rFonts w:asciiTheme="majorHAnsi" w:hAnsiTheme="majorHAnsi"/>
              </w:rPr>
              <w:t>.</w:t>
            </w:r>
          </w:p>
          <w:p w:rsidR="00327EB5" w:rsidRPr="00740E04" w:rsidRDefault="00327EB5" w:rsidP="00740E04">
            <w:pPr>
              <w:spacing w:line="276" w:lineRule="auto"/>
              <w:jc w:val="center"/>
              <w:rPr>
                <w:rFonts w:asciiTheme="majorHAnsi" w:hAnsiTheme="majorHAnsi"/>
              </w:rPr>
            </w:pPr>
          </w:p>
          <w:p w:rsidR="00327EB5" w:rsidRPr="00740E04" w:rsidRDefault="00327EB5" w:rsidP="00740E04">
            <w:pPr>
              <w:spacing w:line="276" w:lineRule="auto"/>
              <w:jc w:val="center"/>
              <w:rPr>
                <w:rFonts w:asciiTheme="majorHAnsi" w:hAnsiTheme="majorHAnsi"/>
              </w:rPr>
            </w:pPr>
          </w:p>
        </w:tc>
      </w:tr>
      <w:tr w:rsidR="00327EB5" w:rsidRPr="00740E04" w:rsidTr="00CB7E65">
        <w:trPr>
          <w:cantSplit/>
          <w:trHeight w:val="1125"/>
        </w:trPr>
        <w:tc>
          <w:tcPr>
            <w:tcW w:w="4570" w:type="dxa"/>
            <w:gridSpan w:val="2"/>
          </w:tcPr>
          <w:p w:rsidR="00327EB5" w:rsidRPr="00740E04" w:rsidRDefault="00E3441E" w:rsidP="00740E04">
            <w:pPr>
              <w:spacing w:line="276" w:lineRule="auto"/>
              <w:jc w:val="center"/>
              <w:rPr>
                <w:rFonts w:asciiTheme="majorHAnsi" w:hAnsiTheme="majorHAnsi"/>
              </w:rPr>
            </w:pPr>
            <w:r w:rsidRPr="00740E04">
              <w:rPr>
                <w:rFonts w:asciiTheme="majorHAnsi" w:hAnsiTheme="majorHAnsi"/>
              </w:rPr>
              <w:t xml:space="preserve">MUNICÍPIO DE </w:t>
            </w:r>
            <w:r w:rsidR="006C6EFA">
              <w:rPr>
                <w:rFonts w:asciiTheme="majorHAnsi" w:hAnsiTheme="majorHAnsi"/>
              </w:rPr>
              <w:t>BOM JARDIM DE MINAS</w:t>
            </w:r>
          </w:p>
          <w:p w:rsidR="00327EB5" w:rsidRPr="00740E04" w:rsidRDefault="00327EB5" w:rsidP="00740E04">
            <w:pPr>
              <w:spacing w:line="276" w:lineRule="auto"/>
              <w:jc w:val="center"/>
              <w:rPr>
                <w:rFonts w:asciiTheme="majorHAnsi" w:hAnsiTheme="majorHAnsi"/>
                <w:iCs/>
              </w:rPr>
            </w:pPr>
            <w:r w:rsidRPr="00740E04">
              <w:rPr>
                <w:rFonts w:asciiTheme="majorHAnsi" w:hAnsiTheme="majorHAnsi"/>
              </w:rPr>
              <w:t>(Contratante)</w:t>
            </w:r>
          </w:p>
        </w:tc>
        <w:tc>
          <w:tcPr>
            <w:tcW w:w="4639" w:type="dxa"/>
            <w:gridSpan w:val="2"/>
          </w:tcPr>
          <w:p w:rsidR="00327EB5" w:rsidRPr="00740E04" w:rsidRDefault="00327EB5" w:rsidP="00740E04">
            <w:pPr>
              <w:spacing w:line="276" w:lineRule="auto"/>
              <w:jc w:val="center"/>
              <w:rPr>
                <w:rFonts w:asciiTheme="majorHAnsi" w:hAnsiTheme="majorHAnsi"/>
              </w:rPr>
            </w:pPr>
            <w:r w:rsidRPr="00740E04">
              <w:rPr>
                <w:rFonts w:asciiTheme="majorHAnsi" w:hAnsiTheme="majorHAnsi"/>
              </w:rPr>
              <w:t>CNPJ: XX.XXX.XXX/XXXX-XX</w:t>
            </w:r>
          </w:p>
          <w:p w:rsidR="00327EB5" w:rsidRPr="00740E04" w:rsidRDefault="00327EB5" w:rsidP="00740E04">
            <w:pPr>
              <w:spacing w:line="276" w:lineRule="auto"/>
              <w:jc w:val="center"/>
              <w:rPr>
                <w:rFonts w:asciiTheme="majorHAnsi" w:hAnsiTheme="majorHAnsi"/>
                <w:bCs/>
                <w:iCs/>
              </w:rPr>
            </w:pPr>
            <w:r w:rsidRPr="00740E04">
              <w:rPr>
                <w:rFonts w:asciiTheme="majorHAnsi" w:hAnsiTheme="majorHAnsi"/>
              </w:rPr>
              <w:t>(Contratada)</w:t>
            </w:r>
          </w:p>
        </w:tc>
      </w:tr>
      <w:tr w:rsidR="00327EB5" w:rsidRPr="00740E04" w:rsidTr="00CB7E65">
        <w:trPr>
          <w:cantSplit/>
          <w:trHeight w:val="732"/>
        </w:trPr>
        <w:tc>
          <w:tcPr>
            <w:tcW w:w="910" w:type="dxa"/>
          </w:tcPr>
          <w:p w:rsidR="00327EB5" w:rsidRPr="00740E04" w:rsidRDefault="00327EB5" w:rsidP="00740E04">
            <w:pPr>
              <w:spacing w:line="276" w:lineRule="auto"/>
              <w:jc w:val="both"/>
              <w:rPr>
                <w:rFonts w:asciiTheme="majorHAnsi" w:hAnsiTheme="majorHAnsi"/>
              </w:rPr>
            </w:pPr>
          </w:p>
        </w:tc>
        <w:tc>
          <w:tcPr>
            <w:tcW w:w="3660" w:type="dxa"/>
          </w:tcPr>
          <w:p w:rsidR="00327EB5" w:rsidRPr="00740E04" w:rsidRDefault="00327EB5" w:rsidP="00740E04">
            <w:pPr>
              <w:spacing w:line="276" w:lineRule="auto"/>
              <w:jc w:val="both"/>
              <w:rPr>
                <w:rFonts w:asciiTheme="majorHAnsi" w:hAnsiTheme="majorHAnsi"/>
              </w:rPr>
            </w:pPr>
          </w:p>
        </w:tc>
        <w:tc>
          <w:tcPr>
            <w:tcW w:w="996" w:type="dxa"/>
          </w:tcPr>
          <w:p w:rsidR="00327EB5" w:rsidRPr="00740E04" w:rsidRDefault="00327EB5" w:rsidP="00740E04">
            <w:pPr>
              <w:spacing w:line="276" w:lineRule="auto"/>
              <w:jc w:val="both"/>
              <w:rPr>
                <w:rFonts w:asciiTheme="majorHAnsi" w:hAnsiTheme="majorHAnsi"/>
              </w:rPr>
            </w:pPr>
          </w:p>
        </w:tc>
        <w:tc>
          <w:tcPr>
            <w:tcW w:w="3643" w:type="dxa"/>
          </w:tcPr>
          <w:p w:rsidR="00327EB5" w:rsidRPr="00740E04" w:rsidRDefault="00327EB5" w:rsidP="00740E04">
            <w:pPr>
              <w:spacing w:line="276" w:lineRule="auto"/>
              <w:jc w:val="both"/>
              <w:rPr>
                <w:rFonts w:asciiTheme="majorHAnsi" w:hAnsiTheme="majorHAnsi"/>
              </w:rPr>
            </w:pPr>
          </w:p>
        </w:tc>
      </w:tr>
      <w:tr w:rsidR="00327EB5" w:rsidRPr="00740E04" w:rsidTr="00CB7E65">
        <w:tc>
          <w:tcPr>
            <w:tcW w:w="4570" w:type="dxa"/>
            <w:gridSpan w:val="2"/>
          </w:tcPr>
          <w:p w:rsidR="00327EB5" w:rsidRPr="00740E04" w:rsidRDefault="00327EB5" w:rsidP="00740E04">
            <w:pPr>
              <w:spacing w:line="276" w:lineRule="auto"/>
              <w:jc w:val="center"/>
              <w:rPr>
                <w:rFonts w:asciiTheme="majorHAnsi" w:hAnsiTheme="majorHAnsi"/>
                <w:bCs/>
                <w:iCs/>
              </w:rPr>
            </w:pPr>
          </w:p>
          <w:p w:rsidR="00327EB5" w:rsidRPr="00740E04" w:rsidRDefault="00327EB5" w:rsidP="00740E04">
            <w:pPr>
              <w:spacing w:line="276" w:lineRule="auto"/>
              <w:jc w:val="center"/>
              <w:rPr>
                <w:rFonts w:asciiTheme="majorHAnsi" w:hAnsiTheme="majorHAnsi"/>
                <w:bCs/>
                <w:iCs/>
              </w:rPr>
            </w:pPr>
          </w:p>
          <w:p w:rsidR="00327EB5" w:rsidRPr="00740E04" w:rsidRDefault="00327EB5" w:rsidP="00740E04">
            <w:pPr>
              <w:spacing w:line="276" w:lineRule="auto"/>
              <w:jc w:val="center"/>
              <w:rPr>
                <w:rFonts w:asciiTheme="majorHAnsi" w:hAnsiTheme="majorHAnsi"/>
                <w:bCs/>
                <w:iCs/>
              </w:rPr>
            </w:pPr>
          </w:p>
          <w:p w:rsidR="00327EB5" w:rsidRPr="00740E04" w:rsidRDefault="00327EB5" w:rsidP="00740E04">
            <w:pPr>
              <w:spacing w:line="276" w:lineRule="auto"/>
              <w:jc w:val="center"/>
              <w:rPr>
                <w:rFonts w:asciiTheme="majorHAnsi" w:hAnsiTheme="majorHAnsi"/>
                <w:bCs/>
                <w:iCs/>
              </w:rPr>
            </w:pPr>
            <w:r w:rsidRPr="00740E04">
              <w:rPr>
                <w:rFonts w:asciiTheme="majorHAnsi" w:hAnsiTheme="majorHAnsi"/>
                <w:bCs/>
                <w:iCs/>
              </w:rPr>
              <w:t>Testemunha 1</w:t>
            </w:r>
          </w:p>
          <w:p w:rsidR="00327EB5" w:rsidRPr="00740E04" w:rsidRDefault="00327EB5" w:rsidP="00740E04">
            <w:pPr>
              <w:spacing w:line="276" w:lineRule="auto"/>
              <w:jc w:val="center"/>
              <w:rPr>
                <w:rFonts w:asciiTheme="majorHAnsi" w:hAnsiTheme="majorHAnsi"/>
                <w:iCs/>
              </w:rPr>
            </w:pPr>
          </w:p>
        </w:tc>
        <w:tc>
          <w:tcPr>
            <w:tcW w:w="4639" w:type="dxa"/>
            <w:gridSpan w:val="2"/>
          </w:tcPr>
          <w:p w:rsidR="00327EB5" w:rsidRPr="00740E04" w:rsidRDefault="00327EB5" w:rsidP="00740E04">
            <w:pPr>
              <w:spacing w:line="276" w:lineRule="auto"/>
              <w:jc w:val="center"/>
              <w:rPr>
                <w:rFonts w:asciiTheme="majorHAnsi" w:hAnsiTheme="majorHAnsi"/>
                <w:bCs/>
                <w:iCs/>
              </w:rPr>
            </w:pPr>
          </w:p>
          <w:p w:rsidR="00327EB5" w:rsidRPr="00740E04" w:rsidRDefault="00327EB5" w:rsidP="00740E04">
            <w:pPr>
              <w:spacing w:line="276" w:lineRule="auto"/>
              <w:jc w:val="center"/>
              <w:rPr>
                <w:rFonts w:asciiTheme="majorHAnsi" w:hAnsiTheme="majorHAnsi"/>
                <w:bCs/>
                <w:iCs/>
              </w:rPr>
            </w:pPr>
          </w:p>
          <w:p w:rsidR="00327EB5" w:rsidRPr="00740E04" w:rsidRDefault="00327EB5" w:rsidP="00740E04">
            <w:pPr>
              <w:spacing w:line="276" w:lineRule="auto"/>
              <w:jc w:val="center"/>
              <w:rPr>
                <w:rFonts w:asciiTheme="majorHAnsi" w:hAnsiTheme="majorHAnsi"/>
                <w:bCs/>
                <w:iCs/>
              </w:rPr>
            </w:pPr>
          </w:p>
          <w:p w:rsidR="00327EB5" w:rsidRPr="00740E04" w:rsidRDefault="00327EB5" w:rsidP="00740E04">
            <w:pPr>
              <w:spacing w:line="276" w:lineRule="auto"/>
              <w:jc w:val="center"/>
              <w:rPr>
                <w:rFonts w:asciiTheme="majorHAnsi" w:hAnsiTheme="majorHAnsi"/>
                <w:bCs/>
                <w:iCs/>
              </w:rPr>
            </w:pPr>
            <w:r w:rsidRPr="00740E04">
              <w:rPr>
                <w:rFonts w:asciiTheme="majorHAnsi" w:hAnsiTheme="majorHAnsi"/>
                <w:bCs/>
                <w:iCs/>
              </w:rPr>
              <w:t>Testemunha 2</w:t>
            </w:r>
          </w:p>
        </w:tc>
      </w:tr>
      <w:tr w:rsidR="00327EB5" w:rsidRPr="00740E04" w:rsidTr="00CB7E65">
        <w:tc>
          <w:tcPr>
            <w:tcW w:w="910" w:type="dxa"/>
          </w:tcPr>
          <w:p w:rsidR="00327EB5" w:rsidRPr="00740E04" w:rsidRDefault="00327EB5" w:rsidP="00740E04">
            <w:pPr>
              <w:spacing w:line="276" w:lineRule="auto"/>
              <w:jc w:val="both"/>
              <w:rPr>
                <w:rFonts w:asciiTheme="majorHAnsi" w:hAnsiTheme="majorHAnsi"/>
              </w:rPr>
            </w:pPr>
            <w:r w:rsidRPr="00740E04">
              <w:rPr>
                <w:rFonts w:asciiTheme="majorHAnsi" w:hAnsiTheme="majorHAnsi"/>
              </w:rPr>
              <w:t>Ass.:</w:t>
            </w:r>
          </w:p>
          <w:p w:rsidR="00327EB5" w:rsidRPr="00740E04" w:rsidRDefault="00327EB5" w:rsidP="00740E04">
            <w:pPr>
              <w:spacing w:line="276" w:lineRule="auto"/>
              <w:jc w:val="both"/>
              <w:rPr>
                <w:rFonts w:asciiTheme="majorHAnsi" w:hAnsiTheme="majorHAnsi"/>
              </w:rPr>
            </w:pPr>
          </w:p>
          <w:p w:rsidR="00327EB5" w:rsidRPr="00740E04" w:rsidRDefault="00327EB5" w:rsidP="00740E04">
            <w:pPr>
              <w:spacing w:line="276" w:lineRule="auto"/>
              <w:jc w:val="both"/>
              <w:rPr>
                <w:rFonts w:asciiTheme="majorHAnsi" w:hAnsiTheme="majorHAnsi"/>
              </w:rPr>
            </w:pPr>
            <w:r w:rsidRPr="00740E04">
              <w:rPr>
                <w:rFonts w:asciiTheme="majorHAnsi" w:hAnsiTheme="majorHAnsi"/>
              </w:rPr>
              <w:t>Nome:</w:t>
            </w:r>
          </w:p>
          <w:p w:rsidR="00327EB5" w:rsidRPr="00740E04" w:rsidRDefault="00327EB5" w:rsidP="00740E04">
            <w:pPr>
              <w:spacing w:line="276" w:lineRule="auto"/>
              <w:jc w:val="both"/>
              <w:rPr>
                <w:rFonts w:asciiTheme="majorHAnsi" w:hAnsiTheme="majorHAnsi"/>
              </w:rPr>
            </w:pPr>
          </w:p>
          <w:p w:rsidR="00327EB5" w:rsidRPr="00740E04" w:rsidRDefault="00327EB5" w:rsidP="00740E04">
            <w:pPr>
              <w:spacing w:line="276" w:lineRule="auto"/>
              <w:jc w:val="both"/>
              <w:rPr>
                <w:rFonts w:asciiTheme="majorHAnsi" w:hAnsiTheme="majorHAnsi"/>
              </w:rPr>
            </w:pPr>
            <w:r w:rsidRPr="00740E04">
              <w:rPr>
                <w:rFonts w:asciiTheme="majorHAnsi" w:hAnsiTheme="majorHAnsi"/>
              </w:rPr>
              <w:t>C.I:</w:t>
            </w:r>
          </w:p>
          <w:p w:rsidR="00327EB5" w:rsidRPr="00740E04" w:rsidRDefault="00327EB5" w:rsidP="00740E04">
            <w:pPr>
              <w:spacing w:line="276" w:lineRule="auto"/>
              <w:jc w:val="both"/>
              <w:rPr>
                <w:rFonts w:asciiTheme="majorHAnsi" w:hAnsiTheme="majorHAnsi"/>
              </w:rPr>
            </w:pPr>
          </w:p>
          <w:p w:rsidR="00327EB5" w:rsidRPr="00740E04" w:rsidRDefault="00327EB5" w:rsidP="00740E04">
            <w:pPr>
              <w:spacing w:line="276" w:lineRule="auto"/>
              <w:jc w:val="both"/>
              <w:rPr>
                <w:rFonts w:asciiTheme="majorHAnsi" w:hAnsiTheme="majorHAnsi"/>
              </w:rPr>
            </w:pPr>
            <w:r w:rsidRPr="00740E04">
              <w:rPr>
                <w:rFonts w:asciiTheme="majorHAnsi" w:hAnsiTheme="majorHAnsi"/>
              </w:rPr>
              <w:t>CPF:</w:t>
            </w:r>
          </w:p>
        </w:tc>
        <w:tc>
          <w:tcPr>
            <w:tcW w:w="3660" w:type="dxa"/>
          </w:tcPr>
          <w:p w:rsidR="00327EB5" w:rsidRPr="00740E04" w:rsidRDefault="00327EB5" w:rsidP="00740E04">
            <w:pPr>
              <w:spacing w:line="276" w:lineRule="auto"/>
              <w:jc w:val="both"/>
              <w:rPr>
                <w:rFonts w:asciiTheme="majorHAnsi" w:hAnsiTheme="majorHAnsi"/>
              </w:rPr>
            </w:pPr>
            <w:r w:rsidRPr="00740E04">
              <w:rPr>
                <w:rFonts w:asciiTheme="majorHAnsi" w:hAnsiTheme="majorHAnsi"/>
              </w:rPr>
              <w:t>______________________</w:t>
            </w:r>
          </w:p>
          <w:p w:rsidR="00327EB5" w:rsidRPr="00740E04" w:rsidRDefault="00327EB5" w:rsidP="00740E04">
            <w:pPr>
              <w:spacing w:line="276" w:lineRule="auto"/>
              <w:jc w:val="both"/>
              <w:rPr>
                <w:rFonts w:asciiTheme="majorHAnsi" w:hAnsiTheme="majorHAnsi"/>
              </w:rPr>
            </w:pPr>
          </w:p>
          <w:p w:rsidR="00327EB5" w:rsidRPr="00740E04" w:rsidRDefault="00327EB5" w:rsidP="00740E04">
            <w:pPr>
              <w:spacing w:line="276" w:lineRule="auto"/>
              <w:jc w:val="both"/>
              <w:rPr>
                <w:rFonts w:asciiTheme="majorHAnsi" w:hAnsiTheme="majorHAnsi"/>
              </w:rPr>
            </w:pPr>
            <w:r w:rsidRPr="00740E04">
              <w:rPr>
                <w:rFonts w:asciiTheme="majorHAnsi" w:hAnsiTheme="majorHAnsi"/>
              </w:rPr>
              <w:t>______________________</w:t>
            </w:r>
          </w:p>
          <w:p w:rsidR="00327EB5" w:rsidRPr="00740E04" w:rsidRDefault="00327EB5" w:rsidP="00740E04">
            <w:pPr>
              <w:spacing w:line="276" w:lineRule="auto"/>
              <w:jc w:val="both"/>
              <w:rPr>
                <w:rFonts w:asciiTheme="majorHAnsi" w:hAnsiTheme="majorHAnsi"/>
              </w:rPr>
            </w:pPr>
          </w:p>
          <w:p w:rsidR="00327EB5" w:rsidRPr="00740E04" w:rsidRDefault="00327EB5" w:rsidP="00740E04">
            <w:pPr>
              <w:spacing w:line="276" w:lineRule="auto"/>
              <w:jc w:val="both"/>
              <w:rPr>
                <w:rFonts w:asciiTheme="majorHAnsi" w:hAnsiTheme="majorHAnsi"/>
              </w:rPr>
            </w:pPr>
            <w:r w:rsidRPr="00740E04">
              <w:rPr>
                <w:rFonts w:asciiTheme="majorHAnsi" w:hAnsiTheme="majorHAnsi"/>
              </w:rPr>
              <w:t>______________________</w:t>
            </w:r>
          </w:p>
          <w:p w:rsidR="00327EB5" w:rsidRPr="00740E04" w:rsidRDefault="00327EB5" w:rsidP="00740E04">
            <w:pPr>
              <w:spacing w:line="276" w:lineRule="auto"/>
              <w:jc w:val="both"/>
              <w:rPr>
                <w:rFonts w:asciiTheme="majorHAnsi" w:hAnsiTheme="majorHAnsi"/>
              </w:rPr>
            </w:pPr>
          </w:p>
          <w:p w:rsidR="00327EB5" w:rsidRPr="00740E04" w:rsidRDefault="00327EB5" w:rsidP="00740E04">
            <w:pPr>
              <w:spacing w:line="276" w:lineRule="auto"/>
              <w:jc w:val="both"/>
              <w:rPr>
                <w:rFonts w:asciiTheme="majorHAnsi" w:hAnsiTheme="majorHAnsi"/>
              </w:rPr>
            </w:pPr>
            <w:r w:rsidRPr="00740E04">
              <w:rPr>
                <w:rFonts w:asciiTheme="majorHAnsi" w:hAnsiTheme="majorHAnsi"/>
              </w:rPr>
              <w:t>______________________</w:t>
            </w:r>
          </w:p>
        </w:tc>
        <w:tc>
          <w:tcPr>
            <w:tcW w:w="996" w:type="dxa"/>
          </w:tcPr>
          <w:p w:rsidR="00327EB5" w:rsidRPr="00740E04" w:rsidRDefault="00327EB5" w:rsidP="00740E04">
            <w:pPr>
              <w:spacing w:line="276" w:lineRule="auto"/>
              <w:jc w:val="both"/>
              <w:rPr>
                <w:rFonts w:asciiTheme="majorHAnsi" w:hAnsiTheme="majorHAnsi"/>
              </w:rPr>
            </w:pPr>
            <w:r w:rsidRPr="00740E04">
              <w:rPr>
                <w:rFonts w:asciiTheme="majorHAnsi" w:hAnsiTheme="majorHAnsi"/>
              </w:rPr>
              <w:t>Ass.:</w:t>
            </w:r>
          </w:p>
          <w:p w:rsidR="00327EB5" w:rsidRPr="00740E04" w:rsidRDefault="00327EB5" w:rsidP="00740E04">
            <w:pPr>
              <w:spacing w:line="276" w:lineRule="auto"/>
              <w:jc w:val="both"/>
              <w:rPr>
                <w:rFonts w:asciiTheme="majorHAnsi" w:hAnsiTheme="majorHAnsi"/>
              </w:rPr>
            </w:pPr>
          </w:p>
          <w:p w:rsidR="00327EB5" w:rsidRPr="00740E04" w:rsidRDefault="00327EB5" w:rsidP="00740E04">
            <w:pPr>
              <w:spacing w:line="276" w:lineRule="auto"/>
              <w:jc w:val="both"/>
              <w:rPr>
                <w:rFonts w:asciiTheme="majorHAnsi" w:hAnsiTheme="majorHAnsi"/>
              </w:rPr>
            </w:pPr>
            <w:r w:rsidRPr="00740E04">
              <w:rPr>
                <w:rFonts w:asciiTheme="majorHAnsi" w:hAnsiTheme="majorHAnsi"/>
              </w:rPr>
              <w:t>Nome:</w:t>
            </w:r>
          </w:p>
          <w:p w:rsidR="00327EB5" w:rsidRPr="00740E04" w:rsidRDefault="00327EB5" w:rsidP="00740E04">
            <w:pPr>
              <w:spacing w:line="276" w:lineRule="auto"/>
              <w:jc w:val="both"/>
              <w:rPr>
                <w:rFonts w:asciiTheme="majorHAnsi" w:hAnsiTheme="majorHAnsi"/>
              </w:rPr>
            </w:pPr>
          </w:p>
          <w:p w:rsidR="00327EB5" w:rsidRPr="00740E04" w:rsidRDefault="00327EB5" w:rsidP="00740E04">
            <w:pPr>
              <w:spacing w:line="276" w:lineRule="auto"/>
              <w:jc w:val="both"/>
              <w:rPr>
                <w:rFonts w:asciiTheme="majorHAnsi" w:hAnsiTheme="majorHAnsi"/>
              </w:rPr>
            </w:pPr>
            <w:r w:rsidRPr="00740E04">
              <w:rPr>
                <w:rFonts w:asciiTheme="majorHAnsi" w:hAnsiTheme="majorHAnsi"/>
              </w:rPr>
              <w:t>C.I:</w:t>
            </w:r>
          </w:p>
          <w:p w:rsidR="00327EB5" w:rsidRPr="00740E04" w:rsidRDefault="00327EB5" w:rsidP="00740E04">
            <w:pPr>
              <w:spacing w:line="276" w:lineRule="auto"/>
              <w:jc w:val="both"/>
              <w:rPr>
                <w:rFonts w:asciiTheme="majorHAnsi" w:hAnsiTheme="majorHAnsi"/>
              </w:rPr>
            </w:pPr>
          </w:p>
          <w:p w:rsidR="00327EB5" w:rsidRPr="00740E04" w:rsidRDefault="00327EB5" w:rsidP="00740E04">
            <w:pPr>
              <w:spacing w:line="276" w:lineRule="auto"/>
              <w:jc w:val="both"/>
              <w:rPr>
                <w:rFonts w:asciiTheme="majorHAnsi" w:hAnsiTheme="majorHAnsi"/>
              </w:rPr>
            </w:pPr>
            <w:r w:rsidRPr="00740E04">
              <w:rPr>
                <w:rFonts w:asciiTheme="majorHAnsi" w:hAnsiTheme="majorHAnsi"/>
              </w:rPr>
              <w:t>CPF:</w:t>
            </w:r>
          </w:p>
        </w:tc>
        <w:tc>
          <w:tcPr>
            <w:tcW w:w="3643" w:type="dxa"/>
          </w:tcPr>
          <w:p w:rsidR="00327EB5" w:rsidRPr="00740E04" w:rsidRDefault="00327EB5" w:rsidP="00740E04">
            <w:pPr>
              <w:spacing w:line="276" w:lineRule="auto"/>
              <w:jc w:val="both"/>
              <w:rPr>
                <w:rFonts w:asciiTheme="majorHAnsi" w:hAnsiTheme="majorHAnsi"/>
              </w:rPr>
            </w:pPr>
            <w:r w:rsidRPr="00740E04">
              <w:rPr>
                <w:rFonts w:asciiTheme="majorHAnsi" w:hAnsiTheme="majorHAnsi"/>
              </w:rPr>
              <w:t>______________________</w:t>
            </w:r>
          </w:p>
          <w:p w:rsidR="00327EB5" w:rsidRPr="00740E04" w:rsidRDefault="00327EB5" w:rsidP="00740E04">
            <w:pPr>
              <w:spacing w:line="276" w:lineRule="auto"/>
              <w:jc w:val="both"/>
              <w:rPr>
                <w:rFonts w:asciiTheme="majorHAnsi" w:hAnsiTheme="majorHAnsi"/>
              </w:rPr>
            </w:pPr>
          </w:p>
          <w:p w:rsidR="00327EB5" w:rsidRPr="00740E04" w:rsidRDefault="00327EB5" w:rsidP="00740E04">
            <w:pPr>
              <w:spacing w:line="276" w:lineRule="auto"/>
              <w:jc w:val="both"/>
              <w:rPr>
                <w:rFonts w:asciiTheme="majorHAnsi" w:hAnsiTheme="majorHAnsi"/>
              </w:rPr>
            </w:pPr>
            <w:r w:rsidRPr="00740E04">
              <w:rPr>
                <w:rFonts w:asciiTheme="majorHAnsi" w:hAnsiTheme="majorHAnsi"/>
              </w:rPr>
              <w:t>______________________</w:t>
            </w:r>
          </w:p>
          <w:p w:rsidR="00327EB5" w:rsidRPr="00740E04" w:rsidRDefault="00327EB5" w:rsidP="00740E04">
            <w:pPr>
              <w:spacing w:line="276" w:lineRule="auto"/>
              <w:jc w:val="both"/>
              <w:rPr>
                <w:rFonts w:asciiTheme="majorHAnsi" w:hAnsiTheme="majorHAnsi"/>
              </w:rPr>
            </w:pPr>
          </w:p>
          <w:p w:rsidR="00327EB5" w:rsidRPr="00740E04" w:rsidRDefault="00327EB5" w:rsidP="00740E04">
            <w:pPr>
              <w:spacing w:line="276" w:lineRule="auto"/>
              <w:jc w:val="both"/>
              <w:rPr>
                <w:rFonts w:asciiTheme="majorHAnsi" w:hAnsiTheme="majorHAnsi"/>
              </w:rPr>
            </w:pPr>
            <w:r w:rsidRPr="00740E04">
              <w:rPr>
                <w:rFonts w:asciiTheme="majorHAnsi" w:hAnsiTheme="majorHAnsi"/>
              </w:rPr>
              <w:t>______________________</w:t>
            </w:r>
          </w:p>
          <w:p w:rsidR="00327EB5" w:rsidRPr="00740E04" w:rsidRDefault="00327EB5" w:rsidP="00740E04">
            <w:pPr>
              <w:spacing w:line="276" w:lineRule="auto"/>
              <w:jc w:val="both"/>
              <w:rPr>
                <w:rFonts w:asciiTheme="majorHAnsi" w:hAnsiTheme="majorHAnsi"/>
              </w:rPr>
            </w:pPr>
          </w:p>
          <w:p w:rsidR="00327EB5" w:rsidRPr="00740E04" w:rsidRDefault="00327EB5" w:rsidP="00740E04">
            <w:pPr>
              <w:spacing w:line="276" w:lineRule="auto"/>
              <w:jc w:val="both"/>
              <w:rPr>
                <w:rFonts w:asciiTheme="majorHAnsi" w:hAnsiTheme="majorHAnsi"/>
              </w:rPr>
            </w:pPr>
            <w:r w:rsidRPr="00740E04">
              <w:rPr>
                <w:rFonts w:asciiTheme="majorHAnsi" w:hAnsiTheme="majorHAnsi"/>
              </w:rPr>
              <w:t>______________________</w:t>
            </w:r>
          </w:p>
        </w:tc>
      </w:tr>
    </w:tbl>
    <w:p w:rsidR="00327EB5" w:rsidRPr="00740E04" w:rsidRDefault="00327EB5" w:rsidP="00740E04">
      <w:pPr>
        <w:spacing w:line="276" w:lineRule="auto"/>
        <w:jc w:val="both"/>
        <w:rPr>
          <w:rFonts w:asciiTheme="majorHAnsi" w:hAnsiTheme="majorHAnsi"/>
          <w:b/>
        </w:rPr>
      </w:pPr>
    </w:p>
    <w:p w:rsidR="00494F1B" w:rsidRDefault="00494F1B" w:rsidP="00740E04">
      <w:pPr>
        <w:spacing w:after="240" w:line="276" w:lineRule="auto"/>
        <w:jc w:val="both"/>
        <w:rPr>
          <w:rFonts w:asciiTheme="majorHAnsi" w:hAnsiTheme="majorHAnsi"/>
          <w:b/>
        </w:rPr>
      </w:pPr>
    </w:p>
    <w:p w:rsidR="009E4F3E" w:rsidRDefault="009E4F3E" w:rsidP="00740E04">
      <w:pPr>
        <w:spacing w:after="240" w:line="276" w:lineRule="auto"/>
        <w:jc w:val="both"/>
        <w:rPr>
          <w:rFonts w:asciiTheme="majorHAnsi" w:hAnsiTheme="majorHAnsi"/>
          <w:b/>
        </w:rPr>
      </w:pPr>
    </w:p>
    <w:p w:rsidR="009E4F3E" w:rsidRDefault="009E4F3E" w:rsidP="009E4F3E">
      <w:pPr>
        <w:spacing w:after="240" w:line="276" w:lineRule="auto"/>
        <w:jc w:val="center"/>
        <w:rPr>
          <w:rFonts w:asciiTheme="majorHAnsi" w:hAnsiTheme="majorHAnsi"/>
        </w:rPr>
      </w:pPr>
      <w:r w:rsidRPr="009E4F3E">
        <w:rPr>
          <w:rFonts w:asciiTheme="majorHAnsi" w:hAnsiTheme="majorHAnsi"/>
        </w:rPr>
        <w:lastRenderedPageBreak/>
        <w:t>papel timbrado da empresa</w:t>
      </w:r>
    </w:p>
    <w:p w:rsidR="009E4F3E" w:rsidRPr="009E4F3E" w:rsidRDefault="009E4F3E" w:rsidP="009E4F3E">
      <w:pPr>
        <w:spacing w:after="240" w:line="276" w:lineRule="auto"/>
        <w:jc w:val="center"/>
        <w:rPr>
          <w:rFonts w:asciiTheme="majorHAnsi" w:hAnsiTheme="majorHAnsi"/>
        </w:rPr>
      </w:pPr>
      <w:r w:rsidRPr="009E4F3E">
        <w:rPr>
          <w:rFonts w:asciiTheme="majorHAnsi" w:hAnsiTheme="majorHAnsi"/>
        </w:rPr>
        <w:t>Anexo XIII</w:t>
      </w:r>
    </w:p>
    <w:p w:rsidR="00556EA2" w:rsidRPr="007201C1" w:rsidRDefault="009E4F3E" w:rsidP="009E4F3E">
      <w:pPr>
        <w:spacing w:after="240" w:line="276" w:lineRule="auto"/>
        <w:jc w:val="center"/>
        <w:rPr>
          <w:rFonts w:asciiTheme="majorHAnsi" w:hAnsiTheme="majorHAnsi"/>
          <w:b/>
        </w:rPr>
      </w:pPr>
      <w:r w:rsidRPr="007201C1">
        <w:rPr>
          <w:rFonts w:asciiTheme="majorHAnsi" w:hAnsiTheme="majorHAnsi"/>
          <w:b/>
        </w:rPr>
        <w:t xml:space="preserve">DECLARAÇÃO </w:t>
      </w:r>
    </w:p>
    <w:p w:rsidR="009E4F3E" w:rsidRPr="007201C1" w:rsidRDefault="009E4F3E" w:rsidP="009E4F3E">
      <w:pPr>
        <w:spacing w:after="240" w:line="276" w:lineRule="auto"/>
        <w:jc w:val="center"/>
        <w:rPr>
          <w:rFonts w:asciiTheme="majorHAnsi" w:hAnsiTheme="majorHAnsi"/>
          <w:b/>
        </w:rPr>
      </w:pPr>
      <w:r w:rsidRPr="007201C1">
        <w:rPr>
          <w:rFonts w:asciiTheme="majorHAnsi" w:hAnsiTheme="majorHAnsi"/>
          <w:b/>
        </w:rPr>
        <w:t>REFERENTE AO § 4º DO ARTIGO 3º DA LC 123/2006</w:t>
      </w:r>
    </w:p>
    <w:p w:rsidR="009E4F3E" w:rsidRPr="003828F6" w:rsidRDefault="009E4F3E" w:rsidP="009E4F3E">
      <w:pPr>
        <w:spacing w:after="240" w:line="276" w:lineRule="auto"/>
        <w:ind w:right="-1"/>
        <w:rPr>
          <w:rFonts w:asciiTheme="majorHAnsi" w:hAnsiTheme="majorHAnsi"/>
          <w:b/>
          <w:color w:val="FF0000"/>
        </w:rPr>
      </w:pPr>
      <w:r w:rsidRPr="003828F6">
        <w:rPr>
          <w:rFonts w:asciiTheme="majorHAnsi" w:hAnsiTheme="majorHAnsi"/>
          <w:b/>
        </w:rPr>
        <w:t xml:space="preserve">PROCESSO LICITATÓRIO Nº: </w:t>
      </w:r>
      <w:r w:rsidR="007E6AF5" w:rsidRPr="003828F6">
        <w:rPr>
          <w:rFonts w:asciiTheme="majorHAnsi" w:hAnsiTheme="majorHAnsi"/>
          <w:b/>
        </w:rPr>
        <w:t>077/2019</w:t>
      </w:r>
    </w:p>
    <w:p w:rsidR="009E4F3E" w:rsidRPr="00740E04" w:rsidRDefault="009E4F3E" w:rsidP="009E4F3E">
      <w:pPr>
        <w:spacing w:after="240" w:line="276" w:lineRule="auto"/>
        <w:ind w:right="-1"/>
        <w:rPr>
          <w:rFonts w:asciiTheme="majorHAnsi" w:hAnsiTheme="majorHAnsi"/>
          <w:b/>
          <w:color w:val="FF0000"/>
        </w:rPr>
      </w:pPr>
      <w:r w:rsidRPr="003828F6">
        <w:rPr>
          <w:rFonts w:asciiTheme="majorHAnsi" w:hAnsiTheme="majorHAnsi"/>
          <w:b/>
        </w:rPr>
        <w:t xml:space="preserve">TOMADA DE PREÇOS Nº: </w:t>
      </w:r>
      <w:r w:rsidR="007E6AF5" w:rsidRPr="003828F6">
        <w:rPr>
          <w:rFonts w:asciiTheme="majorHAnsi" w:hAnsiTheme="majorHAnsi"/>
          <w:b/>
        </w:rPr>
        <w:t>06/2019</w:t>
      </w:r>
    </w:p>
    <w:p w:rsidR="009E4F3E" w:rsidRPr="009E4F3E" w:rsidRDefault="009E4F3E" w:rsidP="009E4F3E">
      <w:pPr>
        <w:spacing w:after="240" w:line="276" w:lineRule="auto"/>
        <w:jc w:val="center"/>
        <w:rPr>
          <w:rFonts w:asciiTheme="majorHAnsi" w:hAnsiTheme="majorHAnsi"/>
        </w:rPr>
      </w:pPr>
    </w:p>
    <w:p w:rsidR="009E4F3E" w:rsidRPr="009E4F3E" w:rsidRDefault="009E4F3E" w:rsidP="009E4F3E">
      <w:pPr>
        <w:spacing w:after="240" w:line="276" w:lineRule="auto"/>
        <w:jc w:val="both"/>
        <w:rPr>
          <w:rFonts w:asciiTheme="majorHAnsi" w:hAnsiTheme="majorHAnsi"/>
        </w:rPr>
      </w:pPr>
    </w:p>
    <w:p w:rsidR="009E4F3E" w:rsidRPr="009E4F3E" w:rsidRDefault="009E4F3E" w:rsidP="009E4F3E">
      <w:pPr>
        <w:spacing w:after="240" w:line="276" w:lineRule="auto"/>
        <w:jc w:val="both"/>
        <w:rPr>
          <w:rFonts w:asciiTheme="majorHAnsi" w:hAnsiTheme="majorHAnsi"/>
        </w:rPr>
      </w:pPr>
      <w:r w:rsidRPr="009E4F3E">
        <w:rPr>
          <w:rFonts w:asciiTheme="majorHAnsi" w:hAnsiTheme="majorHAnsi"/>
        </w:rPr>
        <w:t xml:space="preserve"> A empresa</w:t>
      </w:r>
      <w:r w:rsidR="00522124">
        <w:rPr>
          <w:rFonts w:asciiTheme="majorHAnsi" w:hAnsiTheme="majorHAnsi"/>
        </w:rPr>
        <w:t xml:space="preserve"> </w:t>
      </w:r>
      <w:r w:rsidRPr="009E4F3E">
        <w:rPr>
          <w:rFonts w:asciiTheme="majorHAnsi" w:hAnsiTheme="majorHAnsi"/>
        </w:rPr>
        <w:t xml:space="preserve">............................................................................................................, inscrita no CNPJ/MF sob o nº ........................................., com sede à  ................................, Nº......, em ............................................................., na qualidade de participante nesta licitação instaurada pela Prefeitura Municipal de ..................................................................., DECLARA para todos os fins de direito, estar sob o regime de microempresa - ME ou empresa de pequeno porte – EPP e se enquadra nos benefícios da Lei Complementar nº 123/2006, alterada pela LC nº 147/2014. </w:t>
      </w:r>
    </w:p>
    <w:p w:rsidR="009E4F3E" w:rsidRPr="009E4F3E" w:rsidRDefault="009E4F3E" w:rsidP="009E4F3E">
      <w:pPr>
        <w:spacing w:after="240" w:line="276" w:lineRule="auto"/>
        <w:jc w:val="both"/>
        <w:rPr>
          <w:rFonts w:asciiTheme="majorHAnsi" w:hAnsiTheme="majorHAnsi"/>
        </w:rPr>
      </w:pPr>
      <w:r w:rsidRPr="009E4F3E">
        <w:rPr>
          <w:rFonts w:asciiTheme="majorHAnsi" w:hAnsiTheme="majorHAnsi"/>
        </w:rPr>
        <w:t xml:space="preserve">   Local, data </w:t>
      </w:r>
    </w:p>
    <w:p w:rsidR="009E4F3E" w:rsidRPr="009E4F3E" w:rsidRDefault="009E4F3E" w:rsidP="009E4F3E">
      <w:pPr>
        <w:spacing w:after="240" w:line="276" w:lineRule="auto"/>
        <w:jc w:val="both"/>
        <w:rPr>
          <w:rFonts w:asciiTheme="majorHAnsi" w:hAnsiTheme="majorHAnsi"/>
        </w:rPr>
      </w:pPr>
      <w:r w:rsidRPr="009E4F3E">
        <w:rPr>
          <w:rFonts w:asciiTheme="majorHAnsi" w:hAnsiTheme="majorHAnsi"/>
        </w:rPr>
        <w:t xml:space="preserve"> Nome e assinatura do representante legal N° da identidade </w:t>
      </w:r>
    </w:p>
    <w:sectPr w:rsidR="009E4F3E" w:rsidRPr="009E4F3E" w:rsidSect="00647EF6">
      <w:headerReference w:type="default" r:id="rId15"/>
      <w:footerReference w:type="default" r:id="rId16"/>
      <w:type w:val="nextColumn"/>
      <w:pgSz w:w="11906" w:h="16838"/>
      <w:pgMar w:top="1134" w:right="1134" w:bottom="1134" w:left="1701" w:header="284" w:footer="2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CCA" w:rsidRDefault="00946CCA">
      <w:r>
        <w:separator/>
      </w:r>
    </w:p>
  </w:endnote>
  <w:endnote w:type="continuationSeparator" w:id="0">
    <w:p w:rsidR="00946CCA" w:rsidRDefault="0094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L">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Symbol">
    <w:altName w:val="MS Mincho"/>
    <w:charset w:val="80"/>
    <w:family w:val="auto"/>
    <w:pitch w:val="default"/>
  </w:font>
  <w:font w:name="Bitstream Vera Sans">
    <w:altName w:val="Trebuchet MS"/>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badi MT Condensed Light">
    <w:altName w:val="Arial Narrow"/>
    <w:charset w:val="00"/>
    <w:family w:val="swiss"/>
    <w:pitch w:val="variable"/>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TimesNewRoman">
    <w:altName w:val="MS Mincho"/>
    <w:charset w:val="8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31" w:rsidRDefault="00235131" w:rsidP="00AE0E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5131" w:rsidRDefault="00235131" w:rsidP="00AE0EB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1C1" w:rsidRPr="00235131" w:rsidRDefault="007201C1" w:rsidP="007201C1">
    <w:pPr>
      <w:pStyle w:val="Rodap"/>
      <w:framePr w:wrap="around" w:vAnchor="text" w:hAnchor="margin" w:xAlign="right" w:y="1"/>
      <w:jc w:val="center"/>
      <w:rPr>
        <w:rStyle w:val="Nmerodepgina"/>
        <w:rFonts w:ascii="Arial" w:hAnsi="Arial" w:cs="Arial"/>
        <w:sz w:val="20"/>
        <w:szCs w:val="20"/>
      </w:rPr>
    </w:pPr>
    <w:r w:rsidRPr="00235131">
      <w:rPr>
        <w:rStyle w:val="Nmerodepgina"/>
        <w:rFonts w:ascii="Arial" w:hAnsi="Arial" w:cs="Arial"/>
        <w:sz w:val="20"/>
        <w:szCs w:val="20"/>
      </w:rPr>
      <w:fldChar w:fldCharType="begin"/>
    </w:r>
    <w:r w:rsidRPr="00235131">
      <w:rPr>
        <w:rStyle w:val="Nmerodepgina"/>
        <w:rFonts w:ascii="Arial" w:hAnsi="Arial" w:cs="Arial"/>
        <w:sz w:val="20"/>
        <w:szCs w:val="20"/>
      </w:rPr>
      <w:instrText xml:space="preserve">PAGE  </w:instrText>
    </w:r>
    <w:r w:rsidRPr="00235131">
      <w:rPr>
        <w:rStyle w:val="Nmerodepgina"/>
        <w:rFonts w:ascii="Arial" w:hAnsi="Arial" w:cs="Arial"/>
        <w:sz w:val="20"/>
        <w:szCs w:val="20"/>
      </w:rPr>
      <w:fldChar w:fldCharType="separate"/>
    </w:r>
    <w:r>
      <w:rPr>
        <w:rStyle w:val="Nmerodepgina"/>
        <w:rFonts w:ascii="Arial" w:hAnsi="Arial" w:cs="Arial"/>
        <w:noProof/>
        <w:sz w:val="20"/>
        <w:szCs w:val="20"/>
      </w:rPr>
      <w:t>2</w:t>
    </w:r>
    <w:r w:rsidRPr="00235131">
      <w:rPr>
        <w:rStyle w:val="Nmerodepgina"/>
        <w:rFonts w:ascii="Arial" w:hAnsi="Arial" w:cs="Arial"/>
        <w:sz w:val="20"/>
        <w:szCs w:val="20"/>
      </w:rPr>
      <w:fldChar w:fldCharType="end"/>
    </w:r>
  </w:p>
  <w:p w:rsidR="007201C1" w:rsidRPr="00235131" w:rsidRDefault="007201C1" w:rsidP="007201C1">
    <w:pPr>
      <w:pStyle w:val="Ttulo2"/>
      <w:pBdr>
        <w:bottom w:val="single" w:sz="12" w:space="1" w:color="auto"/>
      </w:pBdr>
      <w:spacing w:before="0" w:after="0"/>
      <w:ind w:right="360"/>
      <w:jc w:val="center"/>
      <w:rPr>
        <w:b w:val="0"/>
        <w:i w:val="0"/>
        <w:sz w:val="20"/>
        <w:szCs w:val="20"/>
      </w:rPr>
    </w:pPr>
  </w:p>
  <w:p w:rsidR="007201C1" w:rsidRPr="00235131" w:rsidRDefault="007201C1" w:rsidP="007201C1">
    <w:pPr>
      <w:pStyle w:val="Ttulo2"/>
      <w:spacing w:before="0" w:after="0"/>
      <w:jc w:val="center"/>
      <w:rPr>
        <w:b w:val="0"/>
        <w:i w:val="0"/>
        <w:sz w:val="20"/>
        <w:szCs w:val="20"/>
      </w:rPr>
    </w:pPr>
    <w:r w:rsidRPr="00235131">
      <w:rPr>
        <w:b w:val="0"/>
        <w:i w:val="0"/>
        <w:sz w:val="20"/>
        <w:szCs w:val="20"/>
      </w:rPr>
      <w:t>Av. Dom Silvério, 170, Centro – Bom Jardim de Minas – MG CEP 37.310-000</w:t>
    </w:r>
  </w:p>
  <w:p w:rsidR="007201C1" w:rsidRPr="00235131" w:rsidRDefault="007201C1" w:rsidP="007201C1">
    <w:pPr>
      <w:pStyle w:val="Ttulo2"/>
      <w:spacing w:before="0" w:after="0"/>
      <w:jc w:val="center"/>
      <w:rPr>
        <w:b w:val="0"/>
        <w:i w:val="0"/>
        <w:sz w:val="20"/>
        <w:szCs w:val="20"/>
      </w:rPr>
    </w:pPr>
    <w:r w:rsidRPr="00235131">
      <w:rPr>
        <w:b w:val="0"/>
        <w:i w:val="0"/>
        <w:sz w:val="20"/>
        <w:szCs w:val="20"/>
      </w:rPr>
      <w:t xml:space="preserve">Telefone: (32) 3292-1601 E-mail: </w:t>
    </w:r>
    <w:hyperlink r:id="rId1" w:history="1">
      <w:r w:rsidRPr="00235131">
        <w:rPr>
          <w:rStyle w:val="Hyperlink"/>
          <w:rFonts w:cs="Arial"/>
          <w:b w:val="0"/>
          <w:i w:val="0"/>
          <w:color w:val="auto"/>
          <w:sz w:val="20"/>
          <w:szCs w:val="20"/>
          <w:u w:val="none"/>
        </w:rPr>
        <w:t>licitacao@bomjardimdeminas.mg.gov.br</w:t>
      </w:r>
    </w:hyperlink>
  </w:p>
  <w:p w:rsidR="00235131" w:rsidRDefault="00235131" w:rsidP="006C6EFA">
    <w:pPr>
      <w:jc w:val="center"/>
    </w:pPr>
  </w:p>
  <w:p w:rsidR="007201C1" w:rsidRDefault="007201C1" w:rsidP="006C6EFA">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31" w:rsidRPr="00235131" w:rsidRDefault="00235131" w:rsidP="00235131">
    <w:pPr>
      <w:jc w:val="center"/>
      <w:rPr>
        <w:rFonts w:ascii="Arial" w:hAnsi="Arial" w:cs="Arial"/>
        <w:sz w:val="20"/>
        <w:szCs w:val="20"/>
      </w:rPr>
    </w:pPr>
  </w:p>
  <w:p w:rsidR="00235131" w:rsidRPr="00235131" w:rsidRDefault="00235131" w:rsidP="00235131">
    <w:pPr>
      <w:pStyle w:val="Rodap"/>
      <w:framePr w:wrap="around" w:vAnchor="text" w:hAnchor="margin" w:xAlign="right" w:y="1"/>
      <w:jc w:val="center"/>
      <w:rPr>
        <w:rStyle w:val="Nmerodepgina"/>
        <w:rFonts w:ascii="Arial" w:hAnsi="Arial" w:cs="Arial"/>
        <w:sz w:val="20"/>
        <w:szCs w:val="20"/>
      </w:rPr>
    </w:pPr>
    <w:r w:rsidRPr="00235131">
      <w:rPr>
        <w:rStyle w:val="Nmerodepgina"/>
        <w:rFonts w:ascii="Arial" w:hAnsi="Arial" w:cs="Arial"/>
        <w:sz w:val="20"/>
        <w:szCs w:val="20"/>
      </w:rPr>
      <w:fldChar w:fldCharType="begin"/>
    </w:r>
    <w:r w:rsidRPr="00235131">
      <w:rPr>
        <w:rStyle w:val="Nmerodepgina"/>
        <w:rFonts w:ascii="Arial" w:hAnsi="Arial" w:cs="Arial"/>
        <w:sz w:val="20"/>
        <w:szCs w:val="20"/>
      </w:rPr>
      <w:instrText xml:space="preserve">PAGE  </w:instrText>
    </w:r>
    <w:r w:rsidRPr="00235131">
      <w:rPr>
        <w:rStyle w:val="Nmerodepgina"/>
        <w:rFonts w:ascii="Arial" w:hAnsi="Arial" w:cs="Arial"/>
        <w:sz w:val="20"/>
        <w:szCs w:val="20"/>
      </w:rPr>
      <w:fldChar w:fldCharType="separate"/>
    </w:r>
    <w:r w:rsidR="007201C1">
      <w:rPr>
        <w:rStyle w:val="Nmerodepgina"/>
        <w:rFonts w:ascii="Arial" w:hAnsi="Arial" w:cs="Arial"/>
        <w:noProof/>
        <w:sz w:val="20"/>
        <w:szCs w:val="20"/>
      </w:rPr>
      <w:t>25</w:t>
    </w:r>
    <w:r w:rsidRPr="00235131">
      <w:rPr>
        <w:rStyle w:val="Nmerodepgina"/>
        <w:rFonts w:ascii="Arial" w:hAnsi="Arial" w:cs="Arial"/>
        <w:sz w:val="20"/>
        <w:szCs w:val="20"/>
      </w:rPr>
      <w:fldChar w:fldCharType="end"/>
    </w:r>
  </w:p>
  <w:p w:rsidR="00235131" w:rsidRPr="00235131" w:rsidRDefault="00235131" w:rsidP="00235131">
    <w:pPr>
      <w:pStyle w:val="Ttulo2"/>
      <w:pBdr>
        <w:bottom w:val="single" w:sz="12" w:space="1" w:color="auto"/>
      </w:pBdr>
      <w:spacing w:before="0" w:after="0"/>
      <w:ind w:right="360"/>
      <w:jc w:val="center"/>
      <w:rPr>
        <w:b w:val="0"/>
        <w:i w:val="0"/>
        <w:sz w:val="20"/>
        <w:szCs w:val="20"/>
      </w:rPr>
    </w:pPr>
  </w:p>
  <w:p w:rsidR="00235131" w:rsidRPr="00235131" w:rsidRDefault="00235131" w:rsidP="00235131">
    <w:pPr>
      <w:pStyle w:val="Ttulo2"/>
      <w:spacing w:before="0" w:after="0"/>
      <w:jc w:val="center"/>
      <w:rPr>
        <w:b w:val="0"/>
        <w:i w:val="0"/>
        <w:sz w:val="20"/>
        <w:szCs w:val="20"/>
      </w:rPr>
    </w:pPr>
    <w:r w:rsidRPr="00235131">
      <w:rPr>
        <w:b w:val="0"/>
        <w:i w:val="0"/>
        <w:sz w:val="20"/>
        <w:szCs w:val="20"/>
      </w:rPr>
      <w:t>Av. Dom Silvério, 170, Centro – Bom Jardim de Minas – MG CEP 37.310-000</w:t>
    </w:r>
  </w:p>
  <w:p w:rsidR="00235131" w:rsidRPr="00235131" w:rsidRDefault="00235131" w:rsidP="00235131">
    <w:pPr>
      <w:pStyle w:val="Ttulo2"/>
      <w:spacing w:before="0" w:after="0"/>
      <w:jc w:val="center"/>
      <w:rPr>
        <w:b w:val="0"/>
        <w:i w:val="0"/>
        <w:sz w:val="20"/>
        <w:szCs w:val="20"/>
      </w:rPr>
    </w:pPr>
    <w:r w:rsidRPr="00235131">
      <w:rPr>
        <w:b w:val="0"/>
        <w:i w:val="0"/>
        <w:sz w:val="20"/>
        <w:szCs w:val="20"/>
      </w:rPr>
      <w:t xml:space="preserve">Telefone: (32) 3292-1601 E-mail: </w:t>
    </w:r>
    <w:hyperlink r:id="rId1" w:history="1">
      <w:r w:rsidRPr="00235131">
        <w:rPr>
          <w:rStyle w:val="Hyperlink"/>
          <w:rFonts w:cs="Arial"/>
          <w:b w:val="0"/>
          <w:i w:val="0"/>
          <w:color w:val="auto"/>
          <w:sz w:val="20"/>
          <w:szCs w:val="20"/>
          <w:u w:val="none"/>
        </w:rPr>
        <w:t>licitacao@bomjardimdeminas.mg.gov.br</w:t>
      </w:r>
    </w:hyperlink>
  </w:p>
  <w:p w:rsidR="00235131" w:rsidRDefault="00235131" w:rsidP="00235131">
    <w:pPr>
      <w:rPr>
        <w:lang w:eastAsia="pt-BR"/>
      </w:rPr>
    </w:pPr>
  </w:p>
  <w:p w:rsidR="00235131" w:rsidRPr="00235131" w:rsidRDefault="00235131" w:rsidP="00235131">
    <w:pPr>
      <w:rPr>
        <w:lang w:eastAsia="pt-BR"/>
      </w:rPr>
    </w:pPr>
  </w:p>
  <w:p w:rsidR="00235131" w:rsidRDefault="0023513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CCA" w:rsidRDefault="00946CCA">
      <w:r>
        <w:separator/>
      </w:r>
    </w:p>
  </w:footnote>
  <w:footnote w:type="continuationSeparator" w:id="0">
    <w:p w:rsidR="00946CCA" w:rsidRDefault="00946CCA">
      <w:r>
        <w:continuationSeparator/>
      </w:r>
    </w:p>
  </w:footnote>
  <w:footnote w:id="1">
    <w:p w:rsidR="00235131" w:rsidRPr="00180B18" w:rsidRDefault="00235131" w:rsidP="00CD4A59">
      <w:pPr>
        <w:pStyle w:val="Textodenotaderodap"/>
        <w:jc w:val="both"/>
      </w:pPr>
      <w:r w:rsidRPr="00180B18">
        <w:rPr>
          <w:rStyle w:val="Refdenotaderodap"/>
          <w:rFonts w:eastAsiaTheme="minorEastAsia"/>
        </w:rPr>
        <w:footnoteRef/>
      </w:r>
      <w:r w:rsidRPr="00180B18">
        <w:t xml:space="preserve"> Editais do TCU - </w:t>
      </w:r>
      <w:r w:rsidRPr="00180B18">
        <w:rPr>
          <w:b/>
          <w:bCs/>
          <w:lang w:eastAsia="pt-BR"/>
        </w:rPr>
        <w:t xml:space="preserve">Pregão Eletrônico nº 043/2017 - Pregão Eletrônico nº 23/2017 - </w:t>
      </w:r>
      <w:r w:rsidRPr="00180B18">
        <w:rPr>
          <w:b/>
          <w:lang w:eastAsia="pt-BR"/>
        </w:rPr>
        <w:t>Pregão Eletrônico nº 35/2017</w:t>
      </w:r>
    </w:p>
  </w:footnote>
  <w:footnote w:id="2">
    <w:p w:rsidR="00235131" w:rsidRPr="00180B18" w:rsidRDefault="00235131" w:rsidP="00180B18">
      <w:pPr>
        <w:pStyle w:val="lista-resultadoitem"/>
        <w:jc w:val="both"/>
        <w:rPr>
          <w:color w:val="666666"/>
          <w:sz w:val="20"/>
          <w:szCs w:val="20"/>
        </w:rPr>
      </w:pPr>
      <w:r w:rsidRPr="00180B18">
        <w:rPr>
          <w:rStyle w:val="Refdenotaderodap"/>
          <w:sz w:val="20"/>
          <w:szCs w:val="20"/>
        </w:rPr>
        <w:footnoteRef/>
      </w:r>
      <w:r w:rsidRPr="00180B18">
        <w:rPr>
          <w:b/>
          <w:sz w:val="20"/>
          <w:szCs w:val="20"/>
          <w:u w:val="single"/>
        </w:rPr>
        <w:t>Nota explicativa</w:t>
      </w:r>
      <w:r w:rsidRPr="00180B18">
        <w:rPr>
          <w:sz w:val="20"/>
          <w:szCs w:val="20"/>
        </w:rPr>
        <w:t xml:space="preserve">: O </w:t>
      </w:r>
      <w:r w:rsidRPr="00180B18">
        <w:rPr>
          <w:b/>
          <w:sz w:val="20"/>
          <w:szCs w:val="20"/>
          <w:u w:val="single"/>
        </w:rPr>
        <w:t>TCU</w:t>
      </w:r>
      <w:r w:rsidRPr="00180B18">
        <w:rPr>
          <w:sz w:val="20"/>
          <w:szCs w:val="20"/>
        </w:rPr>
        <w:t xml:space="preserve"> julgou que que “não</w:t>
      </w:r>
      <w:r w:rsidRPr="00180B18">
        <w:rPr>
          <w:iCs/>
          <w:sz w:val="20"/>
          <w:szCs w:val="20"/>
        </w:rPr>
        <w:t xml:space="preserve"> há irregularidade na fixação de uma pontuação mínima para as propostas técnicas, visto que o art. 46, § 1º, inciso II, da Lei nº. 8.666, de 1993, admite essa hipótese ao estabelecer que ‘proceder-se-á à abertura das propostas de preços dos licitantes que tenham atingido a valorização mínima estabelecida no instrumento convocatório”. “</w:t>
      </w:r>
      <w:hyperlink r:id="rId1" w:anchor="/detalhamento/12/%252a/COPIAAREA%253A%2522Licita%25C3%25A7%25C3%25A3o%2522%2520COPIATEMA%253A%2522Licita%25C3%25A7%25C3%25A3o%2520de%2520t%25C3%25A9cnica%2520e%2520pre%25C3%25A7o%2522%2520COPIASUBTEMA%253A%2522Crit%25C3%25A9rio%2522/DTRELEVANCIA%2520desc%" w:tgtFrame="_blank" w:history="1">
        <w:r w:rsidRPr="00180B18">
          <w:rPr>
            <w:sz w:val="20"/>
            <w:szCs w:val="20"/>
          </w:rPr>
          <w:t>Em licitação do tipo técnica e preço, é admissível a exigência de nota mínima para valorização da proposta, no que se refere aos quesitos de avaliação da proposta técnica”.</w:t>
        </w:r>
      </w:hyperlink>
      <w:r w:rsidRPr="00180B18">
        <w:rPr>
          <w:sz w:val="20"/>
          <w:szCs w:val="20"/>
        </w:rPr>
        <w:t xml:space="preserve"> Acórdão 2353/2011-Plenário | Relator: RAIMUNDO CARREIRO </w:t>
      </w:r>
    </w:p>
    <w:p w:rsidR="00235131" w:rsidRPr="00180B18" w:rsidRDefault="00235131" w:rsidP="00180B18">
      <w:pPr>
        <w:pStyle w:val="Textodenotaderodap"/>
        <w:jc w:val="both"/>
      </w:pPr>
    </w:p>
  </w:footnote>
  <w:footnote w:id="3">
    <w:p w:rsidR="00235131" w:rsidRPr="00180B18" w:rsidRDefault="00235131" w:rsidP="00667D00">
      <w:pPr>
        <w:pStyle w:val="Textodenotaderodap"/>
        <w:ind w:left="142"/>
        <w:jc w:val="both"/>
      </w:pPr>
      <w:r>
        <w:rPr>
          <w:rStyle w:val="Refdenotaderodap"/>
        </w:rPr>
        <w:footnoteRef/>
      </w:r>
      <w:r w:rsidRPr="00180B18">
        <w:t xml:space="preserve"> “</w:t>
      </w:r>
      <w:r w:rsidRPr="00180B18">
        <w:rPr>
          <w:b/>
        </w:rPr>
        <w:t>abstenha-se de prever</w:t>
      </w:r>
      <w:r w:rsidRPr="00180B18">
        <w:t xml:space="preserve">, em caso de licitação do tipo técnica e preço, </w:t>
      </w:r>
      <w:r w:rsidRPr="00180B18">
        <w:rPr>
          <w:b/>
        </w:rPr>
        <w:t>excessiva valoração atribuída à proposta técnica, em detrimento da proposta de preços, sem amparo em justificativas técnicas suficientes</w:t>
      </w:r>
      <w:r w:rsidRPr="00180B18">
        <w:t xml:space="preserve"> que demonstrem a sua necessidade, uma vez que a adoção de critério desproporcional pode acarretar prejuízo à competitividade do certame e à obtenção da proposta mais vantajosa pela Administração, observado o art. 3º da Lei nº 8.666/1993 e a jurisprudência deste Tribunal, a exemplo do Acórdão nº 1.782/2007-Plenário</w:t>
      </w:r>
    </w:p>
    <w:p w:rsidR="00235131" w:rsidRDefault="00235131">
      <w:pPr>
        <w:pStyle w:val="Textodenotaderodap"/>
      </w:pPr>
    </w:p>
  </w:footnote>
  <w:footnote w:id="4">
    <w:p w:rsidR="00235131" w:rsidRPr="00180B18" w:rsidRDefault="00235131" w:rsidP="00180B18">
      <w:pPr>
        <w:suppressAutoHyphens w:val="0"/>
        <w:jc w:val="both"/>
        <w:rPr>
          <w:sz w:val="20"/>
          <w:szCs w:val="20"/>
        </w:rPr>
      </w:pPr>
      <w:r w:rsidRPr="00180B18">
        <w:rPr>
          <w:rStyle w:val="Refdenotaderodap"/>
          <w:sz w:val="20"/>
          <w:szCs w:val="20"/>
        </w:rPr>
        <w:footnoteRef/>
      </w:r>
      <w:r w:rsidRPr="00180B18">
        <w:rPr>
          <w:b/>
          <w:sz w:val="20"/>
          <w:szCs w:val="20"/>
          <w:u w:val="single"/>
        </w:rPr>
        <w:t>Nota explicativa:</w:t>
      </w:r>
      <w:r w:rsidRPr="00180B18">
        <w:rPr>
          <w:sz w:val="20"/>
          <w:szCs w:val="20"/>
        </w:rPr>
        <w:t xml:space="preserve">  Conforme entendimento do TCU – As peculiaridades do serviço público podem ser critérios de pontuação diferenciada para serviços concernentes a um ente oficial em relação à experiência adquirida nas demandas originárias de um particular - </w:t>
      </w:r>
      <w:r w:rsidRPr="004315F2">
        <w:rPr>
          <w:sz w:val="20"/>
          <w:szCs w:val="20"/>
          <w:lang w:eastAsia="pt-BR"/>
        </w:rPr>
        <w:t>Acórdão 206/2010-Plenário | Relator: VALMIR CAMPEL</w:t>
      </w:r>
    </w:p>
  </w:footnote>
  <w:footnote w:id="5">
    <w:p w:rsidR="00235131" w:rsidRPr="00180B18" w:rsidRDefault="00235131" w:rsidP="00180B18">
      <w:pPr>
        <w:autoSpaceDE w:val="0"/>
        <w:autoSpaceDN w:val="0"/>
        <w:adjustRightInd w:val="0"/>
        <w:jc w:val="both"/>
        <w:rPr>
          <w:sz w:val="20"/>
          <w:szCs w:val="20"/>
        </w:rPr>
      </w:pPr>
      <w:r w:rsidRPr="00180B18">
        <w:rPr>
          <w:sz w:val="20"/>
          <w:szCs w:val="20"/>
        </w:rPr>
        <w:footnoteRef/>
      </w:r>
      <w:r w:rsidRPr="00180B18">
        <w:rPr>
          <w:sz w:val="20"/>
          <w:szCs w:val="20"/>
        </w:rPr>
        <w:t xml:space="preserve"> Tribunal de Contas da União exarado na obra Licitações e Contratos: orientações básicas edição 2010, que assim dispõe, verbis.  "A Administração </w:t>
      </w:r>
      <w:r w:rsidRPr="00180B18">
        <w:rPr>
          <w:b/>
          <w:sz w:val="20"/>
          <w:szCs w:val="20"/>
          <w:u w:val="single"/>
        </w:rPr>
        <w:t>deve definir em processo próprio quais são seus serviços contínuos</w:t>
      </w:r>
      <w:r w:rsidRPr="00180B18">
        <w:rPr>
          <w:sz w:val="20"/>
          <w:szCs w:val="20"/>
        </w:rPr>
        <w:t xml:space="preserve">, pois o que é contínuo para determinado órgão ou entidade </w:t>
      </w:r>
      <w:r w:rsidRPr="00180B18">
        <w:rPr>
          <w:b/>
          <w:sz w:val="20"/>
          <w:szCs w:val="20"/>
        </w:rPr>
        <w:t>pode não ser para outros</w:t>
      </w:r>
      <w:r w:rsidRPr="00180B18">
        <w:rPr>
          <w:sz w:val="20"/>
          <w:szCs w:val="20"/>
        </w:rPr>
        <w:t xml:space="preserve">. (...)" </w:t>
      </w:r>
    </w:p>
    <w:p w:rsidR="00235131" w:rsidRPr="00180B18" w:rsidRDefault="00235131" w:rsidP="00180B18">
      <w:pPr>
        <w:jc w:val="both"/>
        <w:rPr>
          <w:sz w:val="20"/>
          <w:szCs w:val="20"/>
        </w:rPr>
      </w:pPr>
    </w:p>
  </w:footnote>
  <w:footnote w:id="6">
    <w:p w:rsidR="00235131" w:rsidRPr="00180B18" w:rsidRDefault="00235131" w:rsidP="00180B18">
      <w:pPr>
        <w:pStyle w:val="Textodenotaderodap"/>
        <w:jc w:val="both"/>
      </w:pPr>
      <w:r w:rsidRPr="00180B18">
        <w:rPr>
          <w:rStyle w:val="Refdenotaderodap"/>
        </w:rPr>
        <w:footnoteRef/>
      </w:r>
      <w:r w:rsidRPr="00180B18">
        <w:t xml:space="preserve"> O próprio TCU tem utilizados em todos os seus  editais de licitação a possibilidade da prorrogação do contrato por apostilamento.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31" w:rsidRDefault="00235131" w:rsidP="003F5031">
    <w:pPr>
      <w:pStyle w:val="Cabealho"/>
      <w:rPr>
        <w:rFonts w:ascii="Arial" w:hAnsi="Arial"/>
        <w:i/>
        <w:sz w:val="28"/>
      </w:rPr>
    </w:pPr>
  </w:p>
  <w:p w:rsidR="00235131" w:rsidRPr="007447E4" w:rsidRDefault="00235131" w:rsidP="006739BF">
    <w:pPr>
      <w:pStyle w:val="Cabealho"/>
      <w:ind w:hanging="709"/>
      <w:jc w:val="center"/>
    </w:pPr>
    <w:bookmarkStart w:id="7" w:name="_Hlk527556200"/>
    <w:r>
      <w:rPr>
        <w:noProof/>
        <w:lang w:eastAsia="pt-BR"/>
      </w:rPr>
      <w:drawing>
        <wp:inline distT="0" distB="0" distL="0" distR="0">
          <wp:extent cx="5962650" cy="1238250"/>
          <wp:effectExtent l="0" t="0" r="0" b="0"/>
          <wp:docPr id="12" name="Imagem 1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m título"/>
                  <pic:cNvPicPr>
                    <a:picLocks noChangeAspect="1" noChangeArrowheads="1"/>
                  </pic:cNvPicPr>
                </pic:nvPicPr>
                <pic:blipFill rotWithShape="1">
                  <a:blip r:embed="rId1"/>
                  <a:srcRect b="7802"/>
                  <a:stretch/>
                </pic:blipFill>
                <pic:spPr bwMode="auto">
                  <a:xfrm>
                    <a:off x="0" y="0"/>
                    <a:ext cx="5962650" cy="1238250"/>
                  </a:xfrm>
                  <a:prstGeom prst="rect">
                    <a:avLst/>
                  </a:prstGeom>
                  <a:noFill/>
                  <a:ln>
                    <a:noFill/>
                  </a:ln>
                  <a:extLst>
                    <a:ext uri="{53640926-AAD7-44D8-BBD7-CCE9431645EC}">
                      <a14:shadowObscured xmlns:a14="http://schemas.microsoft.com/office/drawing/2010/main"/>
                    </a:ext>
                  </a:extLst>
                </pic:spPr>
              </pic:pic>
            </a:graphicData>
          </a:graphic>
        </wp:inline>
      </w:drawing>
    </w:r>
    <w:bookmarkEnd w:id="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31" w:rsidRPr="003F5031" w:rsidRDefault="00235131" w:rsidP="004B5F46">
    <w:pPr>
      <w:rPr>
        <w:rFonts w:ascii="Verdana" w:hAnsi="Verdana"/>
        <w:b/>
        <w:sz w:val="18"/>
        <w:szCs w:val="18"/>
      </w:rPr>
    </w:pPr>
    <w:r w:rsidRPr="00AB0DEF">
      <w:rPr>
        <w:rFonts w:ascii="Verdana" w:hAnsi="Verdana"/>
        <w:b/>
        <w:noProof/>
        <w:sz w:val="18"/>
        <w:szCs w:val="18"/>
        <w:lang w:eastAsia="pt-BR"/>
      </w:rPr>
      <w:drawing>
        <wp:inline distT="0" distB="0" distL="0" distR="0">
          <wp:extent cx="5760720" cy="1297542"/>
          <wp:effectExtent l="19050" t="0" r="0" b="0"/>
          <wp:docPr id="1" name="Imagem 1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m título"/>
                  <pic:cNvPicPr>
                    <a:picLocks noChangeAspect="1" noChangeArrowheads="1"/>
                  </pic:cNvPicPr>
                </pic:nvPicPr>
                <pic:blipFill>
                  <a:blip r:embed="rId1"/>
                  <a:srcRect/>
                  <a:stretch>
                    <a:fillRect/>
                  </a:stretch>
                </pic:blipFill>
                <pic:spPr bwMode="auto">
                  <a:xfrm>
                    <a:off x="0" y="0"/>
                    <a:ext cx="5760720" cy="12975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Ttulo4"/>
      <w:suff w:val="nothing"/>
      <w:lvlText w:val=""/>
      <w:lvlJc w:val="left"/>
      <w:pPr>
        <w:tabs>
          <w:tab w:val="num" w:pos="864"/>
        </w:tabs>
        <w:ind w:left="864" w:hanging="864"/>
      </w:pPr>
      <w:rPr>
        <w:rFonts w:cs="Times New Roman"/>
      </w:rPr>
    </w:lvl>
    <w:lvl w:ilvl="4">
      <w:start w:val="1"/>
      <w:numFmt w:val="none"/>
      <w:pStyle w:val="Ttulo5"/>
      <w:suff w:val="nothing"/>
      <w:lvlText w:val=""/>
      <w:lvlJc w:val="left"/>
      <w:pPr>
        <w:tabs>
          <w:tab w:val="num" w:pos="1008"/>
        </w:tabs>
        <w:ind w:left="1008" w:hanging="1008"/>
      </w:pPr>
      <w:rPr>
        <w:rFonts w:cs="Times New Roman"/>
      </w:rPr>
    </w:lvl>
    <w:lvl w:ilvl="5">
      <w:start w:val="1"/>
      <w:numFmt w:val="none"/>
      <w:pStyle w:val="Ttulo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pStyle w:val="Ttulo9"/>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1"/>
    <w:lvl w:ilvl="0">
      <w:start w:val="5"/>
      <w:numFmt w:val="bullet"/>
      <w:lvlText w:val=""/>
      <w:lvlJc w:val="left"/>
      <w:pPr>
        <w:tabs>
          <w:tab w:val="num" w:pos="0"/>
        </w:tabs>
      </w:pPr>
      <w:rPr>
        <w:rFonts w:ascii="Symbol" w:hAnsi="Symbol"/>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2"/>
    <w:lvl w:ilvl="0">
      <w:start w:val="2"/>
      <w:numFmt w:val="decimal"/>
      <w:lvlText w:val="%1."/>
      <w:lvlJc w:val="left"/>
      <w:pPr>
        <w:tabs>
          <w:tab w:val="num" w:pos="690"/>
        </w:tabs>
        <w:ind w:left="690" w:hanging="690"/>
      </w:pPr>
      <w:rPr>
        <w:rFonts w:cs="Times New Roman"/>
      </w:rPr>
    </w:lvl>
    <w:lvl w:ilvl="1">
      <w:start w:val="1"/>
      <w:numFmt w:val="decimal"/>
      <w:lvlText w:val="%2."/>
      <w:lvlJc w:val="left"/>
      <w:pPr>
        <w:tabs>
          <w:tab w:val="num" w:pos="1003"/>
        </w:tabs>
        <w:ind w:left="1003" w:hanging="690"/>
      </w:pPr>
      <w:rPr>
        <w:rFonts w:ascii="Arial" w:eastAsia="Times New Roman" w:hAnsi="Arial" w:cs="Arial"/>
      </w:rPr>
    </w:lvl>
    <w:lvl w:ilvl="2">
      <w:start w:val="1"/>
      <w:numFmt w:val="decimal"/>
      <w:lvlText w:val="%1.%2.%3-"/>
      <w:lvlJc w:val="left"/>
      <w:pPr>
        <w:tabs>
          <w:tab w:val="num" w:pos="1346"/>
        </w:tabs>
        <w:ind w:left="1346" w:hanging="720"/>
      </w:pPr>
      <w:rPr>
        <w:rFonts w:cs="Times New Roman"/>
      </w:rPr>
    </w:lvl>
    <w:lvl w:ilvl="3">
      <w:start w:val="1"/>
      <w:numFmt w:val="decimal"/>
      <w:lvlText w:val="%1.%2.%3.%4."/>
      <w:lvlJc w:val="left"/>
      <w:pPr>
        <w:tabs>
          <w:tab w:val="num" w:pos="2019"/>
        </w:tabs>
        <w:ind w:left="2019" w:hanging="1080"/>
      </w:pPr>
      <w:rPr>
        <w:rFonts w:cs="Times New Roman"/>
      </w:rPr>
    </w:lvl>
    <w:lvl w:ilvl="4">
      <w:start w:val="1"/>
      <w:numFmt w:val="decimal"/>
      <w:lvlText w:val="%1.%2.%3.%4.%5."/>
      <w:lvlJc w:val="left"/>
      <w:pPr>
        <w:tabs>
          <w:tab w:val="num" w:pos="2332"/>
        </w:tabs>
        <w:ind w:left="2332" w:hanging="1080"/>
      </w:pPr>
      <w:rPr>
        <w:rFonts w:cs="Times New Roman"/>
      </w:rPr>
    </w:lvl>
    <w:lvl w:ilvl="5">
      <w:start w:val="1"/>
      <w:numFmt w:val="decimal"/>
      <w:lvlText w:val="%1.%2.%3.%4.%5.%6."/>
      <w:lvlJc w:val="left"/>
      <w:pPr>
        <w:tabs>
          <w:tab w:val="num" w:pos="3005"/>
        </w:tabs>
        <w:ind w:left="3005" w:hanging="1440"/>
      </w:pPr>
      <w:rPr>
        <w:rFonts w:cs="Times New Roman"/>
      </w:rPr>
    </w:lvl>
    <w:lvl w:ilvl="6">
      <w:start w:val="1"/>
      <w:numFmt w:val="decimal"/>
      <w:lvlText w:val="%1.%2.%3.%4.%5.%6.%7."/>
      <w:lvlJc w:val="left"/>
      <w:pPr>
        <w:tabs>
          <w:tab w:val="num" w:pos="3318"/>
        </w:tabs>
        <w:ind w:left="3318" w:hanging="1440"/>
      </w:pPr>
      <w:rPr>
        <w:rFonts w:cs="Times New Roman"/>
      </w:rPr>
    </w:lvl>
    <w:lvl w:ilvl="7">
      <w:start w:val="1"/>
      <w:numFmt w:val="decimal"/>
      <w:lvlText w:val="%1.%2.%3.%4.%5.%6.%7.%8."/>
      <w:lvlJc w:val="left"/>
      <w:pPr>
        <w:tabs>
          <w:tab w:val="num" w:pos="3991"/>
        </w:tabs>
        <w:ind w:left="3991" w:hanging="1800"/>
      </w:pPr>
      <w:rPr>
        <w:rFonts w:cs="Times New Roman"/>
      </w:rPr>
    </w:lvl>
    <w:lvl w:ilvl="8">
      <w:start w:val="1"/>
      <w:numFmt w:val="decimal"/>
      <w:lvlText w:val="%1.%2.%3.%4.%5.%6.%7.%8.%9."/>
      <w:lvlJc w:val="left"/>
      <w:pPr>
        <w:tabs>
          <w:tab w:val="num" w:pos="4304"/>
        </w:tabs>
        <w:ind w:left="4304" w:hanging="1800"/>
      </w:pPr>
      <w:rPr>
        <w:rFonts w:cs="Times New Roman"/>
      </w:rPr>
    </w:lvl>
  </w:abstractNum>
  <w:abstractNum w:abstractNumId="3">
    <w:nsid w:val="00000004"/>
    <w:multiLevelType w:val="singleLevel"/>
    <w:tmpl w:val="00000004"/>
    <w:name w:val="WW8Num3"/>
    <w:lvl w:ilvl="0">
      <w:start w:val="1"/>
      <w:numFmt w:val="decimal"/>
      <w:lvlText w:val="%1-"/>
      <w:lvlJc w:val="left"/>
      <w:pPr>
        <w:tabs>
          <w:tab w:val="num" w:pos="0"/>
        </w:tabs>
        <w:ind w:left="1065" w:hanging="360"/>
      </w:pPr>
      <w:rPr>
        <w:rFonts w:cs="Times New Roman"/>
      </w:rPr>
    </w:lvl>
  </w:abstractNum>
  <w:abstractNum w:abstractNumId="4">
    <w:nsid w:val="00000005"/>
    <w:multiLevelType w:val="multilevel"/>
    <w:tmpl w:val="00000005"/>
    <w:name w:val="WW8Num7"/>
    <w:lvl w:ilvl="0">
      <w:start w:val="6"/>
      <w:numFmt w:val="decimal"/>
      <w:lvlText w:val="%1"/>
      <w:lvlJc w:val="left"/>
      <w:pPr>
        <w:tabs>
          <w:tab w:val="num" w:pos="0"/>
        </w:tabs>
        <w:ind w:left="600" w:hanging="600"/>
      </w:pPr>
      <w:rPr>
        <w:rFonts w:cs="Times New Roman"/>
      </w:rPr>
    </w:lvl>
    <w:lvl w:ilvl="1">
      <w:start w:val="1"/>
      <w:numFmt w:val="decimal"/>
      <w:lvlText w:val="%1.%2"/>
      <w:lvlJc w:val="left"/>
      <w:pPr>
        <w:tabs>
          <w:tab w:val="num" w:pos="0"/>
        </w:tabs>
        <w:ind w:left="600" w:hanging="60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nsid w:val="00000006"/>
    <w:multiLevelType w:val="singleLevel"/>
    <w:tmpl w:val="00000006"/>
    <w:name w:val="WW8Num8"/>
    <w:lvl w:ilvl="0">
      <w:start w:val="11"/>
      <w:numFmt w:val="bullet"/>
      <w:lvlText w:val=""/>
      <w:lvlJc w:val="left"/>
      <w:pPr>
        <w:tabs>
          <w:tab w:val="num" w:pos="1683"/>
        </w:tabs>
        <w:ind w:left="1683" w:hanging="975"/>
      </w:pPr>
      <w:rPr>
        <w:rFonts w:ascii="Symbol" w:hAnsi="Symbol"/>
      </w:rPr>
    </w:lvl>
  </w:abstractNum>
  <w:abstractNum w:abstractNumId="6">
    <w:nsid w:val="00000007"/>
    <w:multiLevelType w:val="singleLevel"/>
    <w:tmpl w:val="00000007"/>
    <w:name w:val="WW8Num9"/>
    <w:lvl w:ilvl="0">
      <w:start w:val="2"/>
      <w:numFmt w:val="decimal"/>
      <w:lvlText w:val="%1"/>
      <w:lvlJc w:val="left"/>
      <w:pPr>
        <w:tabs>
          <w:tab w:val="num" w:pos="720"/>
        </w:tabs>
        <w:ind w:left="720" w:hanging="360"/>
      </w:pPr>
      <w:rPr>
        <w:rFonts w:cs="Times New Roman"/>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474CF7"/>
    <w:multiLevelType w:val="singleLevel"/>
    <w:tmpl w:val="C3C27652"/>
    <w:lvl w:ilvl="0">
      <w:start w:val="2"/>
      <w:numFmt w:val="bullet"/>
      <w:lvlText w:val="-"/>
      <w:lvlJc w:val="left"/>
      <w:pPr>
        <w:tabs>
          <w:tab w:val="num" w:pos="360"/>
        </w:tabs>
        <w:ind w:left="360" w:hanging="360"/>
      </w:pPr>
    </w:lvl>
  </w:abstractNum>
  <w:abstractNum w:abstractNumId="9">
    <w:nsid w:val="00741035"/>
    <w:multiLevelType w:val="hybridMultilevel"/>
    <w:tmpl w:val="D74643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19D2178"/>
    <w:multiLevelType w:val="singleLevel"/>
    <w:tmpl w:val="087E19D2"/>
    <w:lvl w:ilvl="0">
      <w:start w:val="1"/>
      <w:numFmt w:val="upperRoman"/>
      <w:lvlText w:val="%1."/>
      <w:lvlJc w:val="left"/>
      <w:pPr>
        <w:tabs>
          <w:tab w:val="num" w:pos="720"/>
        </w:tabs>
      </w:pPr>
      <w:rPr>
        <w:rFonts w:cs="Times New Roman"/>
        <w:b w:val="0"/>
        <w:i w:val="0"/>
      </w:rPr>
    </w:lvl>
  </w:abstractNum>
  <w:abstractNum w:abstractNumId="11">
    <w:nsid w:val="0569393A"/>
    <w:multiLevelType w:val="multilevel"/>
    <w:tmpl w:val="6C429A3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77A0CCA"/>
    <w:multiLevelType w:val="hybridMultilevel"/>
    <w:tmpl w:val="91B2E11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8097569"/>
    <w:multiLevelType w:val="multilevel"/>
    <w:tmpl w:val="244822AC"/>
    <w:lvl w:ilvl="0">
      <w:start w:val="18"/>
      <w:numFmt w:val="decimal"/>
      <w:lvlText w:val="%1"/>
      <w:lvlJc w:val="left"/>
      <w:pPr>
        <w:ind w:left="360" w:hanging="360"/>
      </w:pPr>
      <w:rPr>
        <w:rFonts w:hint="default"/>
        <w:b w:val="0"/>
        <w:u w:val="none"/>
      </w:rPr>
    </w:lvl>
    <w:lvl w:ilvl="1">
      <w:start w:val="1"/>
      <w:numFmt w:val="decimal"/>
      <w:lvlText w:val="%1.%2"/>
      <w:lvlJc w:val="left"/>
      <w:pPr>
        <w:ind w:left="-66" w:hanging="360"/>
      </w:pPr>
      <w:rPr>
        <w:rFonts w:hint="default"/>
        <w:b w:val="0"/>
        <w:u w:val="none"/>
      </w:rPr>
    </w:lvl>
    <w:lvl w:ilvl="2">
      <w:start w:val="1"/>
      <w:numFmt w:val="decimal"/>
      <w:lvlText w:val="%1.%2.%3"/>
      <w:lvlJc w:val="left"/>
      <w:pPr>
        <w:ind w:left="-132" w:hanging="720"/>
      </w:pPr>
      <w:rPr>
        <w:rFonts w:hint="default"/>
        <w:b w:val="0"/>
        <w:u w:val="none"/>
      </w:rPr>
    </w:lvl>
    <w:lvl w:ilvl="3">
      <w:start w:val="1"/>
      <w:numFmt w:val="decimal"/>
      <w:lvlText w:val="%1.%2.%3.%4"/>
      <w:lvlJc w:val="left"/>
      <w:pPr>
        <w:ind w:left="-558" w:hanging="720"/>
      </w:pPr>
      <w:rPr>
        <w:rFonts w:hint="default"/>
        <w:b w:val="0"/>
        <w:u w:val="none"/>
      </w:rPr>
    </w:lvl>
    <w:lvl w:ilvl="4">
      <w:start w:val="1"/>
      <w:numFmt w:val="decimal"/>
      <w:lvlText w:val="%1.%2.%3.%4.%5"/>
      <w:lvlJc w:val="left"/>
      <w:pPr>
        <w:ind w:left="-984" w:hanging="720"/>
      </w:pPr>
      <w:rPr>
        <w:rFonts w:hint="default"/>
        <w:b w:val="0"/>
        <w:u w:val="none"/>
      </w:rPr>
    </w:lvl>
    <w:lvl w:ilvl="5">
      <w:start w:val="1"/>
      <w:numFmt w:val="decimal"/>
      <w:lvlText w:val="%1.%2.%3.%4.%5.%6"/>
      <w:lvlJc w:val="left"/>
      <w:pPr>
        <w:ind w:left="-1050" w:hanging="1080"/>
      </w:pPr>
      <w:rPr>
        <w:rFonts w:hint="default"/>
        <w:b w:val="0"/>
        <w:u w:val="none"/>
      </w:rPr>
    </w:lvl>
    <w:lvl w:ilvl="6">
      <w:start w:val="1"/>
      <w:numFmt w:val="decimal"/>
      <w:lvlText w:val="%1.%2.%3.%4.%5.%6.%7"/>
      <w:lvlJc w:val="left"/>
      <w:pPr>
        <w:ind w:left="-1476" w:hanging="1080"/>
      </w:pPr>
      <w:rPr>
        <w:rFonts w:hint="default"/>
        <w:b w:val="0"/>
        <w:u w:val="none"/>
      </w:rPr>
    </w:lvl>
    <w:lvl w:ilvl="7">
      <w:start w:val="1"/>
      <w:numFmt w:val="decimal"/>
      <w:lvlText w:val="%1.%2.%3.%4.%5.%6.%7.%8"/>
      <w:lvlJc w:val="left"/>
      <w:pPr>
        <w:ind w:left="-1542" w:hanging="1440"/>
      </w:pPr>
      <w:rPr>
        <w:rFonts w:hint="default"/>
        <w:b w:val="0"/>
        <w:u w:val="none"/>
      </w:rPr>
    </w:lvl>
    <w:lvl w:ilvl="8">
      <w:start w:val="1"/>
      <w:numFmt w:val="decimal"/>
      <w:lvlText w:val="%1.%2.%3.%4.%5.%6.%7.%8.%9"/>
      <w:lvlJc w:val="left"/>
      <w:pPr>
        <w:ind w:left="-1968" w:hanging="1440"/>
      </w:pPr>
      <w:rPr>
        <w:rFonts w:hint="default"/>
        <w:b w:val="0"/>
        <w:u w:val="none"/>
      </w:rPr>
    </w:lvl>
  </w:abstractNum>
  <w:abstractNum w:abstractNumId="14">
    <w:nsid w:val="09CB610A"/>
    <w:multiLevelType w:val="singleLevel"/>
    <w:tmpl w:val="0CEAF356"/>
    <w:lvl w:ilvl="0">
      <w:start w:val="1"/>
      <w:numFmt w:val="bullet"/>
      <w:lvlText w:val="-"/>
      <w:lvlJc w:val="left"/>
      <w:pPr>
        <w:tabs>
          <w:tab w:val="num" w:pos="360"/>
        </w:tabs>
        <w:ind w:left="360" w:hanging="360"/>
      </w:pPr>
    </w:lvl>
  </w:abstractNum>
  <w:abstractNum w:abstractNumId="15">
    <w:nsid w:val="0A4657F3"/>
    <w:multiLevelType w:val="hybridMultilevel"/>
    <w:tmpl w:val="BCA6A896"/>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16">
    <w:nsid w:val="0DF75EA0"/>
    <w:multiLevelType w:val="hybridMultilevel"/>
    <w:tmpl w:val="B8762F9C"/>
    <w:lvl w:ilvl="0" w:tplc="04160001">
      <w:start w:val="1"/>
      <w:numFmt w:val="bullet"/>
      <w:lvlText w:val=""/>
      <w:lvlJc w:val="left"/>
      <w:pPr>
        <w:ind w:left="705" w:hanging="360"/>
      </w:pPr>
      <w:rPr>
        <w:rFonts w:ascii="Symbol" w:hAnsi="Symbol"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17">
    <w:nsid w:val="12E33556"/>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18">
    <w:nsid w:val="15F9329B"/>
    <w:multiLevelType w:val="hybridMultilevel"/>
    <w:tmpl w:val="5C0818A0"/>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19">
    <w:nsid w:val="16753EAF"/>
    <w:multiLevelType w:val="multilevel"/>
    <w:tmpl w:val="E248A862"/>
    <w:lvl w:ilvl="0">
      <w:start w:val="1"/>
      <w:numFmt w:val="decimal"/>
      <w:lvlText w:val="%1"/>
      <w:lvlJc w:val="left"/>
      <w:pPr>
        <w:ind w:left="540" w:hanging="540"/>
      </w:pPr>
      <w:rPr>
        <w:rFonts w:hint="default"/>
      </w:rPr>
    </w:lvl>
    <w:lvl w:ilvl="1">
      <w:start w:val="1"/>
      <w:numFmt w:val="decimal"/>
      <w:lvlText w:val="%1.%2"/>
      <w:lvlJc w:val="left"/>
      <w:pPr>
        <w:ind w:left="327" w:hanging="540"/>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81" w:hanging="72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15" w:hanging="108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51" w:hanging="1440"/>
      </w:pPr>
      <w:rPr>
        <w:rFonts w:hint="default"/>
      </w:rPr>
    </w:lvl>
    <w:lvl w:ilvl="8">
      <w:start w:val="1"/>
      <w:numFmt w:val="decimal"/>
      <w:lvlText w:val="%1.%2.%3.%4.%5.%6.%7.%8.%9"/>
      <w:lvlJc w:val="left"/>
      <w:pPr>
        <w:ind w:left="96" w:hanging="1800"/>
      </w:pPr>
      <w:rPr>
        <w:rFonts w:hint="default"/>
      </w:rPr>
    </w:lvl>
  </w:abstractNum>
  <w:abstractNum w:abstractNumId="20">
    <w:nsid w:val="19A91B22"/>
    <w:multiLevelType w:val="multilevel"/>
    <w:tmpl w:val="588C490E"/>
    <w:lvl w:ilvl="0">
      <w:start w:val="18"/>
      <w:numFmt w:val="decimal"/>
      <w:lvlText w:val="%1"/>
      <w:lvlJc w:val="left"/>
      <w:pPr>
        <w:ind w:left="660" w:hanging="660"/>
      </w:pPr>
      <w:rPr>
        <w:rFonts w:hint="default"/>
      </w:rPr>
    </w:lvl>
    <w:lvl w:ilvl="1">
      <w:start w:val="1"/>
      <w:numFmt w:val="decimal"/>
      <w:lvlText w:val="%1.%2"/>
      <w:lvlJc w:val="left"/>
      <w:pPr>
        <w:ind w:left="447" w:hanging="660"/>
      </w:pPr>
      <w:rPr>
        <w:rFonts w:hint="default"/>
      </w:rPr>
    </w:lvl>
    <w:lvl w:ilvl="2">
      <w:start w:val="2"/>
      <w:numFmt w:val="decimal"/>
      <w:lvlText w:val="%1.%2.%3"/>
      <w:lvlJc w:val="left"/>
      <w:pPr>
        <w:ind w:left="294" w:hanging="720"/>
      </w:pPr>
      <w:rPr>
        <w:rFonts w:hint="default"/>
      </w:rPr>
    </w:lvl>
    <w:lvl w:ilvl="3">
      <w:start w:val="1"/>
      <w:numFmt w:val="decimal"/>
      <w:lvlText w:val="%1.%2.%3.%4"/>
      <w:lvlJc w:val="left"/>
      <w:pPr>
        <w:ind w:left="81" w:hanging="72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15" w:hanging="108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51" w:hanging="1440"/>
      </w:pPr>
      <w:rPr>
        <w:rFonts w:hint="default"/>
      </w:rPr>
    </w:lvl>
    <w:lvl w:ilvl="8">
      <w:start w:val="1"/>
      <w:numFmt w:val="decimal"/>
      <w:lvlText w:val="%1.%2.%3.%4.%5.%6.%7.%8.%9"/>
      <w:lvlJc w:val="left"/>
      <w:pPr>
        <w:ind w:left="96" w:hanging="1800"/>
      </w:pPr>
      <w:rPr>
        <w:rFonts w:hint="default"/>
      </w:rPr>
    </w:lvl>
  </w:abstractNum>
  <w:abstractNum w:abstractNumId="21">
    <w:nsid w:val="1A031CEA"/>
    <w:multiLevelType w:val="hybridMultilevel"/>
    <w:tmpl w:val="E1E81264"/>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22">
    <w:nsid w:val="1A3D425F"/>
    <w:multiLevelType w:val="hybridMultilevel"/>
    <w:tmpl w:val="13E81380"/>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23">
    <w:nsid w:val="1C6D27CD"/>
    <w:multiLevelType w:val="hybridMultilevel"/>
    <w:tmpl w:val="412A7D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1C936BAA"/>
    <w:multiLevelType w:val="multilevel"/>
    <w:tmpl w:val="7A2A1018"/>
    <w:lvl w:ilvl="0">
      <w:start w:val="19"/>
      <w:numFmt w:val="decimal"/>
      <w:lvlText w:val="%1"/>
      <w:lvlJc w:val="left"/>
      <w:pPr>
        <w:ind w:left="630" w:hanging="630"/>
      </w:pPr>
      <w:rPr>
        <w:rFonts w:hint="default"/>
      </w:rPr>
    </w:lvl>
    <w:lvl w:ilvl="1">
      <w:start w:val="1"/>
      <w:numFmt w:val="decimal"/>
      <w:lvlText w:val="%1.%2"/>
      <w:lvlJc w:val="left"/>
      <w:pPr>
        <w:ind w:left="417" w:hanging="630"/>
      </w:pPr>
      <w:rPr>
        <w:rFonts w:hint="default"/>
      </w:rPr>
    </w:lvl>
    <w:lvl w:ilvl="2">
      <w:start w:val="4"/>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162" w:hanging="144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96" w:hanging="1800"/>
      </w:pPr>
      <w:rPr>
        <w:rFonts w:hint="default"/>
      </w:rPr>
    </w:lvl>
  </w:abstractNum>
  <w:abstractNum w:abstractNumId="25">
    <w:nsid w:val="22280349"/>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26">
    <w:nsid w:val="23595671"/>
    <w:multiLevelType w:val="multilevel"/>
    <w:tmpl w:val="E8349958"/>
    <w:lvl w:ilvl="0">
      <w:start w:val="19"/>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42A09ED"/>
    <w:multiLevelType w:val="hybridMultilevel"/>
    <w:tmpl w:val="0E88E3CA"/>
    <w:lvl w:ilvl="0" w:tplc="52840794">
      <w:start w:val="4"/>
      <w:numFmt w:val="decimal"/>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8">
    <w:nsid w:val="2CBD1AFE"/>
    <w:multiLevelType w:val="singleLevel"/>
    <w:tmpl w:val="82C09536"/>
    <w:lvl w:ilvl="0">
      <w:start w:val="1"/>
      <w:numFmt w:val="upperRoman"/>
      <w:lvlText w:val="%1."/>
      <w:lvlJc w:val="left"/>
      <w:pPr>
        <w:tabs>
          <w:tab w:val="num" w:pos="1288"/>
        </w:tabs>
      </w:pPr>
      <w:rPr>
        <w:rFonts w:cs="Times New Roman"/>
        <w:color w:val="auto"/>
      </w:rPr>
    </w:lvl>
  </w:abstractNum>
  <w:abstractNum w:abstractNumId="29">
    <w:nsid w:val="304C200E"/>
    <w:multiLevelType w:val="multilevel"/>
    <w:tmpl w:val="6220C5A8"/>
    <w:lvl w:ilvl="0">
      <w:start w:val="2"/>
      <w:numFmt w:val="decimal"/>
      <w:lvlText w:val="%1."/>
      <w:lvlJc w:val="left"/>
      <w:pPr>
        <w:ind w:left="-66" w:hanging="360"/>
      </w:pPr>
      <w:rPr>
        <w:rFonts w:hint="default"/>
        <w:b/>
      </w:rPr>
    </w:lvl>
    <w:lvl w:ilvl="1">
      <w:start w:val="1"/>
      <w:numFmt w:val="decimal"/>
      <w:isLgl/>
      <w:lvlText w:val="%1.%2."/>
      <w:lvlJc w:val="left"/>
      <w:pPr>
        <w:ind w:left="654" w:hanging="720"/>
      </w:pPr>
      <w:rPr>
        <w:rFonts w:ascii="Times New Roman" w:hAnsi="Times New Roman" w:hint="default"/>
      </w:rPr>
    </w:lvl>
    <w:lvl w:ilvl="2">
      <w:start w:val="1"/>
      <w:numFmt w:val="decimal"/>
      <w:isLgl/>
      <w:lvlText w:val="%1.%2.%3."/>
      <w:lvlJc w:val="left"/>
      <w:pPr>
        <w:ind w:left="1014" w:hanging="720"/>
      </w:pPr>
      <w:rPr>
        <w:rFonts w:ascii="Times New Roman" w:hAnsi="Times New Roman" w:hint="default"/>
      </w:rPr>
    </w:lvl>
    <w:lvl w:ilvl="3">
      <w:start w:val="1"/>
      <w:numFmt w:val="decimal"/>
      <w:isLgl/>
      <w:lvlText w:val="%1.%2.%3.%4."/>
      <w:lvlJc w:val="left"/>
      <w:pPr>
        <w:ind w:left="1734" w:hanging="1080"/>
      </w:pPr>
      <w:rPr>
        <w:rFonts w:ascii="Times New Roman" w:hAnsi="Times New Roman" w:hint="default"/>
      </w:rPr>
    </w:lvl>
    <w:lvl w:ilvl="4">
      <w:start w:val="1"/>
      <w:numFmt w:val="decimalZero"/>
      <w:isLgl/>
      <w:lvlText w:val="%1.%2.%3.%4.%5."/>
      <w:lvlJc w:val="left"/>
      <w:pPr>
        <w:ind w:left="2094" w:hanging="1080"/>
      </w:pPr>
      <w:rPr>
        <w:rFonts w:ascii="Times New Roman" w:hAnsi="Times New Roman" w:hint="default"/>
      </w:rPr>
    </w:lvl>
    <w:lvl w:ilvl="5">
      <w:start w:val="1"/>
      <w:numFmt w:val="decimal"/>
      <w:isLgl/>
      <w:lvlText w:val="%1.%2.%3.%4.%5.%6."/>
      <w:lvlJc w:val="left"/>
      <w:pPr>
        <w:ind w:left="2814" w:hanging="1440"/>
      </w:pPr>
      <w:rPr>
        <w:rFonts w:ascii="Times New Roman" w:hAnsi="Times New Roman" w:hint="default"/>
      </w:rPr>
    </w:lvl>
    <w:lvl w:ilvl="6">
      <w:start w:val="1"/>
      <w:numFmt w:val="decimalZero"/>
      <w:isLgl/>
      <w:lvlText w:val="%1.%2.%3.%4.%5.%6.%7."/>
      <w:lvlJc w:val="left"/>
      <w:pPr>
        <w:ind w:left="3174" w:hanging="1440"/>
      </w:pPr>
      <w:rPr>
        <w:rFonts w:ascii="Times New Roman" w:hAnsi="Times New Roman" w:hint="default"/>
      </w:rPr>
    </w:lvl>
    <w:lvl w:ilvl="7">
      <w:start w:val="1"/>
      <w:numFmt w:val="decimalZero"/>
      <w:isLgl/>
      <w:lvlText w:val="%1.%2.%3.%4.%5.%6.%7.%8."/>
      <w:lvlJc w:val="left"/>
      <w:pPr>
        <w:ind w:left="3894" w:hanging="1800"/>
      </w:pPr>
      <w:rPr>
        <w:rFonts w:ascii="Times New Roman" w:hAnsi="Times New Roman" w:hint="default"/>
      </w:rPr>
    </w:lvl>
    <w:lvl w:ilvl="8">
      <w:start w:val="1"/>
      <w:numFmt w:val="decimalZero"/>
      <w:isLgl/>
      <w:lvlText w:val="%1.%2.%3.%4.%5.%6.%7.%8.%9."/>
      <w:lvlJc w:val="left"/>
      <w:pPr>
        <w:ind w:left="4254" w:hanging="1800"/>
      </w:pPr>
      <w:rPr>
        <w:rFonts w:ascii="Times New Roman" w:hAnsi="Times New Roman" w:hint="default"/>
      </w:rPr>
    </w:lvl>
  </w:abstractNum>
  <w:abstractNum w:abstractNumId="30">
    <w:nsid w:val="32AD5603"/>
    <w:multiLevelType w:val="multilevel"/>
    <w:tmpl w:val="2A42AB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2C86690"/>
    <w:multiLevelType w:val="hybridMultilevel"/>
    <w:tmpl w:val="0CEAC66E"/>
    <w:lvl w:ilvl="0" w:tplc="1BFC09E2">
      <w:start w:val="1"/>
      <w:numFmt w:val="lowerLetter"/>
      <w:lvlText w:val="%1)"/>
      <w:lvlJc w:val="left"/>
      <w:pPr>
        <w:ind w:left="-66" w:hanging="360"/>
      </w:pPr>
      <w:rPr>
        <w:rFonts w:hint="default"/>
        <w:b/>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32">
    <w:nsid w:val="36B466EC"/>
    <w:multiLevelType w:val="hybridMultilevel"/>
    <w:tmpl w:val="01AA0F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84F5E6C"/>
    <w:multiLevelType w:val="hybridMultilevel"/>
    <w:tmpl w:val="B99E5FF0"/>
    <w:lvl w:ilvl="0" w:tplc="9E0EEB3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4">
    <w:nsid w:val="3B113097"/>
    <w:multiLevelType w:val="multilevel"/>
    <w:tmpl w:val="E834CDDC"/>
    <w:lvl w:ilvl="0">
      <w:start w:val="1"/>
      <w:numFmt w:val="decimal"/>
      <w:suff w:val="space"/>
      <w:lvlText w:val="%1."/>
      <w:lvlJc w:val="left"/>
      <w:pPr>
        <w:ind w:left="0" w:firstLine="0"/>
      </w:pPr>
      <w:rPr>
        <w:rFonts w:hint="default"/>
        <w:b/>
      </w:rPr>
    </w:lvl>
    <w:lvl w:ilvl="1">
      <w:start w:val="1"/>
      <w:numFmt w:val="decimal"/>
      <w:suff w:val="space"/>
      <w:lvlText w:val="%1.%2."/>
      <w:lvlJc w:val="left"/>
      <w:pPr>
        <w:ind w:left="568" w:firstLine="0"/>
      </w:pPr>
      <w:rPr>
        <w:rFonts w:hint="default"/>
        <w:b/>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35">
    <w:nsid w:val="40E25D86"/>
    <w:multiLevelType w:val="multilevel"/>
    <w:tmpl w:val="501C9DF6"/>
    <w:lvl w:ilvl="0">
      <w:start w:val="11"/>
      <w:numFmt w:val="decimal"/>
      <w:lvlText w:val="%1"/>
      <w:lvlJc w:val="left"/>
      <w:pPr>
        <w:ind w:left="465" w:hanging="465"/>
      </w:pPr>
      <w:rPr>
        <w:rFonts w:hint="default"/>
      </w:rPr>
    </w:lvl>
    <w:lvl w:ilvl="1">
      <w:start w:val="3"/>
      <w:numFmt w:val="decimal"/>
      <w:lvlText w:val="%1.%2"/>
      <w:lvlJc w:val="left"/>
      <w:pPr>
        <w:ind w:left="39" w:hanging="465"/>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6">
    <w:nsid w:val="46A85BE5"/>
    <w:multiLevelType w:val="singleLevel"/>
    <w:tmpl w:val="4F028B1E"/>
    <w:lvl w:ilvl="0">
      <w:start w:val="2"/>
      <w:numFmt w:val="bullet"/>
      <w:lvlText w:val="-"/>
      <w:lvlJc w:val="left"/>
      <w:pPr>
        <w:tabs>
          <w:tab w:val="num" w:pos="360"/>
        </w:tabs>
        <w:ind w:left="360" w:hanging="360"/>
      </w:pPr>
    </w:lvl>
  </w:abstractNum>
  <w:abstractNum w:abstractNumId="37">
    <w:nsid w:val="4A375C52"/>
    <w:multiLevelType w:val="hybridMultilevel"/>
    <w:tmpl w:val="C6369F4C"/>
    <w:lvl w:ilvl="0" w:tplc="ADA62D9A">
      <w:start w:val="1"/>
      <w:numFmt w:val="bullet"/>
      <w:lvlText w:val=""/>
      <w:lvlJc w:val="left"/>
      <w:pPr>
        <w:tabs>
          <w:tab w:val="num" w:pos="915"/>
        </w:tabs>
        <w:ind w:left="915" w:hanging="390"/>
      </w:pPr>
      <w:rPr>
        <w:rFonts w:ascii="Wingdings" w:eastAsia="Times New Roman" w:hAnsi="Wingdings" w:hint="default"/>
      </w:rPr>
    </w:lvl>
    <w:lvl w:ilvl="1" w:tplc="04160003" w:tentative="1">
      <w:start w:val="1"/>
      <w:numFmt w:val="bullet"/>
      <w:lvlText w:val="o"/>
      <w:lvlJc w:val="left"/>
      <w:pPr>
        <w:tabs>
          <w:tab w:val="num" w:pos="1605"/>
        </w:tabs>
        <w:ind w:left="1605" w:hanging="360"/>
      </w:pPr>
      <w:rPr>
        <w:rFonts w:ascii="Courier New" w:hAnsi="Courier New" w:hint="default"/>
      </w:rPr>
    </w:lvl>
    <w:lvl w:ilvl="2" w:tplc="04160005" w:tentative="1">
      <w:start w:val="1"/>
      <w:numFmt w:val="bullet"/>
      <w:lvlText w:val=""/>
      <w:lvlJc w:val="left"/>
      <w:pPr>
        <w:tabs>
          <w:tab w:val="num" w:pos="2325"/>
        </w:tabs>
        <w:ind w:left="2325" w:hanging="360"/>
      </w:pPr>
      <w:rPr>
        <w:rFonts w:ascii="Wingdings" w:hAnsi="Wingdings" w:hint="default"/>
      </w:rPr>
    </w:lvl>
    <w:lvl w:ilvl="3" w:tplc="04160001" w:tentative="1">
      <w:start w:val="1"/>
      <w:numFmt w:val="bullet"/>
      <w:lvlText w:val=""/>
      <w:lvlJc w:val="left"/>
      <w:pPr>
        <w:tabs>
          <w:tab w:val="num" w:pos="3045"/>
        </w:tabs>
        <w:ind w:left="3045" w:hanging="360"/>
      </w:pPr>
      <w:rPr>
        <w:rFonts w:ascii="Symbol" w:hAnsi="Symbol" w:hint="default"/>
      </w:rPr>
    </w:lvl>
    <w:lvl w:ilvl="4" w:tplc="04160003" w:tentative="1">
      <w:start w:val="1"/>
      <w:numFmt w:val="bullet"/>
      <w:lvlText w:val="o"/>
      <w:lvlJc w:val="left"/>
      <w:pPr>
        <w:tabs>
          <w:tab w:val="num" w:pos="3765"/>
        </w:tabs>
        <w:ind w:left="3765" w:hanging="360"/>
      </w:pPr>
      <w:rPr>
        <w:rFonts w:ascii="Courier New" w:hAnsi="Courier New" w:hint="default"/>
      </w:rPr>
    </w:lvl>
    <w:lvl w:ilvl="5" w:tplc="04160005" w:tentative="1">
      <w:start w:val="1"/>
      <w:numFmt w:val="bullet"/>
      <w:lvlText w:val=""/>
      <w:lvlJc w:val="left"/>
      <w:pPr>
        <w:tabs>
          <w:tab w:val="num" w:pos="4485"/>
        </w:tabs>
        <w:ind w:left="4485" w:hanging="360"/>
      </w:pPr>
      <w:rPr>
        <w:rFonts w:ascii="Wingdings" w:hAnsi="Wingdings" w:hint="default"/>
      </w:rPr>
    </w:lvl>
    <w:lvl w:ilvl="6" w:tplc="04160001" w:tentative="1">
      <w:start w:val="1"/>
      <w:numFmt w:val="bullet"/>
      <w:lvlText w:val=""/>
      <w:lvlJc w:val="left"/>
      <w:pPr>
        <w:tabs>
          <w:tab w:val="num" w:pos="5205"/>
        </w:tabs>
        <w:ind w:left="5205" w:hanging="360"/>
      </w:pPr>
      <w:rPr>
        <w:rFonts w:ascii="Symbol" w:hAnsi="Symbol" w:hint="default"/>
      </w:rPr>
    </w:lvl>
    <w:lvl w:ilvl="7" w:tplc="04160003" w:tentative="1">
      <w:start w:val="1"/>
      <w:numFmt w:val="bullet"/>
      <w:lvlText w:val="o"/>
      <w:lvlJc w:val="left"/>
      <w:pPr>
        <w:tabs>
          <w:tab w:val="num" w:pos="5925"/>
        </w:tabs>
        <w:ind w:left="5925" w:hanging="360"/>
      </w:pPr>
      <w:rPr>
        <w:rFonts w:ascii="Courier New" w:hAnsi="Courier New" w:hint="default"/>
      </w:rPr>
    </w:lvl>
    <w:lvl w:ilvl="8" w:tplc="04160005" w:tentative="1">
      <w:start w:val="1"/>
      <w:numFmt w:val="bullet"/>
      <w:lvlText w:val=""/>
      <w:lvlJc w:val="left"/>
      <w:pPr>
        <w:tabs>
          <w:tab w:val="num" w:pos="6645"/>
        </w:tabs>
        <w:ind w:left="6645" w:hanging="360"/>
      </w:pPr>
      <w:rPr>
        <w:rFonts w:ascii="Wingdings" w:hAnsi="Wingdings" w:hint="default"/>
      </w:rPr>
    </w:lvl>
  </w:abstractNum>
  <w:abstractNum w:abstractNumId="38">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0C43B08"/>
    <w:multiLevelType w:val="singleLevel"/>
    <w:tmpl w:val="FFE8FB1E"/>
    <w:lvl w:ilvl="0">
      <w:start w:val="1"/>
      <w:numFmt w:val="lowerLetter"/>
      <w:lvlText w:val="%1)"/>
      <w:lvlJc w:val="left"/>
      <w:pPr>
        <w:tabs>
          <w:tab w:val="num" w:pos="786"/>
        </w:tabs>
        <w:ind w:left="786" w:hanging="360"/>
      </w:pPr>
      <w:rPr>
        <w:rFonts w:cs="Times New Roman"/>
        <w:color w:val="auto"/>
      </w:rPr>
    </w:lvl>
  </w:abstractNum>
  <w:abstractNum w:abstractNumId="40">
    <w:nsid w:val="65B93B09"/>
    <w:multiLevelType w:val="multilevel"/>
    <w:tmpl w:val="1CAAF0F6"/>
    <w:lvl w:ilvl="0">
      <w:start w:val="17"/>
      <w:numFmt w:val="decimal"/>
      <w:lvlText w:val="%1"/>
      <w:lvlJc w:val="left"/>
      <w:pPr>
        <w:ind w:left="360" w:hanging="360"/>
      </w:pPr>
      <w:rPr>
        <w:rFonts w:hint="default"/>
        <w:b w:val="0"/>
        <w:u w:val="none"/>
      </w:rPr>
    </w:lvl>
    <w:lvl w:ilvl="1">
      <w:start w:val="2"/>
      <w:numFmt w:val="decimal"/>
      <w:lvlText w:val="%1.%2"/>
      <w:lvlJc w:val="left"/>
      <w:pPr>
        <w:ind w:left="-66" w:hanging="360"/>
      </w:pPr>
      <w:rPr>
        <w:rFonts w:hint="default"/>
        <w:b w:val="0"/>
        <w:u w:val="none"/>
      </w:rPr>
    </w:lvl>
    <w:lvl w:ilvl="2">
      <w:start w:val="1"/>
      <w:numFmt w:val="decimal"/>
      <w:lvlText w:val="%1.%2.%3"/>
      <w:lvlJc w:val="left"/>
      <w:pPr>
        <w:ind w:left="-132" w:hanging="720"/>
      </w:pPr>
      <w:rPr>
        <w:rFonts w:hint="default"/>
        <w:b w:val="0"/>
        <w:u w:val="none"/>
      </w:rPr>
    </w:lvl>
    <w:lvl w:ilvl="3">
      <w:start w:val="1"/>
      <w:numFmt w:val="decimal"/>
      <w:lvlText w:val="%1.%2.%3.%4"/>
      <w:lvlJc w:val="left"/>
      <w:pPr>
        <w:ind w:left="-558" w:hanging="720"/>
      </w:pPr>
      <w:rPr>
        <w:rFonts w:hint="default"/>
        <w:b w:val="0"/>
        <w:u w:val="none"/>
      </w:rPr>
    </w:lvl>
    <w:lvl w:ilvl="4">
      <w:start w:val="1"/>
      <w:numFmt w:val="decimal"/>
      <w:lvlText w:val="%1.%2.%3.%4.%5"/>
      <w:lvlJc w:val="left"/>
      <w:pPr>
        <w:ind w:left="-984" w:hanging="720"/>
      </w:pPr>
      <w:rPr>
        <w:rFonts w:hint="default"/>
        <w:b w:val="0"/>
        <w:u w:val="none"/>
      </w:rPr>
    </w:lvl>
    <w:lvl w:ilvl="5">
      <w:start w:val="1"/>
      <w:numFmt w:val="decimal"/>
      <w:lvlText w:val="%1.%2.%3.%4.%5.%6"/>
      <w:lvlJc w:val="left"/>
      <w:pPr>
        <w:ind w:left="-1050" w:hanging="1080"/>
      </w:pPr>
      <w:rPr>
        <w:rFonts w:hint="default"/>
        <w:b w:val="0"/>
        <w:u w:val="none"/>
      </w:rPr>
    </w:lvl>
    <w:lvl w:ilvl="6">
      <w:start w:val="1"/>
      <w:numFmt w:val="decimal"/>
      <w:lvlText w:val="%1.%2.%3.%4.%5.%6.%7"/>
      <w:lvlJc w:val="left"/>
      <w:pPr>
        <w:ind w:left="-1476" w:hanging="1080"/>
      </w:pPr>
      <w:rPr>
        <w:rFonts w:hint="default"/>
        <w:b w:val="0"/>
        <w:u w:val="none"/>
      </w:rPr>
    </w:lvl>
    <w:lvl w:ilvl="7">
      <w:start w:val="1"/>
      <w:numFmt w:val="decimal"/>
      <w:lvlText w:val="%1.%2.%3.%4.%5.%6.%7.%8"/>
      <w:lvlJc w:val="left"/>
      <w:pPr>
        <w:ind w:left="-1542" w:hanging="1440"/>
      </w:pPr>
      <w:rPr>
        <w:rFonts w:hint="default"/>
        <w:b w:val="0"/>
        <w:u w:val="none"/>
      </w:rPr>
    </w:lvl>
    <w:lvl w:ilvl="8">
      <w:start w:val="1"/>
      <w:numFmt w:val="decimal"/>
      <w:lvlText w:val="%1.%2.%3.%4.%5.%6.%7.%8.%9"/>
      <w:lvlJc w:val="left"/>
      <w:pPr>
        <w:ind w:left="-1968" w:hanging="1440"/>
      </w:pPr>
      <w:rPr>
        <w:rFonts w:hint="default"/>
        <w:b w:val="0"/>
        <w:u w:val="none"/>
      </w:rPr>
    </w:lvl>
  </w:abstractNum>
  <w:abstractNum w:abstractNumId="41">
    <w:nsid w:val="66BE5B0A"/>
    <w:multiLevelType w:val="hybridMultilevel"/>
    <w:tmpl w:val="D78C9EBE"/>
    <w:lvl w:ilvl="0" w:tplc="819E05F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216" w:hanging="360"/>
      </w:pPr>
    </w:lvl>
    <w:lvl w:ilvl="2" w:tplc="0416001B" w:tentative="1">
      <w:start w:val="1"/>
      <w:numFmt w:val="lowerRoman"/>
      <w:lvlText w:val="%3."/>
      <w:lvlJc w:val="right"/>
      <w:pPr>
        <w:ind w:left="3936" w:hanging="180"/>
      </w:pPr>
    </w:lvl>
    <w:lvl w:ilvl="3" w:tplc="0416000F" w:tentative="1">
      <w:start w:val="1"/>
      <w:numFmt w:val="decimal"/>
      <w:lvlText w:val="%4."/>
      <w:lvlJc w:val="left"/>
      <w:pPr>
        <w:ind w:left="4656" w:hanging="360"/>
      </w:pPr>
    </w:lvl>
    <w:lvl w:ilvl="4" w:tplc="04160019" w:tentative="1">
      <w:start w:val="1"/>
      <w:numFmt w:val="lowerLetter"/>
      <w:lvlText w:val="%5."/>
      <w:lvlJc w:val="left"/>
      <w:pPr>
        <w:ind w:left="5376" w:hanging="360"/>
      </w:pPr>
    </w:lvl>
    <w:lvl w:ilvl="5" w:tplc="0416001B" w:tentative="1">
      <w:start w:val="1"/>
      <w:numFmt w:val="lowerRoman"/>
      <w:lvlText w:val="%6."/>
      <w:lvlJc w:val="right"/>
      <w:pPr>
        <w:ind w:left="6096" w:hanging="180"/>
      </w:pPr>
    </w:lvl>
    <w:lvl w:ilvl="6" w:tplc="0416000F" w:tentative="1">
      <w:start w:val="1"/>
      <w:numFmt w:val="decimal"/>
      <w:lvlText w:val="%7."/>
      <w:lvlJc w:val="left"/>
      <w:pPr>
        <w:ind w:left="6816" w:hanging="360"/>
      </w:pPr>
    </w:lvl>
    <w:lvl w:ilvl="7" w:tplc="04160019" w:tentative="1">
      <w:start w:val="1"/>
      <w:numFmt w:val="lowerLetter"/>
      <w:lvlText w:val="%8."/>
      <w:lvlJc w:val="left"/>
      <w:pPr>
        <w:ind w:left="7536" w:hanging="360"/>
      </w:pPr>
    </w:lvl>
    <w:lvl w:ilvl="8" w:tplc="0416001B" w:tentative="1">
      <w:start w:val="1"/>
      <w:numFmt w:val="lowerRoman"/>
      <w:lvlText w:val="%9."/>
      <w:lvlJc w:val="right"/>
      <w:pPr>
        <w:ind w:left="8256" w:hanging="180"/>
      </w:pPr>
    </w:lvl>
  </w:abstractNum>
  <w:abstractNum w:abstractNumId="42">
    <w:nsid w:val="6A6E5776"/>
    <w:multiLevelType w:val="hybridMultilevel"/>
    <w:tmpl w:val="2E306024"/>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43">
    <w:nsid w:val="73C056C9"/>
    <w:multiLevelType w:val="hybridMultilevel"/>
    <w:tmpl w:val="5D0CE97E"/>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44">
    <w:nsid w:val="78EA6C2A"/>
    <w:multiLevelType w:val="hybridMultilevel"/>
    <w:tmpl w:val="C2061C64"/>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abstractNum w:abstractNumId="45">
    <w:nsid w:val="7FB6316C"/>
    <w:multiLevelType w:val="hybridMultilevel"/>
    <w:tmpl w:val="53347EEE"/>
    <w:lvl w:ilvl="0" w:tplc="04160001">
      <w:start w:val="1"/>
      <w:numFmt w:val="bullet"/>
      <w:lvlText w:val=""/>
      <w:lvlJc w:val="left"/>
      <w:pPr>
        <w:ind w:left="654" w:hanging="360"/>
      </w:pPr>
      <w:rPr>
        <w:rFonts w:ascii="Symbol" w:hAnsi="Symbol" w:hint="default"/>
      </w:rPr>
    </w:lvl>
    <w:lvl w:ilvl="1" w:tplc="04160003" w:tentative="1">
      <w:start w:val="1"/>
      <w:numFmt w:val="bullet"/>
      <w:lvlText w:val="o"/>
      <w:lvlJc w:val="left"/>
      <w:pPr>
        <w:ind w:left="1374" w:hanging="360"/>
      </w:pPr>
      <w:rPr>
        <w:rFonts w:ascii="Courier New" w:hAnsi="Courier New" w:cs="Courier New" w:hint="default"/>
      </w:rPr>
    </w:lvl>
    <w:lvl w:ilvl="2" w:tplc="04160005" w:tentative="1">
      <w:start w:val="1"/>
      <w:numFmt w:val="bullet"/>
      <w:lvlText w:val=""/>
      <w:lvlJc w:val="left"/>
      <w:pPr>
        <w:ind w:left="2094" w:hanging="360"/>
      </w:pPr>
      <w:rPr>
        <w:rFonts w:ascii="Wingdings" w:hAnsi="Wingdings" w:hint="default"/>
      </w:rPr>
    </w:lvl>
    <w:lvl w:ilvl="3" w:tplc="04160001" w:tentative="1">
      <w:start w:val="1"/>
      <w:numFmt w:val="bullet"/>
      <w:lvlText w:val=""/>
      <w:lvlJc w:val="left"/>
      <w:pPr>
        <w:ind w:left="2814" w:hanging="360"/>
      </w:pPr>
      <w:rPr>
        <w:rFonts w:ascii="Symbol" w:hAnsi="Symbol" w:hint="default"/>
      </w:rPr>
    </w:lvl>
    <w:lvl w:ilvl="4" w:tplc="04160003" w:tentative="1">
      <w:start w:val="1"/>
      <w:numFmt w:val="bullet"/>
      <w:lvlText w:val="o"/>
      <w:lvlJc w:val="left"/>
      <w:pPr>
        <w:ind w:left="3534" w:hanging="360"/>
      </w:pPr>
      <w:rPr>
        <w:rFonts w:ascii="Courier New" w:hAnsi="Courier New" w:cs="Courier New" w:hint="default"/>
      </w:rPr>
    </w:lvl>
    <w:lvl w:ilvl="5" w:tplc="04160005" w:tentative="1">
      <w:start w:val="1"/>
      <w:numFmt w:val="bullet"/>
      <w:lvlText w:val=""/>
      <w:lvlJc w:val="left"/>
      <w:pPr>
        <w:ind w:left="4254" w:hanging="360"/>
      </w:pPr>
      <w:rPr>
        <w:rFonts w:ascii="Wingdings" w:hAnsi="Wingdings" w:hint="default"/>
      </w:rPr>
    </w:lvl>
    <w:lvl w:ilvl="6" w:tplc="04160001" w:tentative="1">
      <w:start w:val="1"/>
      <w:numFmt w:val="bullet"/>
      <w:lvlText w:val=""/>
      <w:lvlJc w:val="left"/>
      <w:pPr>
        <w:ind w:left="4974" w:hanging="360"/>
      </w:pPr>
      <w:rPr>
        <w:rFonts w:ascii="Symbol" w:hAnsi="Symbol" w:hint="default"/>
      </w:rPr>
    </w:lvl>
    <w:lvl w:ilvl="7" w:tplc="04160003" w:tentative="1">
      <w:start w:val="1"/>
      <w:numFmt w:val="bullet"/>
      <w:lvlText w:val="o"/>
      <w:lvlJc w:val="left"/>
      <w:pPr>
        <w:ind w:left="5694" w:hanging="360"/>
      </w:pPr>
      <w:rPr>
        <w:rFonts w:ascii="Courier New" w:hAnsi="Courier New" w:cs="Courier New" w:hint="default"/>
      </w:rPr>
    </w:lvl>
    <w:lvl w:ilvl="8" w:tplc="04160005" w:tentative="1">
      <w:start w:val="1"/>
      <w:numFmt w:val="bullet"/>
      <w:lvlText w:val=""/>
      <w:lvlJc w:val="left"/>
      <w:pPr>
        <w:ind w:left="64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5"/>
    <w:lvlOverride w:ilvl="0">
      <w:startOverride w:val="1"/>
    </w:lvlOverride>
  </w:num>
  <w:num w:numId="10">
    <w:abstractNumId w:val="36"/>
  </w:num>
  <w:num w:numId="11">
    <w:abstractNumId w:val="8"/>
  </w:num>
  <w:num w:numId="12">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7"/>
  </w:num>
  <w:num w:numId="15">
    <w:abstractNumId w:val="28"/>
  </w:num>
  <w:num w:numId="16">
    <w:abstractNumId w:val="17"/>
  </w:num>
  <w:num w:numId="17">
    <w:abstractNumId w:val="39"/>
  </w:num>
  <w:num w:numId="18">
    <w:abstractNumId w:val="10"/>
  </w:num>
  <w:num w:numId="19">
    <w:abstractNumId w:val="11"/>
  </w:num>
  <w:num w:numId="20">
    <w:abstractNumId w:val="12"/>
  </w:num>
  <w:num w:numId="21">
    <w:abstractNumId w:val="30"/>
  </w:num>
  <w:num w:numId="22">
    <w:abstractNumId w:val="34"/>
  </w:num>
  <w:num w:numId="23">
    <w:abstractNumId w:val="41"/>
  </w:num>
  <w:num w:numId="24">
    <w:abstractNumId w:val="38"/>
  </w:num>
  <w:num w:numId="25">
    <w:abstractNumId w:val="40"/>
  </w:num>
  <w:num w:numId="26">
    <w:abstractNumId w:val="13"/>
  </w:num>
  <w:num w:numId="27">
    <w:abstractNumId w:val="20"/>
  </w:num>
  <w:num w:numId="28">
    <w:abstractNumId w:val="35"/>
  </w:num>
  <w:num w:numId="29">
    <w:abstractNumId w:val="33"/>
  </w:num>
  <w:num w:numId="30">
    <w:abstractNumId w:val="32"/>
  </w:num>
  <w:num w:numId="31">
    <w:abstractNumId w:val="19"/>
  </w:num>
  <w:num w:numId="32">
    <w:abstractNumId w:val="29"/>
  </w:num>
  <w:num w:numId="33">
    <w:abstractNumId w:val="31"/>
  </w:num>
  <w:num w:numId="34">
    <w:abstractNumId w:val="9"/>
  </w:num>
  <w:num w:numId="35">
    <w:abstractNumId w:val="15"/>
  </w:num>
  <w:num w:numId="36">
    <w:abstractNumId w:val="45"/>
  </w:num>
  <w:num w:numId="37">
    <w:abstractNumId w:val="22"/>
  </w:num>
  <w:num w:numId="38">
    <w:abstractNumId w:val="16"/>
  </w:num>
  <w:num w:numId="39">
    <w:abstractNumId w:val="43"/>
  </w:num>
  <w:num w:numId="40">
    <w:abstractNumId w:val="42"/>
  </w:num>
  <w:num w:numId="41">
    <w:abstractNumId w:val="21"/>
  </w:num>
  <w:num w:numId="42">
    <w:abstractNumId w:val="18"/>
  </w:num>
  <w:num w:numId="43">
    <w:abstractNumId w:val="23"/>
  </w:num>
  <w:num w:numId="44">
    <w:abstractNumId w:val="44"/>
  </w:num>
  <w:num w:numId="45">
    <w:abstractNumId w:val="24"/>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D5"/>
    <w:rsid w:val="00000405"/>
    <w:rsid w:val="00007036"/>
    <w:rsid w:val="000124D7"/>
    <w:rsid w:val="00012EDA"/>
    <w:rsid w:val="00013CF2"/>
    <w:rsid w:val="000155D6"/>
    <w:rsid w:val="00023C26"/>
    <w:rsid w:val="0002603B"/>
    <w:rsid w:val="00030369"/>
    <w:rsid w:val="00031C6E"/>
    <w:rsid w:val="000324DB"/>
    <w:rsid w:val="0003351A"/>
    <w:rsid w:val="00033921"/>
    <w:rsid w:val="000415AD"/>
    <w:rsid w:val="00044C2C"/>
    <w:rsid w:val="000461FB"/>
    <w:rsid w:val="00055E3F"/>
    <w:rsid w:val="00063179"/>
    <w:rsid w:val="00064D27"/>
    <w:rsid w:val="0006667A"/>
    <w:rsid w:val="0007112B"/>
    <w:rsid w:val="00083A4E"/>
    <w:rsid w:val="00090F9F"/>
    <w:rsid w:val="000937BC"/>
    <w:rsid w:val="000A1321"/>
    <w:rsid w:val="000A3E3B"/>
    <w:rsid w:val="000A49E2"/>
    <w:rsid w:val="000A5636"/>
    <w:rsid w:val="000B44E1"/>
    <w:rsid w:val="000B6863"/>
    <w:rsid w:val="000C67D3"/>
    <w:rsid w:val="000D01D5"/>
    <w:rsid w:val="000D6771"/>
    <w:rsid w:val="000D7B4E"/>
    <w:rsid w:val="000E10CC"/>
    <w:rsid w:val="000E3EC3"/>
    <w:rsid w:val="000F209F"/>
    <w:rsid w:val="000F2FD7"/>
    <w:rsid w:val="000F3C92"/>
    <w:rsid w:val="000F774C"/>
    <w:rsid w:val="00120E07"/>
    <w:rsid w:val="00121D3A"/>
    <w:rsid w:val="00123A3D"/>
    <w:rsid w:val="00137482"/>
    <w:rsid w:val="00140310"/>
    <w:rsid w:val="00147821"/>
    <w:rsid w:val="001503FA"/>
    <w:rsid w:val="00152C54"/>
    <w:rsid w:val="0015437E"/>
    <w:rsid w:val="0016342D"/>
    <w:rsid w:val="00180385"/>
    <w:rsid w:val="00180B18"/>
    <w:rsid w:val="00184874"/>
    <w:rsid w:val="00191E1B"/>
    <w:rsid w:val="00192137"/>
    <w:rsid w:val="00193D72"/>
    <w:rsid w:val="001B0A67"/>
    <w:rsid w:val="001B1DC7"/>
    <w:rsid w:val="001B7BD7"/>
    <w:rsid w:val="001C6CE2"/>
    <w:rsid w:val="001D13C5"/>
    <w:rsid w:val="001D1E0B"/>
    <w:rsid w:val="001E470D"/>
    <w:rsid w:val="001F5E05"/>
    <w:rsid w:val="002000D1"/>
    <w:rsid w:val="00200D19"/>
    <w:rsid w:val="00201595"/>
    <w:rsid w:val="002063F4"/>
    <w:rsid w:val="00212F07"/>
    <w:rsid w:val="00216C3B"/>
    <w:rsid w:val="00220304"/>
    <w:rsid w:val="00220F94"/>
    <w:rsid w:val="00221116"/>
    <w:rsid w:val="00231BBE"/>
    <w:rsid w:val="00234601"/>
    <w:rsid w:val="00235131"/>
    <w:rsid w:val="00241421"/>
    <w:rsid w:val="00242B98"/>
    <w:rsid w:val="00244979"/>
    <w:rsid w:val="00250D53"/>
    <w:rsid w:val="00253377"/>
    <w:rsid w:val="00264A62"/>
    <w:rsid w:val="002665D2"/>
    <w:rsid w:val="002819C4"/>
    <w:rsid w:val="00281CB0"/>
    <w:rsid w:val="00282567"/>
    <w:rsid w:val="002831E3"/>
    <w:rsid w:val="0028552F"/>
    <w:rsid w:val="00287DAF"/>
    <w:rsid w:val="002A1BE9"/>
    <w:rsid w:val="002A418E"/>
    <w:rsid w:val="002B005A"/>
    <w:rsid w:val="002B2CB0"/>
    <w:rsid w:val="002B2FE2"/>
    <w:rsid w:val="002B4824"/>
    <w:rsid w:val="002C14F2"/>
    <w:rsid w:val="002C43B2"/>
    <w:rsid w:val="002E64D3"/>
    <w:rsid w:val="002F3D1A"/>
    <w:rsid w:val="002F4834"/>
    <w:rsid w:val="00301E7F"/>
    <w:rsid w:val="00302E0D"/>
    <w:rsid w:val="00302F2B"/>
    <w:rsid w:val="003106E8"/>
    <w:rsid w:val="00312355"/>
    <w:rsid w:val="003142F4"/>
    <w:rsid w:val="00315DA2"/>
    <w:rsid w:val="00327EB5"/>
    <w:rsid w:val="00345462"/>
    <w:rsid w:val="003502E3"/>
    <w:rsid w:val="003517B4"/>
    <w:rsid w:val="003531CA"/>
    <w:rsid w:val="00353C88"/>
    <w:rsid w:val="00356E08"/>
    <w:rsid w:val="0036087A"/>
    <w:rsid w:val="00361281"/>
    <w:rsid w:val="0036266A"/>
    <w:rsid w:val="00371014"/>
    <w:rsid w:val="0037276F"/>
    <w:rsid w:val="00372DD0"/>
    <w:rsid w:val="00373826"/>
    <w:rsid w:val="00376953"/>
    <w:rsid w:val="00376BC4"/>
    <w:rsid w:val="003828F6"/>
    <w:rsid w:val="00384FA6"/>
    <w:rsid w:val="00386335"/>
    <w:rsid w:val="0038720A"/>
    <w:rsid w:val="003A4C76"/>
    <w:rsid w:val="003A65C7"/>
    <w:rsid w:val="003B332E"/>
    <w:rsid w:val="003B469D"/>
    <w:rsid w:val="003B5C4C"/>
    <w:rsid w:val="003B6751"/>
    <w:rsid w:val="003C08CF"/>
    <w:rsid w:val="003C22C7"/>
    <w:rsid w:val="003C71A2"/>
    <w:rsid w:val="003E1CF7"/>
    <w:rsid w:val="003E1D81"/>
    <w:rsid w:val="003E355C"/>
    <w:rsid w:val="003F31C8"/>
    <w:rsid w:val="003F4896"/>
    <w:rsid w:val="003F5031"/>
    <w:rsid w:val="003F655A"/>
    <w:rsid w:val="00402583"/>
    <w:rsid w:val="00402D61"/>
    <w:rsid w:val="00414BE4"/>
    <w:rsid w:val="00415AA7"/>
    <w:rsid w:val="00420129"/>
    <w:rsid w:val="004208F1"/>
    <w:rsid w:val="00423107"/>
    <w:rsid w:val="004315F2"/>
    <w:rsid w:val="00441CBE"/>
    <w:rsid w:val="0044309E"/>
    <w:rsid w:val="00450B50"/>
    <w:rsid w:val="00453A14"/>
    <w:rsid w:val="00453BF0"/>
    <w:rsid w:val="00455E7A"/>
    <w:rsid w:val="00463B33"/>
    <w:rsid w:val="0047041A"/>
    <w:rsid w:val="00475BEA"/>
    <w:rsid w:val="0047628D"/>
    <w:rsid w:val="00477AAE"/>
    <w:rsid w:val="00480534"/>
    <w:rsid w:val="004815BC"/>
    <w:rsid w:val="0049093C"/>
    <w:rsid w:val="00493FC0"/>
    <w:rsid w:val="00494F1B"/>
    <w:rsid w:val="004A247B"/>
    <w:rsid w:val="004A39B6"/>
    <w:rsid w:val="004A4D3D"/>
    <w:rsid w:val="004B1EB6"/>
    <w:rsid w:val="004B339C"/>
    <w:rsid w:val="004B5555"/>
    <w:rsid w:val="004B5F46"/>
    <w:rsid w:val="004C3061"/>
    <w:rsid w:val="004D0851"/>
    <w:rsid w:val="004D1A4D"/>
    <w:rsid w:val="004E27AF"/>
    <w:rsid w:val="004E7082"/>
    <w:rsid w:val="004F0C99"/>
    <w:rsid w:val="004F1827"/>
    <w:rsid w:val="004F6010"/>
    <w:rsid w:val="00500321"/>
    <w:rsid w:val="00512AA6"/>
    <w:rsid w:val="00522108"/>
    <w:rsid w:val="00522124"/>
    <w:rsid w:val="00522524"/>
    <w:rsid w:val="0052273F"/>
    <w:rsid w:val="0052331C"/>
    <w:rsid w:val="005374DE"/>
    <w:rsid w:val="005529B7"/>
    <w:rsid w:val="00553B2A"/>
    <w:rsid w:val="00556EA2"/>
    <w:rsid w:val="00557407"/>
    <w:rsid w:val="0056454A"/>
    <w:rsid w:val="0056789E"/>
    <w:rsid w:val="00571015"/>
    <w:rsid w:val="00574355"/>
    <w:rsid w:val="0057775E"/>
    <w:rsid w:val="005849B3"/>
    <w:rsid w:val="005917BC"/>
    <w:rsid w:val="005932C8"/>
    <w:rsid w:val="00594E8B"/>
    <w:rsid w:val="005958E7"/>
    <w:rsid w:val="005A6BF2"/>
    <w:rsid w:val="005B31CE"/>
    <w:rsid w:val="005C104B"/>
    <w:rsid w:val="005C5FED"/>
    <w:rsid w:val="005C625C"/>
    <w:rsid w:val="005C62A2"/>
    <w:rsid w:val="005C6903"/>
    <w:rsid w:val="005C6AED"/>
    <w:rsid w:val="005D0B96"/>
    <w:rsid w:val="005D707A"/>
    <w:rsid w:val="005F0CEF"/>
    <w:rsid w:val="005F521E"/>
    <w:rsid w:val="00601299"/>
    <w:rsid w:val="00612E43"/>
    <w:rsid w:val="006146F2"/>
    <w:rsid w:val="0061501C"/>
    <w:rsid w:val="0061528A"/>
    <w:rsid w:val="006239E6"/>
    <w:rsid w:val="0062406E"/>
    <w:rsid w:val="00626556"/>
    <w:rsid w:val="00634A9B"/>
    <w:rsid w:val="006368C7"/>
    <w:rsid w:val="0064119A"/>
    <w:rsid w:val="00643BE9"/>
    <w:rsid w:val="00644A5F"/>
    <w:rsid w:val="00647EF6"/>
    <w:rsid w:val="006513C2"/>
    <w:rsid w:val="006519B0"/>
    <w:rsid w:val="00653D8E"/>
    <w:rsid w:val="00656C49"/>
    <w:rsid w:val="00663368"/>
    <w:rsid w:val="0066439E"/>
    <w:rsid w:val="006670CE"/>
    <w:rsid w:val="00667D00"/>
    <w:rsid w:val="00671040"/>
    <w:rsid w:val="00672D05"/>
    <w:rsid w:val="006739BF"/>
    <w:rsid w:val="0068125F"/>
    <w:rsid w:val="006823AA"/>
    <w:rsid w:val="00683B39"/>
    <w:rsid w:val="00686194"/>
    <w:rsid w:val="0068799D"/>
    <w:rsid w:val="00694AC6"/>
    <w:rsid w:val="006B23AF"/>
    <w:rsid w:val="006B3AD5"/>
    <w:rsid w:val="006B4520"/>
    <w:rsid w:val="006C1ADA"/>
    <w:rsid w:val="006C629B"/>
    <w:rsid w:val="006C6EFA"/>
    <w:rsid w:val="006D78F5"/>
    <w:rsid w:val="006E50DE"/>
    <w:rsid w:val="006F18C8"/>
    <w:rsid w:val="006F5F30"/>
    <w:rsid w:val="00716F65"/>
    <w:rsid w:val="007201C1"/>
    <w:rsid w:val="0072176A"/>
    <w:rsid w:val="00725565"/>
    <w:rsid w:val="00727B70"/>
    <w:rsid w:val="00732AD3"/>
    <w:rsid w:val="00733D5B"/>
    <w:rsid w:val="0073609C"/>
    <w:rsid w:val="00740E04"/>
    <w:rsid w:val="007456EB"/>
    <w:rsid w:val="00756F15"/>
    <w:rsid w:val="00760ACC"/>
    <w:rsid w:val="00762A2F"/>
    <w:rsid w:val="0076401E"/>
    <w:rsid w:val="007655D9"/>
    <w:rsid w:val="00766B34"/>
    <w:rsid w:val="0077454A"/>
    <w:rsid w:val="0077509F"/>
    <w:rsid w:val="0079174A"/>
    <w:rsid w:val="007936A1"/>
    <w:rsid w:val="007A1C7B"/>
    <w:rsid w:val="007A2CB2"/>
    <w:rsid w:val="007B43FF"/>
    <w:rsid w:val="007C4E5C"/>
    <w:rsid w:val="007C508A"/>
    <w:rsid w:val="007C6B17"/>
    <w:rsid w:val="007D60D9"/>
    <w:rsid w:val="007E3CF2"/>
    <w:rsid w:val="007E6AF5"/>
    <w:rsid w:val="007F028C"/>
    <w:rsid w:val="007F0C85"/>
    <w:rsid w:val="007F1980"/>
    <w:rsid w:val="007F3B62"/>
    <w:rsid w:val="007F6C54"/>
    <w:rsid w:val="008133F6"/>
    <w:rsid w:val="00823E50"/>
    <w:rsid w:val="0082618B"/>
    <w:rsid w:val="00826647"/>
    <w:rsid w:val="008267A1"/>
    <w:rsid w:val="00831054"/>
    <w:rsid w:val="00834FB7"/>
    <w:rsid w:val="00836C17"/>
    <w:rsid w:val="0084395A"/>
    <w:rsid w:val="008476B7"/>
    <w:rsid w:val="00851CBB"/>
    <w:rsid w:val="00856E40"/>
    <w:rsid w:val="00866037"/>
    <w:rsid w:val="00871DA7"/>
    <w:rsid w:val="00881A12"/>
    <w:rsid w:val="00883D06"/>
    <w:rsid w:val="00885093"/>
    <w:rsid w:val="00887C0C"/>
    <w:rsid w:val="008901C7"/>
    <w:rsid w:val="00893499"/>
    <w:rsid w:val="008963A4"/>
    <w:rsid w:val="008A5B8E"/>
    <w:rsid w:val="008B6B7D"/>
    <w:rsid w:val="008C2CCB"/>
    <w:rsid w:val="008C58BF"/>
    <w:rsid w:val="008D270C"/>
    <w:rsid w:val="008D6107"/>
    <w:rsid w:val="008F3C5B"/>
    <w:rsid w:val="00906C0B"/>
    <w:rsid w:val="009229F6"/>
    <w:rsid w:val="009276C7"/>
    <w:rsid w:val="00937E51"/>
    <w:rsid w:val="00945C98"/>
    <w:rsid w:val="009463A5"/>
    <w:rsid w:val="00946CCA"/>
    <w:rsid w:val="00950097"/>
    <w:rsid w:val="00953A8B"/>
    <w:rsid w:val="00953D96"/>
    <w:rsid w:val="009576D3"/>
    <w:rsid w:val="00964282"/>
    <w:rsid w:val="009662F0"/>
    <w:rsid w:val="0096684B"/>
    <w:rsid w:val="00970FD8"/>
    <w:rsid w:val="00973B80"/>
    <w:rsid w:val="00977C9A"/>
    <w:rsid w:val="00982D02"/>
    <w:rsid w:val="0098440D"/>
    <w:rsid w:val="00986D23"/>
    <w:rsid w:val="00994E59"/>
    <w:rsid w:val="00996620"/>
    <w:rsid w:val="009A659B"/>
    <w:rsid w:val="009B3CB3"/>
    <w:rsid w:val="009B7449"/>
    <w:rsid w:val="009C1023"/>
    <w:rsid w:val="009C245A"/>
    <w:rsid w:val="009D15F3"/>
    <w:rsid w:val="009D2318"/>
    <w:rsid w:val="009D244F"/>
    <w:rsid w:val="009E4F3E"/>
    <w:rsid w:val="009E5DEC"/>
    <w:rsid w:val="009F00DD"/>
    <w:rsid w:val="009F0BBE"/>
    <w:rsid w:val="009F172F"/>
    <w:rsid w:val="009F27DB"/>
    <w:rsid w:val="009F4140"/>
    <w:rsid w:val="009F5654"/>
    <w:rsid w:val="00A00B9D"/>
    <w:rsid w:val="00A01F5C"/>
    <w:rsid w:val="00A13CEB"/>
    <w:rsid w:val="00A17995"/>
    <w:rsid w:val="00A21778"/>
    <w:rsid w:val="00A21A97"/>
    <w:rsid w:val="00A23D7F"/>
    <w:rsid w:val="00A30A26"/>
    <w:rsid w:val="00A31425"/>
    <w:rsid w:val="00A44D1C"/>
    <w:rsid w:val="00A47147"/>
    <w:rsid w:val="00A5720A"/>
    <w:rsid w:val="00A7356B"/>
    <w:rsid w:val="00A8204F"/>
    <w:rsid w:val="00A846E0"/>
    <w:rsid w:val="00A926A1"/>
    <w:rsid w:val="00AA2F12"/>
    <w:rsid w:val="00AA7B56"/>
    <w:rsid w:val="00AB0DEF"/>
    <w:rsid w:val="00AB20F0"/>
    <w:rsid w:val="00AC1C08"/>
    <w:rsid w:val="00AD0A27"/>
    <w:rsid w:val="00AD1365"/>
    <w:rsid w:val="00AD2253"/>
    <w:rsid w:val="00AD4811"/>
    <w:rsid w:val="00AD4B72"/>
    <w:rsid w:val="00AE0EBF"/>
    <w:rsid w:val="00AF06C5"/>
    <w:rsid w:val="00AF0927"/>
    <w:rsid w:val="00AF25A3"/>
    <w:rsid w:val="00B01B32"/>
    <w:rsid w:val="00B044F9"/>
    <w:rsid w:val="00B07356"/>
    <w:rsid w:val="00B120AA"/>
    <w:rsid w:val="00B213B4"/>
    <w:rsid w:val="00B40C52"/>
    <w:rsid w:val="00B4417B"/>
    <w:rsid w:val="00B469B9"/>
    <w:rsid w:val="00B46D35"/>
    <w:rsid w:val="00B4774B"/>
    <w:rsid w:val="00B51440"/>
    <w:rsid w:val="00B515FD"/>
    <w:rsid w:val="00B57CB5"/>
    <w:rsid w:val="00B634D7"/>
    <w:rsid w:val="00B64E71"/>
    <w:rsid w:val="00B71FED"/>
    <w:rsid w:val="00B7244C"/>
    <w:rsid w:val="00B83479"/>
    <w:rsid w:val="00B84528"/>
    <w:rsid w:val="00B9282A"/>
    <w:rsid w:val="00B92885"/>
    <w:rsid w:val="00B969B4"/>
    <w:rsid w:val="00B971CF"/>
    <w:rsid w:val="00B973D5"/>
    <w:rsid w:val="00B97D80"/>
    <w:rsid w:val="00BA3C39"/>
    <w:rsid w:val="00BA645A"/>
    <w:rsid w:val="00BA66F9"/>
    <w:rsid w:val="00BB24E0"/>
    <w:rsid w:val="00BB70C7"/>
    <w:rsid w:val="00BC09EE"/>
    <w:rsid w:val="00BC0E4D"/>
    <w:rsid w:val="00BC249A"/>
    <w:rsid w:val="00BC3F9B"/>
    <w:rsid w:val="00BC6097"/>
    <w:rsid w:val="00BD2D9C"/>
    <w:rsid w:val="00BD442E"/>
    <w:rsid w:val="00BD78A8"/>
    <w:rsid w:val="00BE14B6"/>
    <w:rsid w:val="00BE2254"/>
    <w:rsid w:val="00BF1395"/>
    <w:rsid w:val="00BF1CE9"/>
    <w:rsid w:val="00BF387F"/>
    <w:rsid w:val="00BF3C99"/>
    <w:rsid w:val="00C12316"/>
    <w:rsid w:val="00C12546"/>
    <w:rsid w:val="00C13529"/>
    <w:rsid w:val="00C13E04"/>
    <w:rsid w:val="00C33EF6"/>
    <w:rsid w:val="00C34F39"/>
    <w:rsid w:val="00C35839"/>
    <w:rsid w:val="00C46206"/>
    <w:rsid w:val="00C46572"/>
    <w:rsid w:val="00C65557"/>
    <w:rsid w:val="00C761F7"/>
    <w:rsid w:val="00C76EF3"/>
    <w:rsid w:val="00C83675"/>
    <w:rsid w:val="00C93ED5"/>
    <w:rsid w:val="00C96B7A"/>
    <w:rsid w:val="00CA1E85"/>
    <w:rsid w:val="00CA32CB"/>
    <w:rsid w:val="00CA3BF3"/>
    <w:rsid w:val="00CB434C"/>
    <w:rsid w:val="00CB71AC"/>
    <w:rsid w:val="00CB7E65"/>
    <w:rsid w:val="00CD03D6"/>
    <w:rsid w:val="00CD0AF1"/>
    <w:rsid w:val="00CD2D09"/>
    <w:rsid w:val="00CD4A59"/>
    <w:rsid w:val="00CE10FF"/>
    <w:rsid w:val="00CE3D55"/>
    <w:rsid w:val="00CE7736"/>
    <w:rsid w:val="00CF31E1"/>
    <w:rsid w:val="00D01E6E"/>
    <w:rsid w:val="00D04AF5"/>
    <w:rsid w:val="00D07B36"/>
    <w:rsid w:val="00D17843"/>
    <w:rsid w:val="00D2042F"/>
    <w:rsid w:val="00D21250"/>
    <w:rsid w:val="00D2345B"/>
    <w:rsid w:val="00D24961"/>
    <w:rsid w:val="00D311E0"/>
    <w:rsid w:val="00D3344E"/>
    <w:rsid w:val="00D352A9"/>
    <w:rsid w:val="00D420F6"/>
    <w:rsid w:val="00D44438"/>
    <w:rsid w:val="00D456BD"/>
    <w:rsid w:val="00D46EC1"/>
    <w:rsid w:val="00D5123D"/>
    <w:rsid w:val="00D558E3"/>
    <w:rsid w:val="00D569AC"/>
    <w:rsid w:val="00D60881"/>
    <w:rsid w:val="00D60EC1"/>
    <w:rsid w:val="00D615C7"/>
    <w:rsid w:val="00D64176"/>
    <w:rsid w:val="00D71DA4"/>
    <w:rsid w:val="00D7276A"/>
    <w:rsid w:val="00D810B5"/>
    <w:rsid w:val="00D82AEB"/>
    <w:rsid w:val="00D928F2"/>
    <w:rsid w:val="00D96C1F"/>
    <w:rsid w:val="00DA6AED"/>
    <w:rsid w:val="00DB15B7"/>
    <w:rsid w:val="00DB2B2C"/>
    <w:rsid w:val="00DC35B1"/>
    <w:rsid w:val="00DD02DF"/>
    <w:rsid w:val="00DD60AF"/>
    <w:rsid w:val="00DD6CB4"/>
    <w:rsid w:val="00DE0240"/>
    <w:rsid w:val="00DE7EB3"/>
    <w:rsid w:val="00DF023D"/>
    <w:rsid w:val="00DF7879"/>
    <w:rsid w:val="00E16771"/>
    <w:rsid w:val="00E244A1"/>
    <w:rsid w:val="00E31F6A"/>
    <w:rsid w:val="00E329B6"/>
    <w:rsid w:val="00E3441E"/>
    <w:rsid w:val="00E359E5"/>
    <w:rsid w:val="00E37D10"/>
    <w:rsid w:val="00E419E0"/>
    <w:rsid w:val="00E4239F"/>
    <w:rsid w:val="00E431EA"/>
    <w:rsid w:val="00E44676"/>
    <w:rsid w:val="00E44A42"/>
    <w:rsid w:val="00E45693"/>
    <w:rsid w:val="00E46DC2"/>
    <w:rsid w:val="00E57FB7"/>
    <w:rsid w:val="00E6199A"/>
    <w:rsid w:val="00E6374F"/>
    <w:rsid w:val="00E650A8"/>
    <w:rsid w:val="00E757C4"/>
    <w:rsid w:val="00E75E8D"/>
    <w:rsid w:val="00E832EE"/>
    <w:rsid w:val="00E83B55"/>
    <w:rsid w:val="00E84702"/>
    <w:rsid w:val="00E858B9"/>
    <w:rsid w:val="00E86F2C"/>
    <w:rsid w:val="00E873B2"/>
    <w:rsid w:val="00E936B6"/>
    <w:rsid w:val="00EA734D"/>
    <w:rsid w:val="00ED331E"/>
    <w:rsid w:val="00EE271B"/>
    <w:rsid w:val="00EE79A7"/>
    <w:rsid w:val="00EF016A"/>
    <w:rsid w:val="00EF2C18"/>
    <w:rsid w:val="00EF3CB7"/>
    <w:rsid w:val="00EF4441"/>
    <w:rsid w:val="00F05E2A"/>
    <w:rsid w:val="00F06237"/>
    <w:rsid w:val="00F1017C"/>
    <w:rsid w:val="00F1096D"/>
    <w:rsid w:val="00F26A58"/>
    <w:rsid w:val="00F26E99"/>
    <w:rsid w:val="00F37788"/>
    <w:rsid w:val="00F636D1"/>
    <w:rsid w:val="00F64732"/>
    <w:rsid w:val="00F718D6"/>
    <w:rsid w:val="00F91C62"/>
    <w:rsid w:val="00FA2A07"/>
    <w:rsid w:val="00FA3E2C"/>
    <w:rsid w:val="00FA7519"/>
    <w:rsid w:val="00FC5503"/>
    <w:rsid w:val="00FD3E22"/>
    <w:rsid w:val="00FE1CA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419B5D1-0085-43FF-9952-121BF54E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locked="1"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6B7"/>
    <w:pPr>
      <w:suppressAutoHyphens/>
    </w:pPr>
    <w:rPr>
      <w:sz w:val="24"/>
      <w:szCs w:val="24"/>
      <w:lang w:eastAsia="ar-SA"/>
    </w:rPr>
  </w:style>
  <w:style w:type="paragraph" w:styleId="Ttulo1">
    <w:name w:val="heading 1"/>
    <w:basedOn w:val="Normal"/>
    <w:next w:val="Normal"/>
    <w:link w:val="Ttulo1Char1"/>
    <w:uiPriority w:val="99"/>
    <w:qFormat/>
    <w:rsid w:val="008476B7"/>
    <w:pPr>
      <w:keepNext/>
      <w:keepLines/>
      <w:widowControl w:val="0"/>
      <w:numPr>
        <w:numId w:val="1"/>
      </w:numPr>
      <w:ind w:left="0" w:firstLine="44"/>
      <w:jc w:val="both"/>
      <w:outlineLvl w:val="0"/>
    </w:pPr>
    <w:rPr>
      <w:rFonts w:ascii="Bookman L" w:hAnsi="Bookman L"/>
      <w:b/>
      <w:bCs/>
      <w:sz w:val="22"/>
    </w:rPr>
  </w:style>
  <w:style w:type="paragraph" w:styleId="Ttulo2">
    <w:name w:val="heading 2"/>
    <w:basedOn w:val="Normal"/>
    <w:next w:val="Normal"/>
    <w:link w:val="Ttulo2Char"/>
    <w:uiPriority w:val="99"/>
    <w:qFormat/>
    <w:rsid w:val="00871DA7"/>
    <w:pPr>
      <w:keepNext/>
      <w:suppressAutoHyphens w:val="0"/>
      <w:spacing w:before="240" w:after="60"/>
      <w:outlineLvl w:val="1"/>
    </w:pPr>
    <w:rPr>
      <w:rFonts w:ascii="Arial" w:hAnsi="Arial" w:cs="Arial"/>
      <w:b/>
      <w:bCs/>
      <w:i/>
      <w:iCs/>
      <w:sz w:val="28"/>
      <w:szCs w:val="28"/>
      <w:lang w:eastAsia="pt-BR"/>
    </w:rPr>
  </w:style>
  <w:style w:type="paragraph" w:styleId="Ttulo3">
    <w:name w:val="heading 3"/>
    <w:basedOn w:val="Normal"/>
    <w:next w:val="Normal"/>
    <w:link w:val="Ttulo3Char"/>
    <w:uiPriority w:val="99"/>
    <w:qFormat/>
    <w:rsid w:val="00871DA7"/>
    <w:pPr>
      <w:keepNext/>
      <w:keepLines/>
      <w:spacing w:before="200"/>
      <w:outlineLvl w:val="2"/>
    </w:pPr>
    <w:rPr>
      <w:rFonts w:ascii="Cambria" w:hAnsi="Cambria"/>
      <w:b/>
      <w:bCs/>
      <w:color w:val="4F81BD"/>
    </w:rPr>
  </w:style>
  <w:style w:type="paragraph" w:styleId="Ttulo4">
    <w:name w:val="heading 4"/>
    <w:basedOn w:val="Normal"/>
    <w:next w:val="Normal"/>
    <w:link w:val="Ttulo4Char"/>
    <w:uiPriority w:val="99"/>
    <w:qFormat/>
    <w:rsid w:val="008476B7"/>
    <w:pPr>
      <w:keepNext/>
      <w:numPr>
        <w:ilvl w:val="3"/>
        <w:numId w:val="1"/>
      </w:numPr>
      <w:jc w:val="center"/>
      <w:outlineLvl w:val="3"/>
    </w:pPr>
    <w:rPr>
      <w:rFonts w:ascii="Courier New" w:hAnsi="Courier New" w:cs="Courier New"/>
      <w:sz w:val="28"/>
      <w:szCs w:val="20"/>
    </w:rPr>
  </w:style>
  <w:style w:type="paragraph" w:styleId="Ttulo5">
    <w:name w:val="heading 5"/>
    <w:basedOn w:val="Normal"/>
    <w:next w:val="Normal"/>
    <w:link w:val="Ttulo5Char"/>
    <w:uiPriority w:val="99"/>
    <w:qFormat/>
    <w:rsid w:val="008476B7"/>
    <w:pPr>
      <w:keepNext/>
      <w:keepLines/>
      <w:widowControl w:val="0"/>
      <w:numPr>
        <w:ilvl w:val="4"/>
        <w:numId w:val="1"/>
      </w:numPr>
      <w:jc w:val="both"/>
      <w:outlineLvl w:val="4"/>
    </w:pPr>
    <w:rPr>
      <w:rFonts w:ascii="Bookman L" w:hAnsi="Bookman L"/>
      <w:b/>
      <w:bCs/>
      <w:sz w:val="22"/>
    </w:rPr>
  </w:style>
  <w:style w:type="paragraph" w:styleId="Ttulo6">
    <w:name w:val="heading 6"/>
    <w:basedOn w:val="Normal"/>
    <w:next w:val="Normal"/>
    <w:link w:val="Ttulo6Char"/>
    <w:uiPriority w:val="99"/>
    <w:qFormat/>
    <w:rsid w:val="008476B7"/>
    <w:pPr>
      <w:numPr>
        <w:ilvl w:val="5"/>
        <w:numId w:val="1"/>
      </w:numPr>
      <w:spacing w:before="240" w:after="60"/>
      <w:outlineLvl w:val="5"/>
    </w:pPr>
    <w:rPr>
      <w:b/>
      <w:bCs/>
      <w:sz w:val="22"/>
      <w:szCs w:val="22"/>
    </w:rPr>
  </w:style>
  <w:style w:type="paragraph" w:styleId="Ttulo7">
    <w:name w:val="heading 7"/>
    <w:basedOn w:val="Normal"/>
    <w:next w:val="Normal"/>
    <w:link w:val="Ttulo7Char"/>
    <w:uiPriority w:val="99"/>
    <w:qFormat/>
    <w:rsid w:val="00871DA7"/>
    <w:pPr>
      <w:keepNext/>
      <w:suppressAutoHyphens w:val="0"/>
      <w:ind w:left="2832"/>
      <w:outlineLvl w:val="6"/>
    </w:pPr>
    <w:rPr>
      <w:sz w:val="28"/>
      <w:lang w:eastAsia="pt-BR"/>
    </w:rPr>
  </w:style>
  <w:style w:type="paragraph" w:styleId="Ttulo8">
    <w:name w:val="heading 8"/>
    <w:basedOn w:val="Normal"/>
    <w:next w:val="Normal"/>
    <w:link w:val="Ttulo8Char"/>
    <w:uiPriority w:val="99"/>
    <w:qFormat/>
    <w:rsid w:val="00871DA7"/>
    <w:pPr>
      <w:keepNext/>
      <w:suppressAutoHyphens w:val="0"/>
      <w:ind w:right="-45"/>
      <w:jc w:val="center"/>
      <w:outlineLvl w:val="7"/>
    </w:pPr>
    <w:rPr>
      <w:rFonts w:ascii="Tahoma" w:hAnsi="Tahoma" w:cs="Tahoma"/>
      <w:b/>
      <w:bCs/>
      <w:iCs/>
      <w:sz w:val="28"/>
      <w:szCs w:val="20"/>
      <w:u w:val="single"/>
      <w:lang w:eastAsia="pt-BR"/>
    </w:rPr>
  </w:style>
  <w:style w:type="paragraph" w:styleId="Ttulo9">
    <w:name w:val="heading 9"/>
    <w:basedOn w:val="Normal"/>
    <w:next w:val="Normal"/>
    <w:link w:val="Ttulo9Char"/>
    <w:uiPriority w:val="99"/>
    <w:qFormat/>
    <w:rsid w:val="008476B7"/>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1">
    <w:name w:val="Título 1 Char1"/>
    <w:basedOn w:val="Fontepargpadro"/>
    <w:link w:val="Ttulo1"/>
    <w:uiPriority w:val="9"/>
    <w:rsid w:val="00B1546C"/>
    <w:rPr>
      <w:rFonts w:asciiTheme="majorHAnsi" w:eastAsiaTheme="majorEastAsia" w:hAnsiTheme="majorHAnsi" w:cstheme="majorBidi"/>
      <w:b/>
      <w:bCs/>
      <w:kern w:val="32"/>
      <w:sz w:val="32"/>
      <w:szCs w:val="32"/>
      <w:lang w:eastAsia="ar-SA"/>
    </w:rPr>
  </w:style>
  <w:style w:type="character" w:customStyle="1" w:styleId="Ttulo2Char">
    <w:name w:val="Título 2 Char"/>
    <w:basedOn w:val="Fontepargpadro"/>
    <w:link w:val="Ttulo2"/>
    <w:uiPriority w:val="99"/>
    <w:locked/>
    <w:rsid w:val="00871DA7"/>
    <w:rPr>
      <w:rFonts w:ascii="Arial" w:hAnsi="Arial" w:cs="Arial"/>
      <w:b/>
      <w:bCs/>
      <w:i/>
      <w:iCs/>
      <w:sz w:val="28"/>
      <w:szCs w:val="28"/>
    </w:rPr>
  </w:style>
  <w:style w:type="character" w:customStyle="1" w:styleId="Ttulo3Char">
    <w:name w:val="Título 3 Char"/>
    <w:basedOn w:val="Fontepargpadro"/>
    <w:link w:val="Ttulo3"/>
    <w:uiPriority w:val="99"/>
    <w:semiHidden/>
    <w:locked/>
    <w:rsid w:val="00871DA7"/>
    <w:rPr>
      <w:rFonts w:ascii="Cambria" w:hAnsi="Cambria" w:cs="Times New Roman"/>
      <w:b/>
      <w:bCs/>
      <w:color w:val="4F81BD"/>
      <w:sz w:val="24"/>
      <w:szCs w:val="24"/>
      <w:lang w:eastAsia="ar-SA" w:bidi="ar-SA"/>
    </w:rPr>
  </w:style>
  <w:style w:type="character" w:customStyle="1" w:styleId="Ttulo4Char">
    <w:name w:val="Título 4 Char"/>
    <w:basedOn w:val="Fontepargpadro"/>
    <w:link w:val="Ttulo4"/>
    <w:uiPriority w:val="9"/>
    <w:semiHidden/>
    <w:rsid w:val="00B1546C"/>
    <w:rPr>
      <w:rFonts w:asciiTheme="minorHAnsi" w:eastAsiaTheme="minorEastAsia" w:hAnsiTheme="minorHAnsi" w:cstheme="minorBidi"/>
      <w:b/>
      <w:bCs/>
      <w:sz w:val="28"/>
      <w:szCs w:val="28"/>
      <w:lang w:eastAsia="ar-SA"/>
    </w:rPr>
  </w:style>
  <w:style w:type="character" w:customStyle="1" w:styleId="Ttulo5Char">
    <w:name w:val="Título 5 Char"/>
    <w:basedOn w:val="Fontepargpadro"/>
    <w:link w:val="Ttulo5"/>
    <w:uiPriority w:val="9"/>
    <w:semiHidden/>
    <w:rsid w:val="00B1546C"/>
    <w:rPr>
      <w:rFonts w:asciiTheme="minorHAnsi" w:eastAsiaTheme="minorEastAsia" w:hAnsiTheme="minorHAnsi" w:cstheme="minorBidi"/>
      <w:b/>
      <w:bCs/>
      <w:i/>
      <w:iCs/>
      <w:sz w:val="26"/>
      <w:szCs w:val="26"/>
      <w:lang w:eastAsia="ar-SA"/>
    </w:rPr>
  </w:style>
  <w:style w:type="character" w:customStyle="1" w:styleId="Ttulo6Char">
    <w:name w:val="Título 6 Char"/>
    <w:basedOn w:val="Fontepargpadro"/>
    <w:link w:val="Ttulo6"/>
    <w:uiPriority w:val="9"/>
    <w:semiHidden/>
    <w:rsid w:val="00B1546C"/>
    <w:rPr>
      <w:rFonts w:asciiTheme="minorHAnsi" w:eastAsiaTheme="minorEastAsia" w:hAnsiTheme="minorHAnsi" w:cstheme="minorBidi"/>
      <w:b/>
      <w:bCs/>
      <w:lang w:eastAsia="ar-SA"/>
    </w:rPr>
  </w:style>
  <w:style w:type="character" w:customStyle="1" w:styleId="Ttulo7Char">
    <w:name w:val="Título 7 Char"/>
    <w:basedOn w:val="Fontepargpadro"/>
    <w:link w:val="Ttulo7"/>
    <w:uiPriority w:val="99"/>
    <w:locked/>
    <w:rsid w:val="00871DA7"/>
    <w:rPr>
      <w:rFonts w:cs="Times New Roman"/>
      <w:sz w:val="24"/>
      <w:szCs w:val="24"/>
    </w:rPr>
  </w:style>
  <w:style w:type="character" w:customStyle="1" w:styleId="Ttulo8Char">
    <w:name w:val="Título 8 Char"/>
    <w:basedOn w:val="Fontepargpadro"/>
    <w:link w:val="Ttulo8"/>
    <w:uiPriority w:val="99"/>
    <w:locked/>
    <w:rsid w:val="00871DA7"/>
    <w:rPr>
      <w:rFonts w:ascii="Tahoma" w:hAnsi="Tahoma" w:cs="Tahoma"/>
      <w:b/>
      <w:bCs/>
      <w:iCs/>
      <w:sz w:val="28"/>
      <w:u w:val="single"/>
    </w:rPr>
  </w:style>
  <w:style w:type="character" w:customStyle="1" w:styleId="Ttulo9Char">
    <w:name w:val="Título 9 Char"/>
    <w:basedOn w:val="Fontepargpadro"/>
    <w:link w:val="Ttulo9"/>
    <w:uiPriority w:val="9"/>
    <w:semiHidden/>
    <w:rsid w:val="00B1546C"/>
    <w:rPr>
      <w:rFonts w:asciiTheme="majorHAnsi" w:eastAsiaTheme="majorEastAsia" w:hAnsiTheme="majorHAnsi" w:cstheme="majorBidi"/>
      <w:lang w:eastAsia="ar-SA"/>
    </w:rPr>
  </w:style>
  <w:style w:type="character" w:customStyle="1" w:styleId="WW8Num1z0">
    <w:name w:val="WW8Num1z0"/>
    <w:uiPriority w:val="99"/>
    <w:rsid w:val="008476B7"/>
    <w:rPr>
      <w:rFonts w:ascii="Symbol" w:hAnsi="Symbol"/>
      <w:b/>
    </w:rPr>
  </w:style>
  <w:style w:type="character" w:customStyle="1" w:styleId="WW8Num2z1">
    <w:name w:val="WW8Num2z1"/>
    <w:uiPriority w:val="99"/>
    <w:rsid w:val="008476B7"/>
    <w:rPr>
      <w:rFonts w:ascii="Arial" w:hAnsi="Arial"/>
    </w:rPr>
  </w:style>
  <w:style w:type="character" w:customStyle="1" w:styleId="WW8Num5z0">
    <w:name w:val="WW8Num5z0"/>
    <w:uiPriority w:val="99"/>
    <w:rsid w:val="008476B7"/>
    <w:rPr>
      <w:rFonts w:ascii="Symbol" w:hAnsi="Symbol"/>
    </w:rPr>
  </w:style>
  <w:style w:type="character" w:customStyle="1" w:styleId="WW8Num5z1">
    <w:name w:val="WW8Num5z1"/>
    <w:uiPriority w:val="99"/>
    <w:rsid w:val="008476B7"/>
    <w:rPr>
      <w:rFonts w:ascii="Courier New" w:hAnsi="Courier New"/>
    </w:rPr>
  </w:style>
  <w:style w:type="character" w:customStyle="1" w:styleId="WW8Num5z2">
    <w:name w:val="WW8Num5z2"/>
    <w:uiPriority w:val="99"/>
    <w:rsid w:val="008476B7"/>
    <w:rPr>
      <w:rFonts w:ascii="Wingdings" w:hAnsi="Wingdings"/>
    </w:rPr>
  </w:style>
  <w:style w:type="character" w:customStyle="1" w:styleId="WW8Num6z0">
    <w:name w:val="WW8Num6z0"/>
    <w:uiPriority w:val="99"/>
    <w:rsid w:val="008476B7"/>
    <w:rPr>
      <w:color w:val="auto"/>
    </w:rPr>
  </w:style>
  <w:style w:type="character" w:customStyle="1" w:styleId="WW8Num8z0">
    <w:name w:val="WW8Num8z0"/>
    <w:uiPriority w:val="99"/>
    <w:rsid w:val="008476B7"/>
    <w:rPr>
      <w:rFonts w:ascii="Symbol" w:hAnsi="Symbol"/>
    </w:rPr>
  </w:style>
  <w:style w:type="character" w:customStyle="1" w:styleId="WW8Num8z1">
    <w:name w:val="WW8Num8z1"/>
    <w:uiPriority w:val="99"/>
    <w:rsid w:val="008476B7"/>
    <w:rPr>
      <w:rFonts w:ascii="Courier New" w:hAnsi="Courier New"/>
    </w:rPr>
  </w:style>
  <w:style w:type="character" w:customStyle="1" w:styleId="WW8Num8z2">
    <w:name w:val="WW8Num8z2"/>
    <w:uiPriority w:val="99"/>
    <w:rsid w:val="008476B7"/>
    <w:rPr>
      <w:rFonts w:ascii="Wingdings" w:hAnsi="Wingdings"/>
    </w:rPr>
  </w:style>
  <w:style w:type="character" w:customStyle="1" w:styleId="WW8Num8z3">
    <w:name w:val="WW8Num8z3"/>
    <w:uiPriority w:val="99"/>
    <w:rsid w:val="008476B7"/>
    <w:rPr>
      <w:rFonts w:ascii="Symbol" w:hAnsi="Symbol"/>
    </w:rPr>
  </w:style>
  <w:style w:type="character" w:customStyle="1" w:styleId="Fontepargpadro1">
    <w:name w:val="Fonte parág. padrão1"/>
    <w:uiPriority w:val="99"/>
    <w:rsid w:val="008476B7"/>
  </w:style>
  <w:style w:type="character" w:styleId="Forte">
    <w:name w:val="Strong"/>
    <w:basedOn w:val="Fontepargpadro"/>
    <w:uiPriority w:val="22"/>
    <w:qFormat/>
    <w:rsid w:val="008476B7"/>
    <w:rPr>
      <w:rFonts w:cs="Times New Roman"/>
      <w:b/>
    </w:rPr>
  </w:style>
  <w:style w:type="character" w:styleId="Hyperlink">
    <w:name w:val="Hyperlink"/>
    <w:basedOn w:val="Fontepargpadro"/>
    <w:uiPriority w:val="99"/>
    <w:rsid w:val="008476B7"/>
    <w:rPr>
      <w:rFonts w:cs="Times New Roman"/>
      <w:color w:val="0000FF"/>
      <w:u w:val="single"/>
    </w:rPr>
  </w:style>
  <w:style w:type="character" w:styleId="Nmerodepgina">
    <w:name w:val="page number"/>
    <w:basedOn w:val="Fontepargpadro1"/>
    <w:uiPriority w:val="99"/>
    <w:rsid w:val="008476B7"/>
    <w:rPr>
      <w:rFonts w:cs="Times New Roman"/>
    </w:rPr>
  </w:style>
  <w:style w:type="character" w:customStyle="1" w:styleId="style2">
    <w:name w:val="style2"/>
    <w:basedOn w:val="Fontepargpadro1"/>
    <w:uiPriority w:val="99"/>
    <w:rsid w:val="008476B7"/>
    <w:rPr>
      <w:rFonts w:cs="Times New Roman"/>
    </w:rPr>
  </w:style>
  <w:style w:type="character" w:customStyle="1" w:styleId="CabealhoChar">
    <w:name w:val="Cabeçalho Char"/>
    <w:basedOn w:val="Fontepargpadro1"/>
    <w:uiPriority w:val="99"/>
    <w:rsid w:val="008476B7"/>
    <w:rPr>
      <w:rFonts w:cs="Times New Roman"/>
      <w:sz w:val="24"/>
      <w:szCs w:val="24"/>
    </w:rPr>
  </w:style>
  <w:style w:type="character" w:customStyle="1" w:styleId="Ttulo1Char">
    <w:name w:val="Título 1 Char"/>
    <w:basedOn w:val="Fontepargpadro1"/>
    <w:uiPriority w:val="99"/>
    <w:rsid w:val="008476B7"/>
    <w:rPr>
      <w:rFonts w:ascii="Bookman L" w:eastAsia="Times New Roman" w:hAnsi="Bookman L" w:cs="Times New Roman"/>
      <w:b/>
      <w:bCs/>
      <w:sz w:val="24"/>
      <w:szCs w:val="24"/>
    </w:rPr>
  </w:style>
  <w:style w:type="character" w:customStyle="1" w:styleId="Smbolosdenumerao">
    <w:name w:val="Símbolos de numeração"/>
    <w:uiPriority w:val="99"/>
    <w:rsid w:val="008476B7"/>
  </w:style>
  <w:style w:type="character" w:customStyle="1" w:styleId="Marcas">
    <w:name w:val="Marcas"/>
    <w:uiPriority w:val="99"/>
    <w:rsid w:val="008476B7"/>
    <w:rPr>
      <w:rFonts w:ascii="OpenSymbol" w:eastAsia="OpenSymbol" w:hAnsi="OpenSymbol"/>
    </w:rPr>
  </w:style>
  <w:style w:type="paragraph" w:customStyle="1" w:styleId="Ttulo10">
    <w:name w:val="Título1"/>
    <w:basedOn w:val="Normal"/>
    <w:next w:val="Corpodetexto"/>
    <w:uiPriority w:val="99"/>
    <w:rsid w:val="008476B7"/>
    <w:pPr>
      <w:keepNext/>
      <w:spacing w:before="240" w:after="120"/>
    </w:pPr>
    <w:rPr>
      <w:rFonts w:ascii="Arial" w:hAnsi="Arial" w:cs="Bitstream Vera Sans"/>
      <w:sz w:val="28"/>
      <w:szCs w:val="28"/>
    </w:rPr>
  </w:style>
  <w:style w:type="paragraph" w:styleId="Corpodetexto">
    <w:name w:val="Body Text"/>
    <w:basedOn w:val="Normal"/>
    <w:link w:val="CorpodetextoChar"/>
    <w:uiPriority w:val="99"/>
    <w:rsid w:val="008476B7"/>
    <w:pPr>
      <w:spacing w:after="120"/>
    </w:pPr>
  </w:style>
  <w:style w:type="character" w:customStyle="1" w:styleId="CorpodetextoChar">
    <w:name w:val="Corpo de texto Char"/>
    <w:basedOn w:val="Fontepargpadro"/>
    <w:link w:val="Corpodetexto"/>
    <w:uiPriority w:val="99"/>
    <w:locked/>
    <w:rsid w:val="00871DA7"/>
    <w:rPr>
      <w:rFonts w:cs="Times New Roman"/>
      <w:sz w:val="24"/>
      <w:szCs w:val="24"/>
      <w:lang w:eastAsia="ar-SA" w:bidi="ar-SA"/>
    </w:rPr>
  </w:style>
  <w:style w:type="paragraph" w:styleId="Lista">
    <w:name w:val="List"/>
    <w:basedOn w:val="Corpodetexto"/>
    <w:uiPriority w:val="99"/>
    <w:rsid w:val="008476B7"/>
  </w:style>
  <w:style w:type="paragraph" w:customStyle="1" w:styleId="Legenda1">
    <w:name w:val="Legenda1"/>
    <w:basedOn w:val="Normal"/>
    <w:uiPriority w:val="99"/>
    <w:rsid w:val="008476B7"/>
    <w:pPr>
      <w:suppressLineNumbers/>
      <w:spacing w:before="120" w:after="120"/>
    </w:pPr>
    <w:rPr>
      <w:i/>
      <w:iCs/>
    </w:rPr>
  </w:style>
  <w:style w:type="paragraph" w:customStyle="1" w:styleId="ndice">
    <w:name w:val="Índice"/>
    <w:basedOn w:val="Normal"/>
    <w:uiPriority w:val="99"/>
    <w:rsid w:val="008476B7"/>
    <w:pPr>
      <w:suppressLineNumbers/>
    </w:pPr>
  </w:style>
  <w:style w:type="paragraph" w:customStyle="1" w:styleId="western">
    <w:name w:val="western"/>
    <w:basedOn w:val="Normal"/>
    <w:rsid w:val="008476B7"/>
    <w:pPr>
      <w:spacing w:before="280" w:after="280"/>
    </w:pPr>
    <w:rPr>
      <w:rFonts w:ascii="Arial" w:eastAsia="Arial Unicode MS" w:hAnsi="Arial" w:cs="Arial"/>
      <w:color w:val="101010"/>
      <w:sz w:val="17"/>
      <w:szCs w:val="17"/>
    </w:rPr>
  </w:style>
  <w:style w:type="paragraph" w:styleId="Cabealho">
    <w:name w:val="header"/>
    <w:basedOn w:val="Normal"/>
    <w:link w:val="CabealhoChar1"/>
    <w:rsid w:val="008476B7"/>
    <w:pPr>
      <w:tabs>
        <w:tab w:val="center" w:pos="4419"/>
        <w:tab w:val="right" w:pos="8838"/>
      </w:tabs>
    </w:pPr>
  </w:style>
  <w:style w:type="character" w:customStyle="1" w:styleId="CabealhoChar1">
    <w:name w:val="Cabeçalho Char1"/>
    <w:basedOn w:val="Fontepargpadro"/>
    <w:link w:val="Cabealho"/>
    <w:uiPriority w:val="99"/>
    <w:semiHidden/>
    <w:rsid w:val="00B1546C"/>
    <w:rPr>
      <w:sz w:val="24"/>
      <w:szCs w:val="24"/>
      <w:lang w:eastAsia="ar-SA"/>
    </w:rPr>
  </w:style>
  <w:style w:type="paragraph" w:styleId="Rodap">
    <w:name w:val="footer"/>
    <w:basedOn w:val="Normal"/>
    <w:link w:val="RodapChar"/>
    <w:uiPriority w:val="99"/>
    <w:rsid w:val="008476B7"/>
    <w:pPr>
      <w:tabs>
        <w:tab w:val="center" w:pos="4419"/>
        <w:tab w:val="right" w:pos="8838"/>
      </w:tabs>
    </w:pPr>
  </w:style>
  <w:style w:type="character" w:customStyle="1" w:styleId="RodapChar">
    <w:name w:val="Rodapé Char"/>
    <w:basedOn w:val="Fontepargpadro"/>
    <w:link w:val="Rodap"/>
    <w:uiPriority w:val="99"/>
    <w:locked/>
    <w:rsid w:val="007655D9"/>
    <w:rPr>
      <w:rFonts w:cs="Times New Roman"/>
      <w:sz w:val="24"/>
      <w:szCs w:val="24"/>
      <w:lang w:eastAsia="ar-SA" w:bidi="ar-SA"/>
    </w:rPr>
  </w:style>
  <w:style w:type="paragraph" w:customStyle="1" w:styleId="xl24">
    <w:name w:val="xl24"/>
    <w:basedOn w:val="Normal"/>
    <w:uiPriority w:val="99"/>
    <w:rsid w:val="008476B7"/>
    <w:pPr>
      <w:spacing w:before="100" w:after="100"/>
      <w:jc w:val="center"/>
    </w:pPr>
    <w:rPr>
      <w:szCs w:val="20"/>
    </w:rPr>
  </w:style>
  <w:style w:type="paragraph" w:styleId="NormalWeb">
    <w:name w:val="Normal (Web)"/>
    <w:basedOn w:val="Normal"/>
    <w:uiPriority w:val="99"/>
    <w:rsid w:val="008476B7"/>
    <w:pPr>
      <w:spacing w:before="280" w:after="280"/>
    </w:pPr>
    <w:rPr>
      <w:rFonts w:ascii="Arial Unicode MS" w:eastAsia="Arial Unicode MS" w:hAnsi="Arial Unicode MS" w:cs="Arial Unicode MS"/>
    </w:rPr>
  </w:style>
  <w:style w:type="paragraph" w:customStyle="1" w:styleId="Corpodetexto21">
    <w:name w:val="Corpo de texto 21"/>
    <w:basedOn w:val="Normal"/>
    <w:uiPriority w:val="99"/>
    <w:rsid w:val="008476B7"/>
    <w:pPr>
      <w:spacing w:after="120" w:line="480" w:lineRule="auto"/>
    </w:pPr>
  </w:style>
  <w:style w:type="paragraph" w:customStyle="1" w:styleId="Corpodetexto22">
    <w:name w:val="Corpo de texto 22"/>
    <w:basedOn w:val="Normal"/>
    <w:uiPriority w:val="99"/>
    <w:rsid w:val="008476B7"/>
    <w:pPr>
      <w:jc w:val="both"/>
    </w:pPr>
    <w:rPr>
      <w:szCs w:val="20"/>
    </w:rPr>
  </w:style>
  <w:style w:type="paragraph" w:customStyle="1" w:styleId="BodyText25">
    <w:name w:val="Body Text 25"/>
    <w:basedOn w:val="Normal"/>
    <w:uiPriority w:val="99"/>
    <w:rsid w:val="008476B7"/>
    <w:pPr>
      <w:spacing w:line="300" w:lineRule="exact"/>
      <w:jc w:val="both"/>
    </w:pPr>
    <w:rPr>
      <w:rFonts w:ascii="Abadi MT Condensed Light" w:hAnsi="Abadi MT Condensed Light"/>
      <w:sz w:val="22"/>
      <w:szCs w:val="20"/>
    </w:rPr>
  </w:style>
  <w:style w:type="paragraph" w:customStyle="1" w:styleId="Contedodetabela">
    <w:name w:val="Conteúdo de tabela"/>
    <w:basedOn w:val="Normal"/>
    <w:uiPriority w:val="99"/>
    <w:rsid w:val="008476B7"/>
    <w:pPr>
      <w:suppressLineNumbers/>
    </w:pPr>
  </w:style>
  <w:style w:type="paragraph" w:customStyle="1" w:styleId="Ttulodetabela">
    <w:name w:val="Título de tabela"/>
    <w:basedOn w:val="Contedodetabela"/>
    <w:uiPriority w:val="99"/>
    <w:rsid w:val="008476B7"/>
    <w:pPr>
      <w:jc w:val="center"/>
    </w:pPr>
    <w:rPr>
      <w:b/>
      <w:bCs/>
    </w:rPr>
  </w:style>
  <w:style w:type="paragraph" w:customStyle="1" w:styleId="Contedodequadro">
    <w:name w:val="Conteúdo de quadro"/>
    <w:basedOn w:val="Corpodetexto"/>
    <w:uiPriority w:val="99"/>
    <w:rsid w:val="008476B7"/>
  </w:style>
  <w:style w:type="paragraph" w:styleId="Textodebalo">
    <w:name w:val="Balloon Text"/>
    <w:basedOn w:val="Normal"/>
    <w:link w:val="TextodebaloChar"/>
    <w:uiPriority w:val="99"/>
    <w:semiHidden/>
    <w:rsid w:val="00E37D10"/>
    <w:rPr>
      <w:rFonts w:ascii="Tahoma" w:hAnsi="Tahoma" w:cs="Tahoma"/>
      <w:sz w:val="16"/>
      <w:szCs w:val="16"/>
    </w:rPr>
  </w:style>
  <w:style w:type="character" w:customStyle="1" w:styleId="TextodebaloChar">
    <w:name w:val="Texto de balão Char"/>
    <w:basedOn w:val="Fontepargpadro"/>
    <w:link w:val="Textodebalo"/>
    <w:uiPriority w:val="99"/>
    <w:semiHidden/>
    <w:locked/>
    <w:rsid w:val="00E37D10"/>
    <w:rPr>
      <w:rFonts w:ascii="Tahoma" w:hAnsi="Tahoma" w:cs="Tahoma"/>
      <w:sz w:val="16"/>
      <w:szCs w:val="16"/>
      <w:lang w:eastAsia="ar-SA" w:bidi="ar-SA"/>
    </w:rPr>
  </w:style>
  <w:style w:type="paragraph" w:styleId="Recuodecorpodetexto">
    <w:name w:val="Body Text Indent"/>
    <w:basedOn w:val="Normal"/>
    <w:link w:val="RecuodecorpodetextoChar"/>
    <w:uiPriority w:val="99"/>
    <w:rsid w:val="00871DA7"/>
    <w:pPr>
      <w:tabs>
        <w:tab w:val="left" w:pos="2552"/>
      </w:tabs>
      <w:suppressAutoHyphens w:val="0"/>
      <w:ind w:left="2835"/>
      <w:jc w:val="both"/>
    </w:pPr>
    <w:rPr>
      <w:b/>
      <w:bCs/>
      <w:i/>
      <w:iCs/>
      <w:sz w:val="28"/>
      <w:lang w:eastAsia="pt-BR"/>
    </w:rPr>
  </w:style>
  <w:style w:type="character" w:customStyle="1" w:styleId="RecuodecorpodetextoChar">
    <w:name w:val="Recuo de corpo de texto Char"/>
    <w:basedOn w:val="Fontepargpadro"/>
    <w:link w:val="Recuodecorpodetexto"/>
    <w:uiPriority w:val="99"/>
    <w:locked/>
    <w:rsid w:val="00871DA7"/>
    <w:rPr>
      <w:rFonts w:cs="Times New Roman"/>
      <w:b/>
      <w:bCs/>
      <w:i/>
      <w:iCs/>
      <w:sz w:val="24"/>
      <w:szCs w:val="24"/>
    </w:rPr>
  </w:style>
  <w:style w:type="table" w:styleId="Tabelacomgrade">
    <w:name w:val="Table Grid"/>
    <w:basedOn w:val="Tabelanormal"/>
    <w:uiPriority w:val="99"/>
    <w:rsid w:val="00871D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embloco1">
    <w:name w:val="Texto em bloco1"/>
    <w:basedOn w:val="Normal"/>
    <w:uiPriority w:val="99"/>
    <w:rsid w:val="00871DA7"/>
    <w:pPr>
      <w:suppressAutoHyphens w:val="0"/>
      <w:overflowPunct w:val="0"/>
      <w:autoSpaceDE w:val="0"/>
      <w:autoSpaceDN w:val="0"/>
      <w:adjustRightInd w:val="0"/>
      <w:ind w:left="4536" w:right="850"/>
      <w:jc w:val="both"/>
    </w:pPr>
    <w:rPr>
      <w:b/>
      <w:i/>
      <w:sz w:val="26"/>
      <w:szCs w:val="20"/>
      <w:lang w:eastAsia="pt-BR"/>
    </w:rPr>
  </w:style>
  <w:style w:type="paragraph" w:styleId="Corpodetexto2">
    <w:name w:val="Body Text 2"/>
    <w:basedOn w:val="Normal"/>
    <w:link w:val="Corpodetexto2Char"/>
    <w:uiPriority w:val="99"/>
    <w:rsid w:val="00871DA7"/>
    <w:pPr>
      <w:suppressAutoHyphens w:val="0"/>
      <w:spacing w:after="120" w:line="480" w:lineRule="auto"/>
    </w:pPr>
    <w:rPr>
      <w:sz w:val="28"/>
      <w:lang w:eastAsia="pt-BR"/>
    </w:rPr>
  </w:style>
  <w:style w:type="character" w:customStyle="1" w:styleId="Corpodetexto2Char">
    <w:name w:val="Corpo de texto 2 Char"/>
    <w:basedOn w:val="Fontepargpadro"/>
    <w:link w:val="Corpodetexto2"/>
    <w:uiPriority w:val="99"/>
    <w:locked/>
    <w:rsid w:val="00871DA7"/>
    <w:rPr>
      <w:rFonts w:cs="Times New Roman"/>
      <w:sz w:val="24"/>
      <w:szCs w:val="24"/>
    </w:rPr>
  </w:style>
  <w:style w:type="paragraph" w:styleId="Recuodecorpodetexto2">
    <w:name w:val="Body Text Indent 2"/>
    <w:basedOn w:val="Normal"/>
    <w:link w:val="Recuodecorpodetexto2Char"/>
    <w:uiPriority w:val="99"/>
    <w:rsid w:val="00871DA7"/>
    <w:pPr>
      <w:suppressAutoHyphens w:val="0"/>
      <w:spacing w:after="120" w:line="480" w:lineRule="auto"/>
      <w:ind w:left="283"/>
    </w:pPr>
    <w:rPr>
      <w:sz w:val="28"/>
      <w:lang w:eastAsia="pt-BR"/>
    </w:rPr>
  </w:style>
  <w:style w:type="character" w:customStyle="1" w:styleId="Recuodecorpodetexto2Char">
    <w:name w:val="Recuo de corpo de texto 2 Char"/>
    <w:basedOn w:val="Fontepargpadro"/>
    <w:link w:val="Recuodecorpodetexto2"/>
    <w:uiPriority w:val="99"/>
    <w:locked/>
    <w:rsid w:val="00871DA7"/>
    <w:rPr>
      <w:rFonts w:cs="Times New Roman"/>
      <w:sz w:val="24"/>
      <w:szCs w:val="24"/>
    </w:rPr>
  </w:style>
  <w:style w:type="paragraph" w:styleId="Recuodecorpodetexto3">
    <w:name w:val="Body Text Indent 3"/>
    <w:basedOn w:val="Normal"/>
    <w:link w:val="Recuodecorpodetexto3Char"/>
    <w:uiPriority w:val="99"/>
    <w:rsid w:val="00871DA7"/>
    <w:pPr>
      <w:suppressAutoHyphens w:val="0"/>
      <w:spacing w:after="120"/>
      <w:ind w:left="283"/>
    </w:pPr>
    <w:rPr>
      <w:sz w:val="16"/>
      <w:szCs w:val="16"/>
      <w:lang w:eastAsia="pt-BR"/>
    </w:rPr>
  </w:style>
  <w:style w:type="character" w:customStyle="1" w:styleId="Recuodecorpodetexto3Char">
    <w:name w:val="Recuo de corpo de texto 3 Char"/>
    <w:basedOn w:val="Fontepargpadro"/>
    <w:link w:val="Recuodecorpodetexto3"/>
    <w:uiPriority w:val="99"/>
    <w:locked/>
    <w:rsid w:val="00871DA7"/>
    <w:rPr>
      <w:rFonts w:cs="Times New Roman"/>
      <w:sz w:val="16"/>
      <w:szCs w:val="16"/>
    </w:rPr>
  </w:style>
  <w:style w:type="paragraph" w:styleId="Corpodetexto3">
    <w:name w:val="Body Text 3"/>
    <w:basedOn w:val="Normal"/>
    <w:link w:val="Corpodetexto3Char"/>
    <w:uiPriority w:val="99"/>
    <w:rsid w:val="00871DA7"/>
    <w:pPr>
      <w:suppressAutoHyphens w:val="0"/>
      <w:spacing w:after="120"/>
    </w:pPr>
    <w:rPr>
      <w:sz w:val="16"/>
      <w:szCs w:val="16"/>
      <w:lang w:eastAsia="pt-BR"/>
    </w:rPr>
  </w:style>
  <w:style w:type="character" w:customStyle="1" w:styleId="Corpodetexto3Char">
    <w:name w:val="Corpo de texto 3 Char"/>
    <w:basedOn w:val="Fontepargpadro"/>
    <w:link w:val="Corpodetexto3"/>
    <w:uiPriority w:val="99"/>
    <w:locked/>
    <w:rsid w:val="00871DA7"/>
    <w:rPr>
      <w:rFonts w:cs="Times New Roman"/>
      <w:sz w:val="16"/>
      <w:szCs w:val="16"/>
    </w:rPr>
  </w:style>
  <w:style w:type="paragraph" w:styleId="Ttulo">
    <w:name w:val="Title"/>
    <w:basedOn w:val="Normal"/>
    <w:link w:val="TtuloChar"/>
    <w:uiPriority w:val="99"/>
    <w:qFormat/>
    <w:rsid w:val="00871DA7"/>
    <w:pPr>
      <w:suppressAutoHyphens w:val="0"/>
      <w:jc w:val="center"/>
    </w:pPr>
    <w:rPr>
      <w:b/>
      <w:szCs w:val="20"/>
      <w:u w:val="single"/>
      <w:lang w:eastAsia="pt-BR"/>
    </w:rPr>
  </w:style>
  <w:style w:type="character" w:customStyle="1" w:styleId="TtuloChar">
    <w:name w:val="Título Char"/>
    <w:basedOn w:val="Fontepargpadro"/>
    <w:link w:val="Ttulo"/>
    <w:uiPriority w:val="99"/>
    <w:locked/>
    <w:rsid w:val="00871DA7"/>
    <w:rPr>
      <w:rFonts w:cs="Times New Roman"/>
      <w:b/>
      <w:sz w:val="24"/>
      <w:u w:val="single"/>
    </w:rPr>
  </w:style>
  <w:style w:type="paragraph" w:styleId="TextosemFormatao">
    <w:name w:val="Plain Text"/>
    <w:basedOn w:val="Normal"/>
    <w:link w:val="TextosemFormataoChar"/>
    <w:uiPriority w:val="99"/>
    <w:rsid w:val="00871DA7"/>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uiPriority w:val="99"/>
    <w:locked/>
    <w:rsid w:val="00871DA7"/>
    <w:rPr>
      <w:rFonts w:ascii="Courier New" w:hAnsi="Courier New" w:cs="Times New Roman"/>
    </w:rPr>
  </w:style>
  <w:style w:type="paragraph" w:styleId="Subttulo">
    <w:name w:val="Subtitle"/>
    <w:basedOn w:val="Normal"/>
    <w:link w:val="SubttuloChar"/>
    <w:uiPriority w:val="99"/>
    <w:qFormat/>
    <w:rsid w:val="00871DA7"/>
    <w:pPr>
      <w:suppressAutoHyphens w:val="0"/>
      <w:jc w:val="center"/>
    </w:pPr>
    <w:rPr>
      <w:b/>
      <w:szCs w:val="20"/>
      <w:lang w:eastAsia="pt-BR"/>
    </w:rPr>
  </w:style>
  <w:style w:type="character" w:customStyle="1" w:styleId="SubttuloChar">
    <w:name w:val="Subtítulo Char"/>
    <w:basedOn w:val="Fontepargpadro"/>
    <w:link w:val="Subttulo"/>
    <w:uiPriority w:val="99"/>
    <w:locked/>
    <w:rsid w:val="00871DA7"/>
    <w:rPr>
      <w:rFonts w:cs="Times New Roman"/>
      <w:b/>
      <w:sz w:val="24"/>
    </w:rPr>
  </w:style>
  <w:style w:type="paragraph" w:styleId="Textoembloco">
    <w:name w:val="Block Text"/>
    <w:basedOn w:val="Normal"/>
    <w:uiPriority w:val="99"/>
    <w:rsid w:val="00871DA7"/>
    <w:pPr>
      <w:suppressAutoHyphens w:val="0"/>
      <w:ind w:left="709" w:right="-1134" w:hanging="283"/>
    </w:pPr>
    <w:rPr>
      <w:b/>
      <w:sz w:val="20"/>
      <w:szCs w:val="20"/>
      <w:lang w:eastAsia="pt-BR"/>
    </w:rPr>
  </w:style>
  <w:style w:type="paragraph" w:styleId="Lista3">
    <w:name w:val="List 3"/>
    <w:basedOn w:val="Normal"/>
    <w:uiPriority w:val="99"/>
    <w:rsid w:val="00871DA7"/>
    <w:pPr>
      <w:suppressAutoHyphens w:val="0"/>
      <w:ind w:left="849" w:hanging="283"/>
    </w:pPr>
    <w:rPr>
      <w:rFonts w:eastAsia="Batang"/>
      <w:sz w:val="20"/>
      <w:szCs w:val="20"/>
      <w:lang w:eastAsia="pt-BR"/>
    </w:rPr>
  </w:style>
  <w:style w:type="table" w:styleId="TabeladaWeb3">
    <w:name w:val="Table Web 3"/>
    <w:basedOn w:val="Tabelanormal"/>
    <w:uiPriority w:val="99"/>
    <w:rsid w:val="00871DA7"/>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abealhodamensagem">
    <w:name w:val="Message Header"/>
    <w:basedOn w:val="Normal"/>
    <w:link w:val="CabealhodamensagemChar"/>
    <w:uiPriority w:val="99"/>
    <w:rsid w:val="00871DA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eastAsia="Batang" w:hAnsi="Arial" w:cs="Arial"/>
      <w:lang w:eastAsia="pt-BR"/>
    </w:rPr>
  </w:style>
  <w:style w:type="character" w:customStyle="1" w:styleId="CabealhodamensagemChar">
    <w:name w:val="Cabeçalho da mensagem Char"/>
    <w:basedOn w:val="Fontepargpadro"/>
    <w:link w:val="Cabealhodamensagem"/>
    <w:uiPriority w:val="99"/>
    <w:locked/>
    <w:rsid w:val="00871DA7"/>
    <w:rPr>
      <w:rFonts w:ascii="Arial" w:eastAsia="Batang" w:hAnsi="Arial" w:cs="Arial"/>
      <w:sz w:val="24"/>
      <w:szCs w:val="24"/>
      <w:shd w:val="pct20" w:color="auto" w:fill="auto"/>
    </w:rPr>
  </w:style>
  <w:style w:type="character" w:styleId="HiperlinkVisitado">
    <w:name w:val="FollowedHyperlink"/>
    <w:basedOn w:val="Fontepargpadro"/>
    <w:uiPriority w:val="99"/>
    <w:rsid w:val="00871DA7"/>
    <w:rPr>
      <w:rFonts w:cs="Times New Roman"/>
      <w:color w:val="800080"/>
      <w:u w:val="single"/>
    </w:rPr>
  </w:style>
  <w:style w:type="character" w:customStyle="1" w:styleId="CharChar1">
    <w:name w:val="Char Char1"/>
    <w:basedOn w:val="Fontepargpadro"/>
    <w:uiPriority w:val="99"/>
    <w:locked/>
    <w:rsid w:val="00871DA7"/>
    <w:rPr>
      <w:rFonts w:ascii="Arial" w:eastAsia="Batang" w:hAnsi="Arial" w:cs="Arial"/>
      <w:sz w:val="24"/>
      <w:szCs w:val="24"/>
      <w:lang w:val="pt-BR" w:eastAsia="pt-BR" w:bidi="ar-SA"/>
    </w:rPr>
  </w:style>
  <w:style w:type="paragraph" w:styleId="PargrafodaLista">
    <w:name w:val="List Paragraph"/>
    <w:basedOn w:val="Normal"/>
    <w:uiPriority w:val="1"/>
    <w:qFormat/>
    <w:rsid w:val="004F0C99"/>
    <w:pPr>
      <w:ind w:left="720"/>
      <w:contextualSpacing/>
    </w:pPr>
  </w:style>
  <w:style w:type="paragraph" w:styleId="Textodenotaderodap">
    <w:name w:val="footnote text"/>
    <w:basedOn w:val="Normal"/>
    <w:link w:val="TextodenotaderodapChar"/>
    <w:uiPriority w:val="99"/>
    <w:semiHidden/>
    <w:unhideWhenUsed/>
    <w:rsid w:val="00302F2B"/>
    <w:rPr>
      <w:sz w:val="20"/>
      <w:szCs w:val="20"/>
    </w:rPr>
  </w:style>
  <w:style w:type="character" w:customStyle="1" w:styleId="TextodenotaderodapChar">
    <w:name w:val="Texto de nota de rodapé Char"/>
    <w:basedOn w:val="Fontepargpadro"/>
    <w:link w:val="Textodenotaderodap"/>
    <w:uiPriority w:val="99"/>
    <w:semiHidden/>
    <w:rsid w:val="00302F2B"/>
    <w:rPr>
      <w:sz w:val="20"/>
      <w:szCs w:val="20"/>
      <w:lang w:eastAsia="ar-SA"/>
    </w:rPr>
  </w:style>
  <w:style w:type="character" w:styleId="Refdenotaderodap">
    <w:name w:val="footnote reference"/>
    <w:basedOn w:val="Fontepargpadro"/>
    <w:uiPriority w:val="99"/>
    <w:semiHidden/>
    <w:unhideWhenUsed/>
    <w:rsid w:val="00302F2B"/>
    <w:rPr>
      <w:vertAlign w:val="superscript"/>
    </w:rPr>
  </w:style>
  <w:style w:type="paragraph" w:customStyle="1" w:styleId="lista-resultadoitem">
    <w:name w:val="lista-resultado__item"/>
    <w:basedOn w:val="Normal"/>
    <w:rsid w:val="00302E0D"/>
    <w:pPr>
      <w:suppressAutoHyphens w:val="0"/>
      <w:spacing w:before="100" w:beforeAutospacing="1" w:after="100" w:afterAutospacing="1"/>
    </w:pPr>
    <w:rPr>
      <w:lang w:eastAsia="pt-BR"/>
    </w:rPr>
  </w:style>
  <w:style w:type="character" w:customStyle="1" w:styleId="MenoPendente1">
    <w:name w:val="Menção Pendente1"/>
    <w:basedOn w:val="Fontepargpadro"/>
    <w:uiPriority w:val="99"/>
    <w:semiHidden/>
    <w:unhideWhenUsed/>
    <w:rsid w:val="003F5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4373">
      <w:marLeft w:val="0"/>
      <w:marRight w:val="0"/>
      <w:marTop w:val="0"/>
      <w:marBottom w:val="0"/>
      <w:divBdr>
        <w:top w:val="none" w:sz="0" w:space="0" w:color="auto"/>
        <w:left w:val="none" w:sz="0" w:space="0" w:color="auto"/>
        <w:bottom w:val="none" w:sz="0" w:space="0" w:color="auto"/>
        <w:right w:val="none" w:sz="0" w:space="0" w:color="auto"/>
      </w:divBdr>
    </w:div>
    <w:div w:id="147744374">
      <w:marLeft w:val="0"/>
      <w:marRight w:val="0"/>
      <w:marTop w:val="0"/>
      <w:marBottom w:val="0"/>
      <w:divBdr>
        <w:top w:val="none" w:sz="0" w:space="0" w:color="auto"/>
        <w:left w:val="none" w:sz="0" w:space="0" w:color="auto"/>
        <w:bottom w:val="none" w:sz="0" w:space="0" w:color="auto"/>
        <w:right w:val="none" w:sz="0" w:space="0" w:color="auto"/>
      </w:divBdr>
    </w:div>
    <w:div w:id="441265005">
      <w:bodyDiv w:val="1"/>
      <w:marLeft w:val="0"/>
      <w:marRight w:val="0"/>
      <w:marTop w:val="0"/>
      <w:marBottom w:val="0"/>
      <w:divBdr>
        <w:top w:val="none" w:sz="0" w:space="0" w:color="auto"/>
        <w:left w:val="none" w:sz="0" w:space="0" w:color="auto"/>
        <w:bottom w:val="none" w:sz="0" w:space="0" w:color="auto"/>
        <w:right w:val="none" w:sz="0" w:space="0" w:color="auto"/>
      </w:divBdr>
      <w:divsChild>
        <w:div w:id="1997800560">
          <w:marLeft w:val="0"/>
          <w:marRight w:val="0"/>
          <w:marTop w:val="0"/>
          <w:marBottom w:val="0"/>
          <w:divBdr>
            <w:top w:val="none" w:sz="0" w:space="0" w:color="auto"/>
            <w:left w:val="none" w:sz="0" w:space="0" w:color="auto"/>
            <w:bottom w:val="none" w:sz="0" w:space="0" w:color="auto"/>
            <w:right w:val="none" w:sz="0" w:space="0" w:color="auto"/>
          </w:divBdr>
        </w:div>
        <w:div w:id="929193497">
          <w:marLeft w:val="0"/>
          <w:marRight w:val="0"/>
          <w:marTop w:val="0"/>
          <w:marBottom w:val="0"/>
          <w:divBdr>
            <w:top w:val="none" w:sz="0" w:space="0" w:color="auto"/>
            <w:left w:val="none" w:sz="0" w:space="0" w:color="auto"/>
            <w:bottom w:val="none" w:sz="0" w:space="0" w:color="auto"/>
            <w:right w:val="none" w:sz="0" w:space="0" w:color="auto"/>
          </w:divBdr>
        </w:div>
      </w:divsChild>
    </w:div>
    <w:div w:id="931744785">
      <w:bodyDiv w:val="1"/>
      <w:marLeft w:val="0"/>
      <w:marRight w:val="0"/>
      <w:marTop w:val="0"/>
      <w:marBottom w:val="0"/>
      <w:divBdr>
        <w:top w:val="none" w:sz="0" w:space="0" w:color="auto"/>
        <w:left w:val="none" w:sz="0" w:space="0" w:color="auto"/>
        <w:bottom w:val="none" w:sz="0" w:space="0" w:color="auto"/>
        <w:right w:val="none" w:sz="0" w:space="0" w:color="auto"/>
      </w:divBdr>
      <w:divsChild>
        <w:div w:id="987830211">
          <w:marLeft w:val="0"/>
          <w:marRight w:val="0"/>
          <w:marTop w:val="0"/>
          <w:marBottom w:val="0"/>
          <w:divBdr>
            <w:top w:val="none" w:sz="0" w:space="0" w:color="auto"/>
            <w:left w:val="none" w:sz="0" w:space="0" w:color="auto"/>
            <w:bottom w:val="none" w:sz="0" w:space="0" w:color="auto"/>
            <w:right w:val="none" w:sz="0" w:space="0" w:color="auto"/>
          </w:divBdr>
        </w:div>
        <w:div w:id="445657167">
          <w:marLeft w:val="0"/>
          <w:marRight w:val="0"/>
          <w:marTop w:val="0"/>
          <w:marBottom w:val="0"/>
          <w:divBdr>
            <w:top w:val="none" w:sz="0" w:space="0" w:color="auto"/>
            <w:left w:val="none" w:sz="0" w:space="0" w:color="auto"/>
            <w:bottom w:val="none" w:sz="0" w:space="0" w:color="auto"/>
            <w:right w:val="none" w:sz="0" w:space="0" w:color="auto"/>
          </w:divBdr>
        </w:div>
        <w:div w:id="1331133052">
          <w:marLeft w:val="0"/>
          <w:marRight w:val="0"/>
          <w:marTop w:val="0"/>
          <w:marBottom w:val="0"/>
          <w:divBdr>
            <w:top w:val="none" w:sz="0" w:space="0" w:color="auto"/>
            <w:left w:val="none" w:sz="0" w:space="0" w:color="auto"/>
            <w:bottom w:val="none" w:sz="0" w:space="0" w:color="auto"/>
            <w:right w:val="none" w:sz="0" w:space="0" w:color="auto"/>
          </w:divBdr>
        </w:div>
        <w:div w:id="621961895">
          <w:marLeft w:val="0"/>
          <w:marRight w:val="0"/>
          <w:marTop w:val="0"/>
          <w:marBottom w:val="0"/>
          <w:divBdr>
            <w:top w:val="none" w:sz="0" w:space="0" w:color="auto"/>
            <w:left w:val="none" w:sz="0" w:space="0" w:color="auto"/>
            <w:bottom w:val="none" w:sz="0" w:space="0" w:color="auto"/>
            <w:right w:val="none" w:sz="0" w:space="0" w:color="auto"/>
          </w:divBdr>
        </w:div>
        <w:div w:id="1101343206">
          <w:marLeft w:val="0"/>
          <w:marRight w:val="0"/>
          <w:marTop w:val="0"/>
          <w:marBottom w:val="0"/>
          <w:divBdr>
            <w:top w:val="none" w:sz="0" w:space="0" w:color="auto"/>
            <w:left w:val="none" w:sz="0" w:space="0" w:color="auto"/>
            <w:bottom w:val="none" w:sz="0" w:space="0" w:color="auto"/>
            <w:right w:val="none" w:sz="0" w:space="0" w:color="auto"/>
          </w:divBdr>
        </w:div>
        <w:div w:id="1934318880">
          <w:marLeft w:val="0"/>
          <w:marRight w:val="0"/>
          <w:marTop w:val="0"/>
          <w:marBottom w:val="0"/>
          <w:divBdr>
            <w:top w:val="none" w:sz="0" w:space="0" w:color="auto"/>
            <w:left w:val="none" w:sz="0" w:space="0" w:color="auto"/>
            <w:bottom w:val="none" w:sz="0" w:space="0" w:color="auto"/>
            <w:right w:val="none" w:sz="0" w:space="0" w:color="auto"/>
          </w:divBdr>
        </w:div>
      </w:divsChild>
    </w:div>
    <w:div w:id="1076322631">
      <w:bodyDiv w:val="1"/>
      <w:marLeft w:val="0"/>
      <w:marRight w:val="0"/>
      <w:marTop w:val="0"/>
      <w:marBottom w:val="0"/>
      <w:divBdr>
        <w:top w:val="none" w:sz="0" w:space="0" w:color="auto"/>
        <w:left w:val="none" w:sz="0" w:space="0" w:color="auto"/>
        <w:bottom w:val="none" w:sz="0" w:space="0" w:color="auto"/>
        <w:right w:val="none" w:sz="0" w:space="0" w:color="auto"/>
      </w:divBdr>
      <w:divsChild>
        <w:div w:id="1086347376">
          <w:marLeft w:val="0"/>
          <w:marRight w:val="0"/>
          <w:marTop w:val="0"/>
          <w:marBottom w:val="0"/>
          <w:divBdr>
            <w:top w:val="none" w:sz="0" w:space="0" w:color="auto"/>
            <w:left w:val="none" w:sz="0" w:space="0" w:color="auto"/>
            <w:bottom w:val="none" w:sz="0" w:space="0" w:color="auto"/>
            <w:right w:val="none" w:sz="0" w:space="0" w:color="auto"/>
          </w:divBdr>
        </w:div>
        <w:div w:id="1964800304">
          <w:marLeft w:val="0"/>
          <w:marRight w:val="0"/>
          <w:marTop w:val="0"/>
          <w:marBottom w:val="0"/>
          <w:divBdr>
            <w:top w:val="none" w:sz="0" w:space="0" w:color="auto"/>
            <w:left w:val="none" w:sz="0" w:space="0" w:color="auto"/>
            <w:bottom w:val="none" w:sz="0" w:space="0" w:color="auto"/>
            <w:right w:val="none" w:sz="0" w:space="0" w:color="auto"/>
          </w:divBdr>
        </w:div>
      </w:divsChild>
    </w:div>
    <w:div w:id="1279606872">
      <w:bodyDiv w:val="1"/>
      <w:marLeft w:val="0"/>
      <w:marRight w:val="0"/>
      <w:marTop w:val="0"/>
      <w:marBottom w:val="0"/>
      <w:divBdr>
        <w:top w:val="none" w:sz="0" w:space="0" w:color="auto"/>
        <w:left w:val="none" w:sz="0" w:space="0" w:color="auto"/>
        <w:bottom w:val="none" w:sz="0" w:space="0" w:color="auto"/>
        <w:right w:val="none" w:sz="0" w:space="0" w:color="auto"/>
      </w:divBdr>
    </w:div>
    <w:div w:id="2123762088">
      <w:bodyDiv w:val="1"/>
      <w:marLeft w:val="0"/>
      <w:marRight w:val="0"/>
      <w:marTop w:val="0"/>
      <w:marBottom w:val="0"/>
      <w:divBdr>
        <w:top w:val="none" w:sz="0" w:space="0" w:color="auto"/>
        <w:left w:val="none" w:sz="0" w:space="0" w:color="auto"/>
        <w:bottom w:val="none" w:sz="0" w:space="0" w:color="auto"/>
        <w:right w:val="none" w:sz="0" w:space="0" w:color="auto"/>
      </w:divBdr>
      <w:divsChild>
        <w:div w:id="425881742">
          <w:marLeft w:val="0"/>
          <w:marRight w:val="0"/>
          <w:marTop w:val="0"/>
          <w:marBottom w:val="0"/>
          <w:divBdr>
            <w:top w:val="none" w:sz="0" w:space="0" w:color="auto"/>
            <w:left w:val="none" w:sz="0" w:space="0" w:color="auto"/>
            <w:bottom w:val="none" w:sz="0" w:space="0" w:color="auto"/>
            <w:right w:val="none" w:sz="0" w:space="0" w:color="auto"/>
          </w:divBdr>
        </w:div>
        <w:div w:id="788857878">
          <w:marLeft w:val="0"/>
          <w:marRight w:val="0"/>
          <w:marTop w:val="0"/>
          <w:marBottom w:val="0"/>
          <w:divBdr>
            <w:top w:val="none" w:sz="0" w:space="0" w:color="auto"/>
            <w:left w:val="none" w:sz="0" w:space="0" w:color="auto"/>
            <w:bottom w:val="none" w:sz="0" w:space="0" w:color="auto"/>
            <w:right w:val="none" w:sz="0" w:space="0" w:color="auto"/>
          </w:divBdr>
        </w:div>
        <w:div w:id="1065102259">
          <w:marLeft w:val="0"/>
          <w:marRight w:val="0"/>
          <w:marTop w:val="0"/>
          <w:marBottom w:val="0"/>
          <w:divBdr>
            <w:top w:val="none" w:sz="0" w:space="0" w:color="auto"/>
            <w:left w:val="none" w:sz="0" w:space="0" w:color="auto"/>
            <w:bottom w:val="none" w:sz="0" w:space="0" w:color="auto"/>
            <w:right w:val="none" w:sz="0" w:space="0" w:color="auto"/>
          </w:divBdr>
        </w:div>
        <w:div w:id="398288886">
          <w:marLeft w:val="0"/>
          <w:marRight w:val="0"/>
          <w:marTop w:val="0"/>
          <w:marBottom w:val="0"/>
          <w:divBdr>
            <w:top w:val="none" w:sz="0" w:space="0" w:color="auto"/>
            <w:left w:val="none" w:sz="0" w:space="0" w:color="auto"/>
            <w:bottom w:val="none" w:sz="0" w:space="0" w:color="auto"/>
            <w:right w:val="none" w:sz="0" w:space="0" w:color="auto"/>
          </w:divBdr>
        </w:div>
        <w:div w:id="2048021649">
          <w:marLeft w:val="0"/>
          <w:marRight w:val="0"/>
          <w:marTop w:val="0"/>
          <w:marBottom w:val="0"/>
          <w:divBdr>
            <w:top w:val="none" w:sz="0" w:space="0" w:color="auto"/>
            <w:left w:val="none" w:sz="0" w:space="0" w:color="auto"/>
            <w:bottom w:val="none" w:sz="0" w:space="0" w:color="auto"/>
            <w:right w:val="none" w:sz="0" w:space="0" w:color="auto"/>
          </w:divBdr>
        </w:div>
        <w:div w:id="186412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jardimdeminas.mg.gov.b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mjardimdeminas.mg.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mjardimdeminas.mg.gov.br" TargetMode="External"/><Relationship Id="rId4" Type="http://schemas.openxmlformats.org/officeDocument/2006/relationships/settings" Target="settings.xml"/><Relationship Id="rId9" Type="http://schemas.openxmlformats.org/officeDocument/2006/relationships/hyperlink" Target="http://www.bomjardimdeminas.mg.gov.b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licitacao@bomjardimdeminas.mg.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icitacao@bomjardimdeminas.mg.gov.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ntas.tcu.gov.br/pesquisaJurisprud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CB907-B4A5-4D85-98DE-FFAA5319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16659</Words>
  <Characters>89962</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EDITAL DE PREGÃO (PRESENCIAL) OBJETIVANDO A AQUISIÇÃO DE 01 (UM) VEÍCULO - TIPO PASSEIO - ZERO KM, DE 09 (NOVE) MOTOS 125CC -</vt:lpstr>
    </vt:vector>
  </TitlesOfParts>
  <Company/>
  <LinksUpToDate>false</LinksUpToDate>
  <CharactersWithSpaces>106409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OBJETIVANDO A AQUISIÇÃO DE 01 (UM) VEÍCULO - TIPO PASSEIO - ZERO KM, DE 09 (NOVE) MOTOS 125CC -</dc:title>
  <dc:creator>SAUDE</dc:creator>
  <cp:lastModifiedBy>Brunara Landim</cp:lastModifiedBy>
  <cp:revision>2</cp:revision>
  <cp:lastPrinted>2018-10-01T11:47:00Z</cp:lastPrinted>
  <dcterms:created xsi:type="dcterms:W3CDTF">2019-10-02T11:45:00Z</dcterms:created>
  <dcterms:modified xsi:type="dcterms:W3CDTF">2019-10-02T11:45:00Z</dcterms:modified>
</cp:coreProperties>
</file>